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13778360"/>
        <w:docPartObj>
          <w:docPartGallery w:val="Cover Pages"/>
          <w:docPartUnique/>
        </w:docPartObj>
      </w:sdtPr>
      <w:sdtEndPr>
        <w:rPr>
          <w:rFonts w:ascii="Times New Roman" w:eastAsia="Times New Roman" w:hAnsi="Times New Roman" w:cs="Times New Roman"/>
          <w:b/>
          <w:sz w:val="28"/>
          <w:szCs w:val="28"/>
        </w:rPr>
      </w:sdtEndPr>
      <w:sdtContent>
        <w:p w:rsidR="00F63323" w:rsidRDefault="00C6423C" w:rsidP="00F63323">
          <w:pPr>
            <w:pStyle w:val="affff5"/>
            <w:jc w:val="center"/>
            <w:rPr>
              <w:rFonts w:asciiTheme="majorHAnsi" w:eastAsiaTheme="majorEastAsia" w:hAnsiTheme="majorHAnsi" w:cstheme="majorBidi"/>
              <w:sz w:val="72"/>
              <w:szCs w:val="72"/>
            </w:rPr>
          </w:pPr>
          <w:r w:rsidRPr="00C6423C">
            <w:rPr>
              <w:rFonts w:eastAsiaTheme="majorEastAsia" w:cstheme="majorBidi"/>
              <w:noProof/>
              <w:sz w:val="52"/>
              <w:szCs w:val="52"/>
            </w:rPr>
            <w:pict>
              <v:rect id="_x0000_s1333" style="position:absolute;left:0;text-align:left;margin-left:0;margin-top:0;width:624.25pt;height:63pt;z-index:25167001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6423C">
            <w:rPr>
              <w:rFonts w:eastAsiaTheme="majorEastAsia" w:cstheme="majorBidi"/>
              <w:noProof/>
              <w:sz w:val="52"/>
              <w:szCs w:val="52"/>
            </w:rPr>
            <w:pict>
              <v:rect id="_x0000_s1336" style="position:absolute;left:0;text-align:left;margin-left:0;margin-top:0;width:7.15pt;height:883.2pt;z-index:25167308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6423C">
            <w:rPr>
              <w:rFonts w:eastAsiaTheme="majorEastAsia" w:cstheme="majorBidi"/>
              <w:noProof/>
              <w:sz w:val="52"/>
              <w:szCs w:val="52"/>
            </w:rPr>
            <w:pict>
              <v:rect id="_x0000_s1335" style="position:absolute;left:0;text-align:left;margin-left:0;margin-top:0;width:7.15pt;height:883.2pt;z-index:251672064;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6423C">
            <w:rPr>
              <w:rFonts w:eastAsiaTheme="majorEastAsia" w:cstheme="majorBidi"/>
              <w:noProof/>
              <w:sz w:val="52"/>
              <w:szCs w:val="52"/>
            </w:rPr>
            <w:pict>
              <v:rect id="_x0000_s1334" style="position:absolute;left:0;text-align:left;margin-left:0;margin-top:0;width:624.25pt;height:63pt;z-index:25167104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F63323" w:rsidRPr="00F63323">
            <w:rPr>
              <w:rFonts w:asciiTheme="majorHAnsi" w:eastAsiaTheme="majorEastAsia" w:hAnsiTheme="majorHAnsi" w:cstheme="majorBidi"/>
              <w:sz w:val="52"/>
              <w:szCs w:val="52"/>
            </w:rPr>
            <w:t>Государственное бюджетное учреждение</w:t>
          </w:r>
        </w:p>
        <w:p w:rsidR="00F63323" w:rsidRPr="00F63323" w:rsidRDefault="00F63323" w:rsidP="00F63323">
          <w:pPr>
            <w:pStyle w:val="affff5"/>
            <w:jc w:val="center"/>
            <w:rPr>
              <w:rFonts w:asciiTheme="majorHAnsi" w:eastAsiaTheme="majorEastAsia" w:hAnsiTheme="majorHAnsi" w:cstheme="majorBidi"/>
              <w:sz w:val="52"/>
              <w:szCs w:val="52"/>
            </w:rPr>
          </w:pPr>
          <w:r>
            <w:rPr>
              <w:rFonts w:asciiTheme="majorHAnsi" w:eastAsiaTheme="majorEastAsia" w:hAnsiTheme="majorHAnsi" w:cstheme="majorBidi"/>
              <w:sz w:val="52"/>
              <w:szCs w:val="52"/>
            </w:rPr>
            <w:t>средняя</w:t>
          </w:r>
          <w:r w:rsidRPr="00F63323">
            <w:rPr>
              <w:rFonts w:asciiTheme="majorHAnsi" w:eastAsiaTheme="majorEastAsia" w:hAnsiTheme="majorHAnsi" w:cstheme="majorBidi"/>
              <w:sz w:val="52"/>
              <w:szCs w:val="52"/>
            </w:rPr>
            <w:t xml:space="preserve"> общеобразовательная школа</w:t>
          </w:r>
          <w:r w:rsidR="00AE56EB">
            <w:rPr>
              <w:rFonts w:asciiTheme="majorHAnsi" w:eastAsiaTheme="majorEastAsia" w:hAnsiTheme="majorHAnsi" w:cstheme="majorBidi"/>
              <w:sz w:val="52"/>
              <w:szCs w:val="52"/>
            </w:rPr>
            <w:t>№47</w:t>
          </w:r>
        </w:p>
        <w:p w:rsidR="00F63323" w:rsidRDefault="00F63323">
          <w:pPr>
            <w:pStyle w:val="affff5"/>
            <w:rPr>
              <w:rFonts w:asciiTheme="majorHAnsi" w:eastAsiaTheme="majorEastAsia" w:hAnsiTheme="majorHAnsi" w:cstheme="majorBidi"/>
              <w:sz w:val="36"/>
              <w:szCs w:val="36"/>
            </w:rPr>
          </w:pPr>
        </w:p>
        <w:p w:rsidR="00F63323" w:rsidRDefault="00F63323">
          <w:pPr>
            <w:pStyle w:val="affff5"/>
          </w:pPr>
          <w:r>
            <w:t>Рассмотрено</w:t>
          </w:r>
          <w:r w:rsidR="00AE56EB">
            <w:t xml:space="preserve">                                                                                                                                  «Утверждаю»</w:t>
          </w:r>
        </w:p>
        <w:p w:rsidR="00F63323" w:rsidRDefault="00AE56EB">
          <w:pPr>
            <w:pStyle w:val="affff5"/>
          </w:pPr>
          <w:r>
            <w:t>на</w:t>
          </w:r>
          <w:r w:rsidR="00F63323">
            <w:t xml:space="preserve"> заседании</w:t>
          </w:r>
          <w:r>
            <w:t xml:space="preserve"> педагогического совета                                                                      директор ГБОУ СОШ №47</w:t>
          </w:r>
        </w:p>
        <w:p w:rsidR="00AE56EB" w:rsidRDefault="00AE56EB">
          <w:pPr>
            <w:pStyle w:val="affff5"/>
          </w:pPr>
          <w:r>
            <w:t>Протокол №___                                                                                                             _____________Плиев Р.Ф.</w:t>
          </w:r>
        </w:p>
        <w:p w:rsidR="00AE56EB" w:rsidRDefault="00AE56EB">
          <w:pPr>
            <w:pStyle w:val="affff5"/>
          </w:pPr>
          <w:r>
            <w:t>от  «   »____2014 г.</w:t>
          </w:r>
        </w:p>
        <w:p w:rsidR="00AE56EB" w:rsidRDefault="00AE56EB">
          <w:pPr>
            <w:pStyle w:val="affff5"/>
          </w:pPr>
          <w:r>
            <w:t>Заместитель директора по УВР                                                                                     «   »________2014 г.</w:t>
          </w:r>
        </w:p>
        <w:p w:rsidR="00F63323" w:rsidRDefault="00AE56EB" w:rsidP="00AE56EB">
          <w:pPr>
            <w:pStyle w:val="affff5"/>
          </w:pPr>
          <w:r>
            <w:t>___________ В.В. Идрисова</w:t>
          </w:r>
        </w:p>
        <w:p w:rsidR="00AE56EB" w:rsidRDefault="00AE56EB" w:rsidP="00AE56EB">
          <w:pPr>
            <w:pStyle w:val="affff5"/>
          </w:pPr>
        </w:p>
        <w:p w:rsidR="00AE56EB" w:rsidRDefault="00AE56EB" w:rsidP="00AE56EB">
          <w:pPr>
            <w:pStyle w:val="affff5"/>
          </w:pPr>
        </w:p>
        <w:p w:rsidR="00AE56EB" w:rsidRDefault="00AE56EB" w:rsidP="00AE56EB">
          <w:pPr>
            <w:pStyle w:val="affff5"/>
          </w:pPr>
        </w:p>
        <w:p w:rsidR="00F63323" w:rsidRDefault="00C6423C" w:rsidP="00AE56EB">
          <w:pPr>
            <w:pStyle w:val="affff5"/>
            <w:jc w:val="center"/>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r w:rsidR="00F63323">
                <w:rPr>
                  <w:rFonts w:asciiTheme="majorHAnsi" w:eastAsiaTheme="majorEastAsia" w:hAnsiTheme="majorHAnsi" w:cstheme="majorBidi"/>
                  <w:sz w:val="72"/>
                  <w:szCs w:val="72"/>
                </w:rPr>
                <w:t>О</w:t>
              </w:r>
              <w:r w:rsidR="00AE56EB">
                <w:rPr>
                  <w:rFonts w:asciiTheme="majorHAnsi" w:eastAsiaTheme="majorEastAsia" w:hAnsiTheme="majorHAnsi" w:cstheme="majorBidi"/>
                  <w:sz w:val="72"/>
                  <w:szCs w:val="72"/>
                </w:rPr>
                <w:t>сновная образовательная программа начального общего образования</w:t>
              </w:r>
              <w:r w:rsidR="00F63323">
                <w:rPr>
                  <w:rFonts w:asciiTheme="majorHAnsi" w:eastAsiaTheme="majorEastAsia" w:hAnsiTheme="majorHAnsi" w:cstheme="majorBidi"/>
                  <w:sz w:val="72"/>
                  <w:szCs w:val="72"/>
                </w:rPr>
                <w:t xml:space="preserve"> с изменениями</w:t>
              </w:r>
            </w:sdtContent>
          </w:sdt>
        </w:p>
        <w:p w:rsidR="00AE56EB" w:rsidRDefault="00AE56EB" w:rsidP="00AE56EB">
          <w:pPr>
            <w:pStyle w:val="affff5"/>
            <w:rPr>
              <w:b/>
              <w:sz w:val="28"/>
              <w:szCs w:val="28"/>
            </w:rPr>
          </w:pPr>
        </w:p>
        <w:p w:rsidR="00AE56EB" w:rsidRDefault="00AE56EB" w:rsidP="00AE56EB">
          <w:pPr>
            <w:pStyle w:val="affff5"/>
            <w:rPr>
              <w:b/>
              <w:sz w:val="28"/>
              <w:szCs w:val="28"/>
            </w:rPr>
          </w:pPr>
        </w:p>
        <w:p w:rsidR="00AE56EB" w:rsidRDefault="00AE56EB" w:rsidP="00AE56EB">
          <w:pPr>
            <w:pStyle w:val="affff5"/>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AE56EB" w:rsidP="00AE56EB">
          <w:pPr>
            <w:pStyle w:val="affff5"/>
            <w:jc w:val="center"/>
            <w:rPr>
              <w:b/>
              <w:sz w:val="28"/>
              <w:szCs w:val="28"/>
            </w:rPr>
          </w:pPr>
        </w:p>
        <w:p w:rsidR="00AE56EB" w:rsidRDefault="00C6423C" w:rsidP="00AE56EB">
          <w:pPr>
            <w:pStyle w:val="affff5"/>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r w:rsidR="00AE56EB">
                <w:rPr>
                  <w:rFonts w:asciiTheme="majorHAnsi" w:eastAsiaTheme="majorEastAsia" w:hAnsiTheme="majorHAnsi" w:cstheme="majorBidi"/>
                  <w:sz w:val="36"/>
                  <w:szCs w:val="36"/>
                </w:rPr>
                <w:t>Г. Владикавказ, 201</w:t>
              </w:r>
              <w:r w:rsidR="00697BC4">
                <w:rPr>
                  <w:rFonts w:asciiTheme="majorHAnsi" w:eastAsiaTheme="majorEastAsia" w:hAnsiTheme="majorHAnsi" w:cstheme="majorBidi"/>
                  <w:sz w:val="36"/>
                  <w:szCs w:val="36"/>
                </w:rPr>
                <w:t>4</w:t>
              </w:r>
              <w:r w:rsidR="00AE56EB">
                <w:rPr>
                  <w:rFonts w:asciiTheme="majorHAnsi" w:eastAsiaTheme="majorEastAsia" w:hAnsiTheme="majorHAnsi" w:cstheme="majorBidi"/>
                  <w:sz w:val="36"/>
                  <w:szCs w:val="36"/>
                </w:rPr>
                <w:t xml:space="preserve"> г.</w:t>
              </w:r>
            </w:sdtContent>
          </w:sdt>
        </w:p>
        <w:p w:rsidR="00F63323" w:rsidRDefault="00F63323" w:rsidP="00F63323">
          <w:pPr>
            <w:pStyle w:val="affff5"/>
          </w:pPr>
        </w:p>
        <w:p w:rsidR="00F63323" w:rsidRDefault="00C6423C" w:rsidP="00F63323">
          <w:pPr>
            <w:rPr>
              <w:b/>
              <w:sz w:val="28"/>
              <w:szCs w:val="28"/>
            </w:rPr>
          </w:pPr>
        </w:p>
      </w:sdtContent>
    </w:sdt>
    <w:p w:rsidR="00AE56EB" w:rsidRDefault="00AE56EB" w:rsidP="00270D17">
      <w:pPr>
        <w:jc w:val="center"/>
        <w:rPr>
          <w:b/>
          <w:sz w:val="28"/>
          <w:szCs w:val="28"/>
        </w:rPr>
      </w:pPr>
    </w:p>
    <w:p w:rsidR="00AE56EB" w:rsidRDefault="00AE56EB" w:rsidP="00270D17">
      <w:pPr>
        <w:jc w:val="center"/>
        <w:rPr>
          <w:b/>
          <w:sz w:val="28"/>
          <w:szCs w:val="28"/>
        </w:rPr>
      </w:pPr>
    </w:p>
    <w:p w:rsidR="00155C24" w:rsidRDefault="00155C24" w:rsidP="00B257C7">
      <w:pPr>
        <w:jc w:val="right"/>
      </w:pPr>
    </w:p>
    <w:p w:rsidR="00155C24" w:rsidRDefault="0056501D" w:rsidP="00155C24">
      <w:pPr>
        <w:pStyle w:val="afff7"/>
        <w:spacing w:line="240" w:lineRule="auto"/>
        <w:jc w:val="center"/>
        <w:rPr>
          <w:rFonts w:ascii="Times New Roman" w:hAnsi="Times New Roman"/>
          <w:color w:val="auto"/>
        </w:rPr>
      </w:pPr>
      <w:r>
        <w:rPr>
          <w:rFonts w:ascii="Times New Roman" w:hAnsi="Times New Roman"/>
          <w:color w:val="auto"/>
        </w:rPr>
        <w:t>Пасп</w:t>
      </w:r>
      <w:r w:rsidR="00F63323">
        <w:rPr>
          <w:rFonts w:ascii="Times New Roman" w:hAnsi="Times New Roman"/>
          <w:color w:val="auto"/>
        </w:rPr>
        <w:t>орт</w:t>
      </w:r>
      <w:r w:rsidR="00155C24" w:rsidRPr="00733F93">
        <w:rPr>
          <w:rFonts w:ascii="Times New Roman" w:hAnsi="Times New Roman"/>
          <w:color w:val="auto"/>
        </w:rPr>
        <w:t>.</w:t>
      </w:r>
    </w:p>
    <w:p w:rsidR="00155C24" w:rsidRPr="00155C24" w:rsidRDefault="00155C24" w:rsidP="00155C24">
      <w:pPr>
        <w:rPr>
          <w:lang w:eastAsia="en-US"/>
        </w:rPr>
      </w:pPr>
    </w:p>
    <w:p w:rsidR="00155C24" w:rsidRPr="00155C24" w:rsidRDefault="004E111A" w:rsidP="00155C24">
      <w:pPr>
        <w:jc w:val="both"/>
      </w:pPr>
      <w:r>
        <w:rPr>
          <w:b/>
        </w:rPr>
        <w:t xml:space="preserve">1. </w:t>
      </w:r>
      <w:r w:rsidR="00155C24" w:rsidRPr="00155C24">
        <w:rPr>
          <w:b/>
        </w:rPr>
        <w:t>Целевой раздел</w:t>
      </w:r>
      <w:r w:rsidR="00155C24">
        <w:t xml:space="preserve">…………………. </w:t>
      </w:r>
      <w:r w:rsidR="00155C24" w:rsidRPr="00155C24">
        <w:t xml:space="preserve">………………………………………………………   </w:t>
      </w:r>
    </w:p>
    <w:p w:rsidR="00155C24" w:rsidRPr="00155C24" w:rsidRDefault="004E111A" w:rsidP="00155C24">
      <w:pPr>
        <w:jc w:val="both"/>
      </w:pPr>
      <w:r>
        <w:t>1.</w:t>
      </w:r>
      <w:r w:rsidR="00155C24" w:rsidRPr="00155C24">
        <w:t>1. Пояснительная записка………………………………………………………</w:t>
      </w:r>
      <w:r w:rsidR="00C4017C">
        <w:t>…………</w:t>
      </w:r>
      <w:r w:rsidR="00155C24" w:rsidRPr="00155C24">
        <w:t xml:space="preserve">  </w:t>
      </w:r>
      <w:r w:rsidR="0075284D">
        <w:t xml:space="preserve">               3-</w:t>
      </w:r>
      <w:r w:rsidR="00F664D0">
        <w:t>8</w:t>
      </w:r>
      <w:r w:rsidR="00155C24" w:rsidRPr="00155C24">
        <w:t xml:space="preserve"> </w:t>
      </w:r>
    </w:p>
    <w:p w:rsidR="00155C24" w:rsidRPr="00C4017C" w:rsidRDefault="004E111A" w:rsidP="00155C24">
      <w:pPr>
        <w:rPr>
          <w:color w:val="000000"/>
        </w:rPr>
      </w:pPr>
      <w:r>
        <w:t>1.</w:t>
      </w:r>
      <w:r w:rsidR="00155C24" w:rsidRPr="00155C24">
        <w:t xml:space="preserve"> 2. Планируемые результаты </w:t>
      </w:r>
      <w:r w:rsidR="00155C24" w:rsidRPr="00155C24">
        <w:rPr>
          <w:color w:val="000000"/>
        </w:rPr>
        <w:t xml:space="preserve">освоения </w:t>
      </w:r>
      <w:r w:rsidR="00155C24" w:rsidRPr="00155C24">
        <w:t>обучающимися</w:t>
      </w:r>
      <w:r w:rsidR="00C4017C">
        <w:rPr>
          <w:color w:val="000000"/>
        </w:rPr>
        <w:t xml:space="preserve"> основной </w:t>
      </w:r>
      <w:r w:rsidR="00155C24" w:rsidRPr="00155C24">
        <w:rPr>
          <w:color w:val="000000"/>
        </w:rPr>
        <w:t>образовательной программы начального общего  образования</w:t>
      </w:r>
      <w:r w:rsidR="00155C24" w:rsidRPr="00155C24">
        <w:t>…………</w:t>
      </w:r>
      <w:r w:rsidR="00C4017C">
        <w:t>…………………………………..</w:t>
      </w:r>
      <w:r w:rsidR="00155C24" w:rsidRPr="00155C24">
        <w:t xml:space="preserve"> </w:t>
      </w:r>
      <w:r w:rsidR="0075284D">
        <w:t xml:space="preserve">                                   </w:t>
      </w:r>
      <w:r w:rsidR="00F664D0">
        <w:t>8</w:t>
      </w:r>
      <w:r w:rsidR="0075284D">
        <w:t>-5</w:t>
      </w:r>
      <w:r w:rsidR="00F664D0">
        <w:t>0</w:t>
      </w:r>
    </w:p>
    <w:p w:rsidR="00155C24" w:rsidRDefault="00155C24" w:rsidP="00155C24">
      <w:r w:rsidRPr="00155C24">
        <w:t xml:space="preserve"> </w:t>
      </w:r>
      <w:r w:rsidR="004E111A">
        <w:t>1.</w:t>
      </w:r>
      <w:r w:rsidRPr="00155C24">
        <w:t xml:space="preserve">3. Система оценки достижения планируемых результатов освоения образовательной программы начального общего образования </w:t>
      </w:r>
      <w:r>
        <w:t>…………………………………………..</w:t>
      </w:r>
      <w:r w:rsidR="0075284D">
        <w:t xml:space="preserve">                                      5</w:t>
      </w:r>
      <w:r w:rsidR="00F664D0">
        <w:t>1</w:t>
      </w:r>
      <w:r w:rsidR="0075284D">
        <w:t>-</w:t>
      </w:r>
      <w:r w:rsidR="0000557D">
        <w:t>78</w:t>
      </w:r>
    </w:p>
    <w:p w:rsidR="00155C24" w:rsidRPr="00155C24" w:rsidRDefault="004E111A" w:rsidP="00155C24">
      <w:r>
        <w:rPr>
          <w:b/>
        </w:rPr>
        <w:t xml:space="preserve">2. </w:t>
      </w:r>
      <w:r w:rsidR="00155C24">
        <w:rPr>
          <w:b/>
        </w:rPr>
        <w:t xml:space="preserve">Содержательный   </w:t>
      </w:r>
      <w:r w:rsidR="00155C24" w:rsidRPr="00155C24">
        <w:rPr>
          <w:b/>
        </w:rPr>
        <w:t>раздел</w:t>
      </w:r>
      <w:r w:rsidR="00155C24">
        <w:t xml:space="preserve"> …………………………………………   </w:t>
      </w:r>
      <w:r w:rsidR="00155C24" w:rsidRPr="00155C24">
        <w:t xml:space="preserve">………………… </w:t>
      </w:r>
      <w:r w:rsidR="0000557D">
        <w:t xml:space="preserve">             79</w:t>
      </w:r>
      <w:r w:rsidR="00BE143E">
        <w:t>-194</w:t>
      </w:r>
    </w:p>
    <w:p w:rsidR="00155C24" w:rsidRPr="00155C24" w:rsidRDefault="004E111A" w:rsidP="00155C24">
      <w:r>
        <w:t>2.1</w:t>
      </w:r>
      <w:r w:rsidR="00155C24" w:rsidRPr="00155C24">
        <w:t>. Программа формирования универсальных учебных действий у обучающихся на ступени начального общего образования…………. ……</w:t>
      </w:r>
      <w:r w:rsidR="00701B1E">
        <w:t>…………………………………</w:t>
      </w:r>
      <w:r w:rsidR="00A44E6C">
        <w:t xml:space="preserve">                           79-</w:t>
      </w:r>
      <w:r w:rsidR="00BE143E">
        <w:t>1</w:t>
      </w:r>
      <w:r w:rsidR="00A44E6C">
        <w:t>2</w:t>
      </w:r>
      <w:r w:rsidR="00BE143E">
        <w:t>5</w:t>
      </w:r>
    </w:p>
    <w:p w:rsidR="00155C24" w:rsidRPr="00155C24" w:rsidRDefault="004E111A" w:rsidP="00892BA3">
      <w:pPr>
        <w:ind w:left="708"/>
      </w:pPr>
      <w:r>
        <w:t>2.</w:t>
      </w:r>
      <w:r w:rsidR="00892BA3">
        <w:t>1.1</w:t>
      </w:r>
      <w:r w:rsidR="00155C24" w:rsidRPr="00155C24">
        <w:t>.  Понятие, функции и виды универ</w:t>
      </w:r>
      <w:r w:rsidR="00C4017C">
        <w:t>сальных учебных действий…………………….</w:t>
      </w:r>
      <w:r w:rsidR="00BE143E">
        <w:t>79-86</w:t>
      </w:r>
    </w:p>
    <w:p w:rsidR="00155C24" w:rsidRPr="00155C24" w:rsidRDefault="004E111A" w:rsidP="00892BA3">
      <w:pPr>
        <w:ind w:left="708"/>
      </w:pPr>
      <w:r>
        <w:t>2.</w:t>
      </w:r>
      <w:r w:rsidR="00892BA3">
        <w:t>1.2</w:t>
      </w:r>
      <w:r w:rsidR="00155C24" w:rsidRPr="00155C24">
        <w:t>.  Ценностные ориентиры содержания образования на ступени начального общего образования………………………………………………………</w:t>
      </w:r>
      <w:r w:rsidR="00C4017C">
        <w:t xml:space="preserve">………………………….   </w:t>
      </w:r>
      <w:r w:rsidR="00BE143E">
        <w:t>87-89</w:t>
      </w:r>
      <w:r w:rsidR="00C4017C">
        <w:t xml:space="preserve"> </w:t>
      </w:r>
      <w:r w:rsidR="00155C24" w:rsidRPr="00155C24">
        <w:t xml:space="preserve"> </w:t>
      </w:r>
    </w:p>
    <w:p w:rsidR="00155C24" w:rsidRPr="00155C24" w:rsidRDefault="004E111A" w:rsidP="00892BA3">
      <w:pPr>
        <w:ind w:left="708"/>
      </w:pPr>
      <w:r>
        <w:t>2.</w:t>
      </w:r>
      <w:r w:rsidR="00892BA3">
        <w:t>1</w:t>
      </w:r>
      <w:r w:rsidR="00155C24" w:rsidRPr="00155C24">
        <w:t>.</w:t>
      </w:r>
      <w:r w:rsidR="00892BA3">
        <w:t>3.</w:t>
      </w:r>
      <w:r w:rsidR="00155C24" w:rsidRPr="00155C24">
        <w:t xml:space="preserve">  Связь универсальных учебных действий с содержанием учебных   предметов, технологиям</w:t>
      </w:r>
      <w:r w:rsidR="00C4017C">
        <w:t>и и формами работы…………………………………………………………</w:t>
      </w:r>
      <w:r w:rsidR="00EF2FB0">
        <w:t xml:space="preserve">   9</w:t>
      </w:r>
      <w:r w:rsidR="00BE143E">
        <w:t>0</w:t>
      </w:r>
      <w:r w:rsidR="00EF2FB0">
        <w:t>-9</w:t>
      </w:r>
      <w:r w:rsidR="00BE143E">
        <w:t>4</w:t>
      </w:r>
    </w:p>
    <w:p w:rsidR="00155C24" w:rsidRPr="00155C24" w:rsidRDefault="00892BA3" w:rsidP="00892BA3">
      <w:pPr>
        <w:ind w:left="708"/>
      </w:pPr>
      <w:r>
        <w:t>2.1.4</w:t>
      </w:r>
      <w:r w:rsidR="00155C24" w:rsidRPr="00155C24">
        <w:t>.  Характеристика личностных и метапредметных результатов образовательного процесса на разных этапах обучения в начальной школе  и типовые задания для и</w:t>
      </w:r>
      <w:r w:rsidR="00C4017C">
        <w:t>х формирования…………………………………..................................................................</w:t>
      </w:r>
      <w:r w:rsidR="00EF2FB0">
        <w:t xml:space="preserve">    9</w:t>
      </w:r>
      <w:r w:rsidR="00BE143E">
        <w:t>5</w:t>
      </w:r>
      <w:r w:rsidR="00EF2FB0">
        <w:t>-1</w:t>
      </w:r>
      <w:r w:rsidR="00BE143E">
        <w:t>06</w:t>
      </w:r>
    </w:p>
    <w:p w:rsidR="00155C24" w:rsidRPr="00155C24" w:rsidRDefault="004E111A" w:rsidP="00892BA3">
      <w:pPr>
        <w:ind w:left="708"/>
      </w:pPr>
      <w:r>
        <w:t>2.</w:t>
      </w:r>
      <w:r w:rsidR="00892BA3">
        <w:t>1.5</w:t>
      </w:r>
      <w:r w:rsidR="00155C24" w:rsidRPr="00155C24">
        <w:t>.  Типовые задачи формирования  и диагностики личностных,регулятивных, познавательных и коммуникативных универсальных учебных действий…</w:t>
      </w:r>
      <w:r w:rsidR="0075284D">
        <w:t>………</w:t>
      </w:r>
      <w:r w:rsidR="002B1894">
        <w:t xml:space="preserve">        </w:t>
      </w:r>
      <w:r w:rsidR="0075284D">
        <w:t>1</w:t>
      </w:r>
      <w:r w:rsidR="00BE143E">
        <w:t>07</w:t>
      </w:r>
      <w:r w:rsidR="0075284D">
        <w:t>-</w:t>
      </w:r>
      <w:r w:rsidR="00EF2FB0">
        <w:t>11</w:t>
      </w:r>
      <w:r w:rsidR="00BE143E">
        <w:t>3</w:t>
      </w:r>
    </w:p>
    <w:p w:rsidR="00155C24" w:rsidRPr="00155C24" w:rsidRDefault="004E111A" w:rsidP="00892BA3">
      <w:pPr>
        <w:ind w:left="708"/>
      </w:pPr>
      <w:r>
        <w:t>2.</w:t>
      </w:r>
      <w:r w:rsidR="00892BA3">
        <w:t>1.6</w:t>
      </w:r>
      <w:r w:rsidR="00155C24" w:rsidRPr="00155C24">
        <w:t>.  Преемственность программы формирования универсальных учебных действий при переходе от дошкольного к начальному общему   образованию.......</w:t>
      </w:r>
      <w:r w:rsidR="00EF2DC8">
        <w:t>...................</w:t>
      </w:r>
      <w:r w:rsidR="00C4017C">
        <w:t>............</w:t>
      </w:r>
      <w:r w:rsidR="00EF2FB0">
        <w:t>11</w:t>
      </w:r>
      <w:r w:rsidR="00BE143E">
        <w:t>3</w:t>
      </w:r>
      <w:r w:rsidR="00EF2FB0">
        <w:t>-12</w:t>
      </w:r>
      <w:r w:rsidR="00BE143E">
        <w:t>4</w:t>
      </w:r>
      <w:r w:rsidR="00C4017C">
        <w:t>.</w:t>
      </w:r>
    </w:p>
    <w:p w:rsidR="002B1894" w:rsidRDefault="004E111A" w:rsidP="002B1894">
      <w:r>
        <w:t>2</w:t>
      </w:r>
      <w:r w:rsidR="00155C24" w:rsidRPr="00155C24">
        <w:t>.</w:t>
      </w:r>
      <w:r w:rsidR="00892BA3">
        <w:t>2</w:t>
      </w:r>
      <w:r>
        <w:t>.</w:t>
      </w:r>
      <w:r w:rsidR="00155C24" w:rsidRPr="00155C24">
        <w:t xml:space="preserve"> Программы отдельных </w:t>
      </w:r>
      <w:r w:rsidR="00EA75F4">
        <w:t xml:space="preserve">учебных предметов и </w:t>
      </w:r>
      <w:r w:rsidR="00155C24" w:rsidRPr="00155C24">
        <w:t>курсов</w:t>
      </w:r>
      <w:r w:rsidR="00EA75F4">
        <w:t xml:space="preserve"> внеурочной деятельности </w:t>
      </w:r>
      <w:r w:rsidR="00EF2FB0">
        <w:t xml:space="preserve">              12</w:t>
      </w:r>
      <w:r w:rsidR="00BE143E">
        <w:t>5</w:t>
      </w:r>
      <w:r w:rsidR="002B1894">
        <w:t>-</w:t>
      </w:r>
      <w:r w:rsidR="00BE143E">
        <w:t>135</w:t>
      </w:r>
    </w:p>
    <w:p w:rsidR="00EF2DC8" w:rsidRDefault="004E111A" w:rsidP="002B1894">
      <w:r>
        <w:t xml:space="preserve"> 2</w:t>
      </w:r>
      <w:r w:rsidR="00155C24" w:rsidRPr="00155C24">
        <w:t>.</w:t>
      </w:r>
      <w:r w:rsidR="00892BA3">
        <w:t>3</w:t>
      </w:r>
      <w:r>
        <w:t xml:space="preserve"> </w:t>
      </w:r>
      <w:r w:rsidR="00155C24" w:rsidRPr="00155C24">
        <w:t xml:space="preserve"> Программа духовно-нравственного развития, воспитания обучающихся</w:t>
      </w:r>
      <w:r w:rsidR="00EF2DC8">
        <w:t xml:space="preserve"> </w:t>
      </w:r>
      <w:r w:rsidR="00155C24" w:rsidRPr="00155C24">
        <w:t>на  ступени начально</w:t>
      </w:r>
      <w:r w:rsidR="00C4017C">
        <w:t>го общего образования…………………………………………………………</w:t>
      </w:r>
      <w:r w:rsidR="002B1894">
        <w:t xml:space="preserve">                                    </w:t>
      </w:r>
      <w:r w:rsidR="00BE143E">
        <w:t>15</w:t>
      </w:r>
      <w:r w:rsidR="00041EC2">
        <w:t>1</w:t>
      </w:r>
      <w:r w:rsidR="00BE143E">
        <w:t>-1</w:t>
      </w:r>
      <w:r w:rsidR="00041EC2">
        <w:t>63</w:t>
      </w:r>
      <w:r w:rsidR="002B1894">
        <w:t xml:space="preserve">                  </w:t>
      </w:r>
    </w:p>
    <w:p w:rsidR="00155C24" w:rsidRPr="00155C24" w:rsidRDefault="004E111A" w:rsidP="00EF2DC8">
      <w:r>
        <w:t xml:space="preserve"> 2</w:t>
      </w:r>
      <w:r w:rsidR="00155C24" w:rsidRPr="00155C24">
        <w:t>.</w:t>
      </w:r>
      <w:r w:rsidR="00892BA3">
        <w:t>4</w:t>
      </w:r>
      <w:r>
        <w:t>.</w:t>
      </w:r>
      <w:r w:rsidR="00155C24" w:rsidRPr="00155C24">
        <w:t xml:space="preserve"> Программа формирования</w:t>
      </w:r>
      <w:r w:rsidR="00EF2DC8">
        <w:t xml:space="preserve"> экологической </w:t>
      </w:r>
      <w:r w:rsidR="00155C24" w:rsidRPr="00155C24">
        <w:t xml:space="preserve"> культуры здорового и безопасного образа </w:t>
      </w:r>
    </w:p>
    <w:p w:rsidR="00155C24" w:rsidRDefault="00EF2DC8" w:rsidP="00155C24">
      <w:pPr>
        <w:jc w:val="both"/>
      </w:pPr>
      <w:r>
        <w:t xml:space="preserve"> </w:t>
      </w:r>
      <w:r w:rsidR="00155C24" w:rsidRPr="00155C24">
        <w:t>жизни………………………………………………………………………</w:t>
      </w:r>
      <w:r w:rsidR="00C4017C">
        <w:t>…………………….</w:t>
      </w:r>
      <w:r w:rsidR="002B1894">
        <w:t xml:space="preserve">    </w:t>
      </w:r>
      <w:r w:rsidR="00BE143E">
        <w:t>1</w:t>
      </w:r>
      <w:r w:rsidR="00041EC2">
        <w:t>64</w:t>
      </w:r>
      <w:r w:rsidR="002B1894">
        <w:t xml:space="preserve"> -</w:t>
      </w:r>
      <w:r w:rsidR="00BE143E">
        <w:t>1</w:t>
      </w:r>
      <w:r w:rsidR="00041EC2">
        <w:t>74</w:t>
      </w:r>
    </w:p>
    <w:p w:rsidR="00701B1E" w:rsidRDefault="004E111A" w:rsidP="00155C24">
      <w:pPr>
        <w:jc w:val="both"/>
      </w:pPr>
      <w:r>
        <w:t>2</w:t>
      </w:r>
      <w:r w:rsidR="00701B1E">
        <w:t>.</w:t>
      </w:r>
      <w:r w:rsidR="00892BA3">
        <w:t>5</w:t>
      </w:r>
      <w:r>
        <w:t xml:space="preserve">. </w:t>
      </w:r>
      <w:r w:rsidR="00701B1E">
        <w:t xml:space="preserve"> </w:t>
      </w:r>
      <w:r w:rsidR="00701B1E" w:rsidRPr="00155C24">
        <w:t>Программа   коррекционной работы……………………………………</w:t>
      </w:r>
      <w:r w:rsidR="00C4017C">
        <w:t>…..................</w:t>
      </w:r>
      <w:r w:rsidR="002B1894">
        <w:t xml:space="preserve">        </w:t>
      </w:r>
      <w:r w:rsidR="00F34B88">
        <w:t>1</w:t>
      </w:r>
      <w:r w:rsidR="00041EC2">
        <w:t>75-209</w:t>
      </w:r>
    </w:p>
    <w:p w:rsidR="00EF2DC8" w:rsidRDefault="004E111A" w:rsidP="00EF2DC8">
      <w:r>
        <w:rPr>
          <w:b/>
        </w:rPr>
        <w:t xml:space="preserve">3. </w:t>
      </w:r>
      <w:r w:rsidR="00EF2DC8">
        <w:rPr>
          <w:b/>
        </w:rPr>
        <w:t xml:space="preserve">Организационный    </w:t>
      </w:r>
      <w:r w:rsidR="00EF2DC8" w:rsidRPr="00155C24">
        <w:rPr>
          <w:b/>
        </w:rPr>
        <w:t>раздел</w:t>
      </w:r>
      <w:r w:rsidR="00EF2DC8">
        <w:t xml:space="preserve"> …………………………………………   </w:t>
      </w:r>
      <w:r w:rsidR="00EF2DC8" w:rsidRPr="00155C24">
        <w:t xml:space="preserve">…………………   </w:t>
      </w:r>
      <w:r w:rsidR="00BE143E">
        <w:t xml:space="preserve">    </w:t>
      </w:r>
      <w:r w:rsidR="00041EC2">
        <w:t>210</w:t>
      </w:r>
      <w:r w:rsidR="00BE143E">
        <w:t>-210</w:t>
      </w:r>
    </w:p>
    <w:p w:rsidR="00EF2DC8" w:rsidRDefault="004E111A" w:rsidP="00EF2DC8">
      <w:r>
        <w:t>3</w:t>
      </w:r>
      <w:r w:rsidR="00EF2DC8">
        <w:t>.</w:t>
      </w:r>
      <w:r>
        <w:t xml:space="preserve">1. </w:t>
      </w:r>
      <w:r w:rsidR="00EF2DC8">
        <w:t>У</w:t>
      </w:r>
      <w:r w:rsidR="00EF2DC8" w:rsidRPr="00155C24">
        <w:t>чебный план</w:t>
      </w:r>
      <w:r w:rsidR="00EF2DC8">
        <w:t xml:space="preserve"> начального общего образования……………………………………</w:t>
      </w:r>
      <w:r w:rsidR="00C4017C">
        <w:t>….</w:t>
      </w:r>
      <w:r w:rsidR="002B1894">
        <w:t xml:space="preserve">        </w:t>
      </w:r>
      <w:r w:rsidR="00041EC2">
        <w:t>210-213</w:t>
      </w:r>
    </w:p>
    <w:p w:rsidR="00EF2DC8" w:rsidRDefault="004E111A" w:rsidP="00EF2DC8">
      <w:r>
        <w:t>3</w:t>
      </w:r>
      <w:r w:rsidR="00EF2DC8">
        <w:t>.</w:t>
      </w:r>
      <w:r>
        <w:t xml:space="preserve">2. </w:t>
      </w:r>
      <w:r w:rsidR="00EF2DC8">
        <w:t>План внеурочной деятельности……………………………………………………..</w:t>
      </w:r>
      <w:r w:rsidR="002B1894">
        <w:t xml:space="preserve">              </w:t>
      </w:r>
      <w:r w:rsidR="00041EC2">
        <w:t>214-217</w:t>
      </w:r>
    </w:p>
    <w:p w:rsidR="00C768BB" w:rsidRPr="00C768BB" w:rsidRDefault="004E111A" w:rsidP="00C768BB">
      <w:r>
        <w:t>3</w:t>
      </w:r>
      <w:r w:rsidR="00C768BB">
        <w:t>.</w:t>
      </w:r>
      <w:r>
        <w:t xml:space="preserve">3. </w:t>
      </w:r>
      <w:r w:rsidR="00C768BB">
        <w:t xml:space="preserve"> </w:t>
      </w:r>
      <w:r w:rsidR="00C768BB" w:rsidRPr="00C768BB">
        <w:t xml:space="preserve">Система условий реализации основной образовательной </w:t>
      </w:r>
      <w:r>
        <w:t xml:space="preserve"> </w:t>
      </w:r>
      <w:r w:rsidR="00C768BB" w:rsidRPr="00C768BB">
        <w:t>программы в соответствии с требованиями Стандарта</w:t>
      </w:r>
      <w:r w:rsidR="00C768BB">
        <w:t xml:space="preserve"> второго поколения …………………………….</w:t>
      </w:r>
      <w:r w:rsidR="002B1894">
        <w:t xml:space="preserve">                                    </w:t>
      </w:r>
      <w:r w:rsidR="008E1394">
        <w:t>21</w:t>
      </w:r>
      <w:r w:rsidR="00041EC2">
        <w:t>8</w:t>
      </w:r>
    </w:p>
    <w:p w:rsidR="00C768BB" w:rsidRPr="00C768BB" w:rsidRDefault="00C768BB" w:rsidP="00C768BB"/>
    <w:p w:rsidR="00C768BB" w:rsidRDefault="00C768BB" w:rsidP="00EF2DC8"/>
    <w:p w:rsidR="00EF2DC8" w:rsidRPr="00155C24" w:rsidRDefault="00EF2DC8" w:rsidP="00EF2DC8"/>
    <w:p w:rsidR="00EF2DC8" w:rsidRPr="00155C24" w:rsidRDefault="00EF2DC8" w:rsidP="00155C24">
      <w:pPr>
        <w:jc w:val="both"/>
      </w:pPr>
    </w:p>
    <w:p w:rsidR="00701B1E" w:rsidRDefault="00701B1E" w:rsidP="00155C24">
      <w:pPr>
        <w:jc w:val="both"/>
      </w:pPr>
    </w:p>
    <w:p w:rsidR="00701B1E" w:rsidRDefault="00701B1E" w:rsidP="00155C24">
      <w:pPr>
        <w:jc w:val="both"/>
      </w:pPr>
    </w:p>
    <w:p w:rsidR="00701B1E" w:rsidRDefault="00701B1E" w:rsidP="00155C24">
      <w:pPr>
        <w:jc w:val="both"/>
      </w:pPr>
    </w:p>
    <w:p w:rsidR="00701B1E" w:rsidRDefault="00701B1E" w:rsidP="00155C24">
      <w:pPr>
        <w:jc w:val="both"/>
      </w:pPr>
    </w:p>
    <w:p w:rsidR="00155C24" w:rsidRPr="00155C24" w:rsidRDefault="00155C24" w:rsidP="00155C24">
      <w:pPr>
        <w:rPr>
          <w:color w:val="000000"/>
        </w:rPr>
      </w:pPr>
    </w:p>
    <w:p w:rsidR="00155C24" w:rsidRPr="00155C24" w:rsidRDefault="00155C24" w:rsidP="00155C24">
      <w:pPr>
        <w:pStyle w:val="a4"/>
        <w:jc w:val="center"/>
        <w:rPr>
          <w:b/>
        </w:rPr>
      </w:pPr>
    </w:p>
    <w:p w:rsidR="00155C24" w:rsidRPr="00155C24" w:rsidRDefault="00155C24" w:rsidP="00155C24">
      <w:pPr>
        <w:pStyle w:val="a4"/>
        <w:jc w:val="center"/>
        <w:rPr>
          <w:b/>
        </w:rPr>
      </w:pPr>
    </w:p>
    <w:p w:rsidR="00155C24" w:rsidRPr="00155C24" w:rsidRDefault="00155C24" w:rsidP="00155C24">
      <w:pPr>
        <w:pStyle w:val="a4"/>
        <w:jc w:val="center"/>
        <w:rPr>
          <w:b/>
        </w:rPr>
      </w:pPr>
    </w:p>
    <w:p w:rsidR="00155C24" w:rsidRPr="00155C24" w:rsidRDefault="00155C24" w:rsidP="00155C24">
      <w:pPr>
        <w:pStyle w:val="a4"/>
        <w:jc w:val="center"/>
        <w:rPr>
          <w:b/>
        </w:rPr>
      </w:pPr>
    </w:p>
    <w:p w:rsidR="00155C24" w:rsidRDefault="00155C24" w:rsidP="00155C24">
      <w:pPr>
        <w:pStyle w:val="a4"/>
        <w:jc w:val="center"/>
        <w:rPr>
          <w:b/>
        </w:rPr>
      </w:pPr>
    </w:p>
    <w:p w:rsidR="0056501D" w:rsidRDefault="0056501D" w:rsidP="00155C24">
      <w:pPr>
        <w:pStyle w:val="a4"/>
        <w:jc w:val="center"/>
        <w:rPr>
          <w:b/>
        </w:rPr>
      </w:pPr>
    </w:p>
    <w:p w:rsidR="0056501D" w:rsidRPr="00155C24" w:rsidRDefault="0056501D" w:rsidP="00155C24">
      <w:pPr>
        <w:pStyle w:val="a4"/>
        <w:jc w:val="center"/>
        <w:rPr>
          <w:b/>
        </w:rPr>
      </w:pPr>
    </w:p>
    <w:p w:rsidR="00155C24" w:rsidRDefault="00155C24" w:rsidP="00155C24">
      <w:pPr>
        <w:pStyle w:val="a4"/>
        <w:jc w:val="center"/>
        <w:rPr>
          <w:b/>
        </w:rPr>
      </w:pPr>
    </w:p>
    <w:p w:rsidR="002B1894" w:rsidRDefault="002B1894" w:rsidP="00155C24">
      <w:pPr>
        <w:pStyle w:val="a4"/>
        <w:jc w:val="center"/>
        <w:rPr>
          <w:b/>
        </w:rPr>
      </w:pPr>
    </w:p>
    <w:p w:rsidR="002B1894" w:rsidRPr="00155C24" w:rsidRDefault="002B1894" w:rsidP="00155C24">
      <w:pPr>
        <w:pStyle w:val="a4"/>
        <w:jc w:val="center"/>
        <w:rPr>
          <w:b/>
        </w:rPr>
      </w:pPr>
    </w:p>
    <w:p w:rsidR="00DC1520" w:rsidRDefault="00DC1520" w:rsidP="00785FD0">
      <w:pPr>
        <w:numPr>
          <w:ilvl w:val="0"/>
          <w:numId w:val="13"/>
        </w:numPr>
        <w:jc w:val="both"/>
        <w:rPr>
          <w:b/>
          <w:sz w:val="40"/>
        </w:rPr>
      </w:pPr>
      <w:r w:rsidRPr="003C6B11">
        <w:rPr>
          <w:b/>
          <w:sz w:val="40"/>
        </w:rPr>
        <w:t>Целевой раздел</w:t>
      </w:r>
    </w:p>
    <w:p w:rsidR="00CC2781" w:rsidRDefault="00CC2781" w:rsidP="00DC1520">
      <w:pPr>
        <w:jc w:val="both"/>
        <w:rPr>
          <w:b/>
          <w:sz w:val="40"/>
        </w:rPr>
      </w:pPr>
    </w:p>
    <w:p w:rsidR="00DC1520" w:rsidRPr="003C6B11" w:rsidRDefault="00DC1520" w:rsidP="00DC1520">
      <w:pPr>
        <w:jc w:val="both"/>
        <w:rPr>
          <w:sz w:val="28"/>
        </w:rPr>
      </w:pPr>
      <w:r w:rsidRPr="003C6B11">
        <w:rPr>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rsidR="00CC2781" w:rsidRDefault="00CC2781" w:rsidP="00A036F2">
      <w:pPr>
        <w:jc w:val="center"/>
        <w:rPr>
          <w:b/>
          <w:color w:val="000000"/>
          <w:sz w:val="28"/>
        </w:rPr>
      </w:pPr>
    </w:p>
    <w:p w:rsidR="00A036F2" w:rsidRPr="003C6B11" w:rsidRDefault="00A036F2" w:rsidP="00A036F2">
      <w:pPr>
        <w:jc w:val="center"/>
        <w:rPr>
          <w:b/>
          <w:sz w:val="28"/>
        </w:rPr>
      </w:pPr>
      <w:r w:rsidRPr="003C6B11">
        <w:rPr>
          <w:b/>
          <w:color w:val="000000"/>
          <w:sz w:val="28"/>
        </w:rPr>
        <w:t xml:space="preserve">1. </w:t>
      </w:r>
      <w:r w:rsidR="00C93CB5" w:rsidRPr="003C6B11">
        <w:rPr>
          <w:b/>
          <w:color w:val="000000"/>
          <w:sz w:val="28"/>
        </w:rPr>
        <w:t>1.</w:t>
      </w:r>
      <w:r w:rsidRPr="003C6B11">
        <w:rPr>
          <w:color w:val="000000"/>
          <w:sz w:val="28"/>
        </w:rPr>
        <w:t xml:space="preserve">     </w:t>
      </w:r>
      <w:r w:rsidRPr="003C6B11">
        <w:rPr>
          <w:b/>
          <w:sz w:val="28"/>
        </w:rPr>
        <w:t>Пояснительная записка</w:t>
      </w:r>
    </w:p>
    <w:p w:rsidR="00F2756A" w:rsidRPr="00F2756A" w:rsidRDefault="00C93CB5" w:rsidP="00F2756A">
      <w:pPr>
        <w:shd w:val="clear" w:color="auto" w:fill="FFFFFF"/>
        <w:jc w:val="center"/>
        <w:rPr>
          <w:b/>
          <w:sz w:val="28"/>
          <w:szCs w:val="28"/>
        </w:rPr>
      </w:pPr>
      <w:r w:rsidRPr="003C6B11">
        <w:rPr>
          <w:sz w:val="28"/>
        </w:rPr>
        <w:t xml:space="preserve">Разработка основной образовательной программы начального общего образования </w:t>
      </w:r>
      <w:r w:rsidR="004F0792">
        <w:rPr>
          <w:b/>
          <w:sz w:val="28"/>
          <w:szCs w:val="28"/>
        </w:rPr>
        <w:t>ГБОУ СОШ №47</w:t>
      </w:r>
    </w:p>
    <w:p w:rsidR="00C93CB5" w:rsidRPr="003C6B11" w:rsidRDefault="00F2756A" w:rsidP="00C93CB5">
      <w:pPr>
        <w:jc w:val="both"/>
        <w:rPr>
          <w:sz w:val="28"/>
        </w:rPr>
      </w:pPr>
      <w:r>
        <w:rPr>
          <w:b/>
          <w:sz w:val="28"/>
        </w:rPr>
        <w:t xml:space="preserve"> </w:t>
      </w:r>
      <w:r w:rsidR="00C93CB5" w:rsidRPr="003C6B11">
        <w:rPr>
          <w:b/>
          <w:sz w:val="28"/>
        </w:rPr>
        <w:t xml:space="preserve"> </w:t>
      </w:r>
      <w:r w:rsidR="00C93CB5" w:rsidRPr="003C6B11">
        <w:rPr>
          <w:sz w:val="28"/>
        </w:rPr>
        <w:t>осуществлялась самостоятельно на основе Примерной основной образовательной программы начального общего образования с учётом типа (муниципальное) и вида (</w:t>
      </w:r>
      <w:r w:rsidR="00287355">
        <w:rPr>
          <w:sz w:val="28"/>
        </w:rPr>
        <w:t>основная</w:t>
      </w:r>
      <w:r w:rsidR="00C93CB5" w:rsidRPr="003C6B11">
        <w:rPr>
          <w:sz w:val="28"/>
        </w:rPr>
        <w:t xml:space="preserve"> общеобразовательная) образовательного учреждения, а также образовательных потребностей и запросов участ</w:t>
      </w:r>
      <w:r w:rsidR="001730A7">
        <w:rPr>
          <w:sz w:val="28"/>
        </w:rPr>
        <w:t>ников образовательного процесса.</w:t>
      </w:r>
      <w:r w:rsidR="00C93CB5" w:rsidRPr="003C6B11">
        <w:rPr>
          <w:sz w:val="28"/>
        </w:rPr>
        <w:t xml:space="preserve"> </w:t>
      </w:r>
    </w:p>
    <w:p w:rsidR="00C93CB5" w:rsidRPr="003C6B11" w:rsidRDefault="00C93CB5" w:rsidP="00C93CB5">
      <w:pPr>
        <w:ind w:firstLine="709"/>
        <w:jc w:val="both"/>
        <w:rPr>
          <w:sz w:val="28"/>
        </w:rPr>
      </w:pPr>
      <w:r w:rsidRPr="003C6B11">
        <w:rPr>
          <w:sz w:val="28"/>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w:t>
      </w:r>
      <w:r w:rsidR="00A44E6C">
        <w:rPr>
          <w:sz w:val="28"/>
        </w:rPr>
        <w:t>ммы и Концепциями</w:t>
      </w:r>
      <w:r w:rsidRPr="003C6B11">
        <w:rPr>
          <w:sz w:val="28"/>
        </w:rPr>
        <w:t xml:space="preserve"> Обр</w:t>
      </w:r>
      <w:r w:rsidR="00A44E6C">
        <w:rPr>
          <w:sz w:val="28"/>
        </w:rPr>
        <w:t>азовательных</w:t>
      </w:r>
      <w:r w:rsidR="00F2756A">
        <w:rPr>
          <w:sz w:val="28"/>
        </w:rPr>
        <w:t xml:space="preserve"> систем «</w:t>
      </w:r>
      <w:r w:rsidR="00A44E6C">
        <w:rPr>
          <w:sz w:val="28"/>
        </w:rPr>
        <w:t>Школа 2000</w:t>
      </w:r>
      <w:r w:rsidRPr="003C6B11">
        <w:rPr>
          <w:sz w:val="28"/>
        </w:rPr>
        <w:t>»</w:t>
      </w:r>
      <w:r w:rsidR="00A44E6C">
        <w:rPr>
          <w:sz w:val="28"/>
        </w:rPr>
        <w:t>, «Школа 2100», «Школа России», «Школа 21 века»</w:t>
      </w:r>
      <w:r w:rsidRPr="003C6B11">
        <w:rPr>
          <w:sz w:val="28"/>
        </w:rPr>
        <w:t xml:space="preserve">. </w:t>
      </w:r>
    </w:p>
    <w:p w:rsidR="00A036F2" w:rsidRPr="003C6B11" w:rsidRDefault="00A036F2" w:rsidP="00A036F2">
      <w:pPr>
        <w:ind w:firstLine="709"/>
        <w:jc w:val="both"/>
        <w:rPr>
          <w:sz w:val="28"/>
        </w:rPr>
      </w:pPr>
      <w:r w:rsidRPr="003C6B11">
        <w:rPr>
          <w:sz w:val="28"/>
        </w:rPr>
        <w:t>Образовательн</w:t>
      </w:r>
      <w:r w:rsidR="00A44E6C">
        <w:rPr>
          <w:sz w:val="28"/>
        </w:rPr>
        <w:t>ые программы</w:t>
      </w:r>
      <w:r w:rsidRPr="003C6B11">
        <w:rPr>
          <w:sz w:val="28"/>
        </w:rPr>
        <w:t xml:space="preserve"> начального общего образования буд</w:t>
      </w:r>
      <w:r w:rsidR="00A44E6C">
        <w:rPr>
          <w:sz w:val="28"/>
        </w:rPr>
        <w:t>у</w:t>
      </w:r>
      <w:r w:rsidRPr="003C6B11">
        <w:rPr>
          <w:sz w:val="28"/>
        </w:rPr>
        <w:t xml:space="preserve">т реализовываться в </w:t>
      </w:r>
      <w:r w:rsidR="00A44E6C">
        <w:rPr>
          <w:sz w:val="28"/>
        </w:rPr>
        <w:t>Государствен</w:t>
      </w:r>
      <w:r w:rsidRPr="003C6B11">
        <w:rPr>
          <w:sz w:val="28"/>
        </w:rPr>
        <w:t>ном образовательном учреждении</w:t>
      </w:r>
      <w:r w:rsidR="00F2756A">
        <w:rPr>
          <w:sz w:val="28"/>
        </w:rPr>
        <w:t xml:space="preserve"> </w:t>
      </w:r>
      <w:r w:rsidR="00F664D0">
        <w:rPr>
          <w:sz w:val="28"/>
        </w:rPr>
        <w:t>средней</w:t>
      </w:r>
      <w:r w:rsidR="00F664D0">
        <w:rPr>
          <w:spacing w:val="-5"/>
          <w:sz w:val="28"/>
          <w:szCs w:val="28"/>
        </w:rPr>
        <w:t xml:space="preserve"> общеобразовательной</w:t>
      </w:r>
      <w:r w:rsidR="00F2756A" w:rsidRPr="00F2756A">
        <w:rPr>
          <w:spacing w:val="-5"/>
          <w:sz w:val="28"/>
          <w:szCs w:val="28"/>
        </w:rPr>
        <w:t xml:space="preserve"> школ</w:t>
      </w:r>
      <w:r w:rsidR="00F664D0">
        <w:rPr>
          <w:spacing w:val="-5"/>
          <w:sz w:val="28"/>
          <w:szCs w:val="28"/>
        </w:rPr>
        <w:t>е №47</w:t>
      </w:r>
      <w:r w:rsidR="00F2756A">
        <w:rPr>
          <w:sz w:val="28"/>
        </w:rPr>
        <w:t xml:space="preserve"> на 1 ступени обучения с 201</w:t>
      </w:r>
      <w:r w:rsidR="00F664D0">
        <w:rPr>
          <w:sz w:val="28"/>
        </w:rPr>
        <w:t>1</w:t>
      </w:r>
      <w:r w:rsidR="00F2756A">
        <w:rPr>
          <w:sz w:val="28"/>
        </w:rPr>
        <w:t>-201</w:t>
      </w:r>
      <w:r w:rsidR="00F664D0">
        <w:rPr>
          <w:sz w:val="28"/>
        </w:rPr>
        <w:t>5</w:t>
      </w:r>
      <w:r w:rsidRPr="003C6B11">
        <w:rPr>
          <w:sz w:val="28"/>
        </w:rPr>
        <w:t xml:space="preserve"> учебного года.</w:t>
      </w:r>
    </w:p>
    <w:p w:rsidR="00A036F2" w:rsidRPr="003C6B11" w:rsidRDefault="00A036F2" w:rsidP="00A036F2">
      <w:pPr>
        <w:ind w:firstLine="709"/>
        <w:jc w:val="both"/>
        <w:rPr>
          <w:sz w:val="28"/>
        </w:rPr>
      </w:pPr>
      <w:r w:rsidRPr="003C6B11">
        <w:rPr>
          <w:sz w:val="28"/>
        </w:rPr>
        <w:t xml:space="preserve">Главная </w:t>
      </w:r>
      <w:r w:rsidRPr="003C6B11">
        <w:rPr>
          <w:b/>
          <w:sz w:val="28"/>
        </w:rPr>
        <w:t>задача школы</w:t>
      </w:r>
      <w:r w:rsidRPr="003C6B11">
        <w:rPr>
          <w:sz w:val="28"/>
        </w:rPr>
        <w:t xml:space="preserve"> заключается в том, чтобы давать знание и опыт, позволяющей стать открытой, перспективной личностью, способной к непрерывному самосовершенствованию и выбору своего будущего.</w:t>
      </w:r>
    </w:p>
    <w:p w:rsidR="00A036F2" w:rsidRPr="003C6B11" w:rsidRDefault="00A036F2" w:rsidP="00A036F2">
      <w:pPr>
        <w:ind w:firstLine="709"/>
        <w:jc w:val="both"/>
        <w:rPr>
          <w:sz w:val="28"/>
        </w:rPr>
      </w:pPr>
      <w:r w:rsidRPr="003C6B11">
        <w:rPr>
          <w:b/>
          <w:sz w:val="28"/>
        </w:rPr>
        <w:t xml:space="preserve"> Цель школы</w:t>
      </w:r>
      <w:r w:rsidRPr="003C6B11">
        <w:rPr>
          <w:sz w:val="28"/>
          <w:u w:val="single"/>
        </w:rPr>
        <w:t>:</w:t>
      </w:r>
      <w:r w:rsidRPr="003C6B11">
        <w:rPr>
          <w:sz w:val="28"/>
        </w:rPr>
        <w:t xml:space="preserve"> формирование компетентностной личности, способной к непрерывному образованию.</w:t>
      </w:r>
    </w:p>
    <w:p w:rsidR="00A036F2" w:rsidRPr="003C6B11" w:rsidRDefault="00A036F2" w:rsidP="00A036F2">
      <w:pPr>
        <w:ind w:firstLine="709"/>
        <w:jc w:val="both"/>
        <w:rPr>
          <w:sz w:val="28"/>
        </w:rPr>
      </w:pPr>
      <w:r w:rsidRPr="003C6B11">
        <w:rPr>
          <w:sz w:val="28"/>
        </w:rPr>
        <w:t xml:space="preserve"> </w:t>
      </w:r>
      <w:r w:rsidRPr="003C6B11">
        <w:rPr>
          <w:b/>
          <w:sz w:val="28"/>
        </w:rPr>
        <w:t>Приоритетные направления школы:</w:t>
      </w:r>
    </w:p>
    <w:p w:rsidR="00A036F2" w:rsidRPr="003C6B11" w:rsidRDefault="00A036F2" w:rsidP="00785FD0">
      <w:pPr>
        <w:numPr>
          <w:ilvl w:val="0"/>
          <w:numId w:val="14"/>
        </w:numPr>
        <w:tabs>
          <w:tab w:val="num" w:pos="1068"/>
        </w:tabs>
        <w:jc w:val="both"/>
        <w:rPr>
          <w:sz w:val="28"/>
        </w:rPr>
      </w:pPr>
      <w:r w:rsidRPr="003C6B11">
        <w:rPr>
          <w:sz w:val="28"/>
        </w:rPr>
        <w:t xml:space="preserve">Совместная деятельность педагогического коллектива, семьи, социальных партнёров направленная на формирование ключевых компетенций обучающихся в свете требований новых государственных образовательных стандартов (ФГОС).      </w:t>
      </w:r>
    </w:p>
    <w:p w:rsidR="00A036F2" w:rsidRPr="003C6B11" w:rsidRDefault="00A036F2" w:rsidP="00785FD0">
      <w:pPr>
        <w:numPr>
          <w:ilvl w:val="0"/>
          <w:numId w:val="14"/>
        </w:numPr>
        <w:tabs>
          <w:tab w:val="num" w:pos="1068"/>
        </w:tabs>
        <w:jc w:val="both"/>
        <w:rPr>
          <w:sz w:val="28"/>
        </w:rPr>
      </w:pPr>
      <w:r w:rsidRPr="003C6B11">
        <w:rPr>
          <w:sz w:val="28"/>
        </w:rPr>
        <w:t xml:space="preserve">Система воспитательной работы в школе ориентирована на личностное развитие ребенка. </w:t>
      </w:r>
    </w:p>
    <w:p w:rsidR="006B6BEB" w:rsidRPr="003C6B11" w:rsidRDefault="006B6BEB" w:rsidP="006B6BEB">
      <w:pPr>
        <w:autoSpaceDE w:val="0"/>
        <w:autoSpaceDN w:val="0"/>
        <w:adjustRightInd w:val="0"/>
        <w:ind w:left="360"/>
        <w:jc w:val="both"/>
        <w:rPr>
          <w:b/>
          <w:bCs/>
          <w:sz w:val="28"/>
        </w:rPr>
      </w:pPr>
      <w:r w:rsidRPr="003C6B11">
        <w:rPr>
          <w:b/>
          <w:bCs/>
          <w:sz w:val="28"/>
        </w:rPr>
        <w:t>Стратегические задачи школы:</w:t>
      </w:r>
    </w:p>
    <w:p w:rsidR="006B6BEB" w:rsidRPr="003C6B11" w:rsidRDefault="006B6BEB" w:rsidP="006B6BEB">
      <w:pPr>
        <w:autoSpaceDE w:val="0"/>
        <w:autoSpaceDN w:val="0"/>
        <w:adjustRightInd w:val="0"/>
        <w:ind w:left="360"/>
        <w:jc w:val="both"/>
        <w:rPr>
          <w:sz w:val="28"/>
        </w:rPr>
      </w:pPr>
      <w:r w:rsidRPr="003C6B11">
        <w:rPr>
          <w:sz w:val="28"/>
        </w:rPr>
        <w:t>1. 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6B6BEB" w:rsidRPr="003C6B11" w:rsidRDefault="006B6BEB" w:rsidP="006B6BEB">
      <w:pPr>
        <w:autoSpaceDE w:val="0"/>
        <w:autoSpaceDN w:val="0"/>
        <w:adjustRightInd w:val="0"/>
        <w:ind w:left="360"/>
        <w:jc w:val="both"/>
        <w:rPr>
          <w:sz w:val="28"/>
        </w:rPr>
      </w:pPr>
      <w:r w:rsidRPr="003C6B11">
        <w:rPr>
          <w:sz w:val="28"/>
        </w:rPr>
        <w:t>2. Организация  образовательной среды для проявления   компетентности участников образовательного процесса.</w:t>
      </w:r>
    </w:p>
    <w:p w:rsidR="006B6BEB" w:rsidRPr="003C6B11" w:rsidRDefault="006B6BEB" w:rsidP="00CC2781">
      <w:pPr>
        <w:autoSpaceDE w:val="0"/>
        <w:autoSpaceDN w:val="0"/>
        <w:adjustRightInd w:val="0"/>
        <w:ind w:left="360"/>
        <w:jc w:val="both"/>
        <w:rPr>
          <w:sz w:val="28"/>
        </w:rPr>
      </w:pPr>
      <w:r w:rsidRPr="003C6B11">
        <w:rPr>
          <w:sz w:val="28"/>
        </w:rPr>
        <w:t>3. Обеспечение качества  образования</w:t>
      </w:r>
      <w:r w:rsidR="001730A7">
        <w:rPr>
          <w:sz w:val="28"/>
        </w:rPr>
        <w:t xml:space="preserve"> в </w:t>
      </w:r>
      <w:r w:rsidRPr="003C6B11">
        <w:rPr>
          <w:sz w:val="28"/>
        </w:rPr>
        <w:t xml:space="preserve"> </w:t>
      </w:r>
      <w:r w:rsidR="00F63323">
        <w:rPr>
          <w:sz w:val="28"/>
        </w:rPr>
        <w:t>ГБОУ СОШ №47</w:t>
      </w:r>
      <w:r w:rsidR="001730A7">
        <w:rPr>
          <w:spacing w:val="-5"/>
          <w:sz w:val="28"/>
          <w:szCs w:val="28"/>
        </w:rPr>
        <w:t xml:space="preserve"> </w:t>
      </w:r>
      <w:r w:rsidR="00F63323">
        <w:rPr>
          <w:spacing w:val="-5"/>
          <w:sz w:val="28"/>
          <w:szCs w:val="28"/>
        </w:rPr>
        <w:t>в</w:t>
      </w:r>
      <w:r w:rsidRPr="003C6B11">
        <w:rPr>
          <w:sz w:val="28"/>
        </w:rPr>
        <w:t xml:space="preserve"> соответствии индикаторам качества </w:t>
      </w:r>
      <w:r w:rsidR="00F63323">
        <w:rPr>
          <w:sz w:val="28"/>
        </w:rPr>
        <w:t>государственны</w:t>
      </w:r>
      <w:r w:rsidRPr="003C6B11">
        <w:rPr>
          <w:sz w:val="28"/>
        </w:rPr>
        <w:t>х услуг по программам начального образования.</w:t>
      </w:r>
    </w:p>
    <w:p w:rsidR="00A036F2" w:rsidRPr="003C6B11" w:rsidRDefault="00AA5565" w:rsidP="00CC2781">
      <w:pPr>
        <w:jc w:val="both"/>
        <w:rPr>
          <w:sz w:val="28"/>
        </w:rPr>
      </w:pPr>
      <w:r w:rsidRPr="003C6B11">
        <w:rPr>
          <w:sz w:val="28"/>
        </w:rPr>
        <w:t xml:space="preserve">     </w:t>
      </w:r>
      <w:r w:rsidR="00A036F2" w:rsidRPr="003C6B11">
        <w:rPr>
          <w:b/>
          <w:bCs/>
          <w:sz w:val="28"/>
        </w:rPr>
        <w:t>Стратегические направления работы школы</w:t>
      </w:r>
      <w:r w:rsidR="00A036F2" w:rsidRPr="003C6B11">
        <w:rPr>
          <w:sz w:val="28"/>
        </w:rPr>
        <w:t>:</w:t>
      </w:r>
    </w:p>
    <w:p w:rsidR="00D018BB" w:rsidRPr="003C6B11" w:rsidRDefault="00D018BB" w:rsidP="00CC2781">
      <w:pPr>
        <w:numPr>
          <w:ilvl w:val="0"/>
          <w:numId w:val="1"/>
        </w:numPr>
        <w:autoSpaceDE w:val="0"/>
        <w:autoSpaceDN w:val="0"/>
        <w:adjustRightInd w:val="0"/>
        <w:jc w:val="both"/>
        <w:rPr>
          <w:rFonts w:ascii="Times New Roman CYR" w:hAnsi="Times New Roman CYR" w:cs="Times New Roman CYR"/>
          <w:bCs/>
          <w:sz w:val="28"/>
        </w:rPr>
      </w:pPr>
      <w:r w:rsidRPr="003C6B11">
        <w:rPr>
          <w:rFonts w:ascii="Times New Roman CYR" w:hAnsi="Times New Roman CYR" w:cs="Times New Roman CYR"/>
          <w:bCs/>
          <w:sz w:val="28"/>
        </w:rPr>
        <w:lastRenderedPageBreak/>
        <w:t>Создание условий для эффективного перехода на обучение по новым государственным образовательным стандартам (ФГОС).</w:t>
      </w:r>
    </w:p>
    <w:p w:rsidR="00D018BB" w:rsidRPr="003C6B11" w:rsidRDefault="00D018BB" w:rsidP="00CC2781">
      <w:pPr>
        <w:numPr>
          <w:ilvl w:val="0"/>
          <w:numId w:val="1"/>
        </w:numPr>
        <w:autoSpaceDE w:val="0"/>
        <w:autoSpaceDN w:val="0"/>
        <w:adjustRightInd w:val="0"/>
        <w:jc w:val="both"/>
        <w:rPr>
          <w:rFonts w:ascii="Times New Roman CYR" w:hAnsi="Times New Roman CYR" w:cs="Times New Roman CYR"/>
          <w:bCs/>
          <w:sz w:val="28"/>
        </w:rPr>
      </w:pPr>
      <w:r w:rsidRPr="003C6B11">
        <w:rPr>
          <w:rFonts w:ascii="Times New Roman CYR" w:hAnsi="Times New Roman CYR" w:cs="Times New Roman CYR"/>
          <w:bCs/>
          <w:sz w:val="28"/>
        </w:rPr>
        <w:t>Обновление  воспи</w:t>
      </w:r>
      <w:r w:rsidR="001730A7">
        <w:rPr>
          <w:rFonts w:ascii="Times New Roman CYR" w:hAnsi="Times New Roman CYR" w:cs="Times New Roman CYR"/>
          <w:bCs/>
          <w:sz w:val="28"/>
        </w:rPr>
        <w:t>тательной системы.</w:t>
      </w:r>
      <w:r w:rsidRPr="003C6B11">
        <w:rPr>
          <w:rFonts w:ascii="Times New Roman CYR" w:hAnsi="Times New Roman CYR" w:cs="Times New Roman CYR"/>
          <w:bCs/>
          <w:sz w:val="28"/>
        </w:rPr>
        <w:t xml:space="preserve">  </w:t>
      </w:r>
      <w:r w:rsidRPr="003C6B11">
        <w:rPr>
          <w:rFonts w:ascii="Times New Roman CYR" w:hAnsi="Times New Roman CYR" w:cs="Times New Roman CYR"/>
          <w:sz w:val="28"/>
        </w:rPr>
        <w:t>Организация новых форм внеурочной деятельности.</w:t>
      </w:r>
    </w:p>
    <w:p w:rsidR="00D018BB" w:rsidRPr="003C6B11" w:rsidRDefault="001730A7" w:rsidP="00CC2781">
      <w:pPr>
        <w:numPr>
          <w:ilvl w:val="0"/>
          <w:numId w:val="1"/>
        </w:numPr>
        <w:autoSpaceDE w:val="0"/>
        <w:autoSpaceDN w:val="0"/>
        <w:adjustRightInd w:val="0"/>
        <w:jc w:val="both"/>
        <w:rPr>
          <w:rFonts w:ascii="Times New Roman CYR" w:hAnsi="Times New Roman CYR" w:cs="Times New Roman CYR"/>
          <w:bCs/>
          <w:sz w:val="28"/>
        </w:rPr>
      </w:pPr>
      <w:r>
        <w:rPr>
          <w:rFonts w:ascii="Times New Roman CYR" w:hAnsi="Times New Roman CYR" w:cs="Times New Roman CYR"/>
          <w:bCs/>
          <w:sz w:val="28"/>
        </w:rPr>
        <w:t xml:space="preserve"> Поддержка</w:t>
      </w:r>
      <w:r w:rsidR="00D018BB" w:rsidRPr="003C6B11">
        <w:rPr>
          <w:rFonts w:ascii="Times New Roman CYR" w:hAnsi="Times New Roman CYR" w:cs="Times New Roman CYR"/>
          <w:bCs/>
          <w:sz w:val="28"/>
        </w:rPr>
        <w:t xml:space="preserve"> талантливых детей.</w:t>
      </w:r>
    </w:p>
    <w:p w:rsidR="00CC2781" w:rsidRDefault="00CC2781" w:rsidP="00CC2781">
      <w:pPr>
        <w:jc w:val="both"/>
        <w:rPr>
          <w:bCs/>
          <w:sz w:val="28"/>
        </w:rPr>
      </w:pPr>
      <w:r>
        <w:rPr>
          <w:bCs/>
          <w:sz w:val="28"/>
        </w:rPr>
        <w:t xml:space="preserve">     </w:t>
      </w:r>
      <w:r w:rsidR="00D018BB" w:rsidRPr="003C6B11">
        <w:rPr>
          <w:bCs/>
          <w:sz w:val="28"/>
        </w:rPr>
        <w:t>4</w:t>
      </w:r>
      <w:r>
        <w:rPr>
          <w:bCs/>
          <w:sz w:val="28"/>
        </w:rPr>
        <w:t xml:space="preserve">.  </w:t>
      </w:r>
      <w:r w:rsidR="00A036F2" w:rsidRPr="003C6B11">
        <w:rPr>
          <w:bCs/>
          <w:sz w:val="28"/>
        </w:rPr>
        <w:t xml:space="preserve">Создание школьной системы мониторинга оценки качества образования  в </w:t>
      </w:r>
      <w:r w:rsidR="00D018BB" w:rsidRPr="003C6B11">
        <w:rPr>
          <w:bCs/>
          <w:sz w:val="28"/>
        </w:rPr>
        <w:t xml:space="preserve">      </w:t>
      </w:r>
      <w:r>
        <w:rPr>
          <w:bCs/>
          <w:sz w:val="28"/>
        </w:rPr>
        <w:t xml:space="preserve">   </w:t>
      </w:r>
    </w:p>
    <w:p w:rsidR="00CC2781" w:rsidRDefault="00CC2781" w:rsidP="00CC2781">
      <w:pPr>
        <w:jc w:val="both"/>
        <w:rPr>
          <w:bCs/>
          <w:sz w:val="28"/>
        </w:rPr>
      </w:pPr>
      <w:r>
        <w:rPr>
          <w:bCs/>
          <w:sz w:val="28"/>
        </w:rPr>
        <w:t xml:space="preserve">          </w:t>
      </w:r>
      <w:r w:rsidR="00A036F2" w:rsidRPr="003C6B11">
        <w:rPr>
          <w:bCs/>
          <w:sz w:val="28"/>
        </w:rPr>
        <w:t xml:space="preserve">соответствии с требованием новых  государственных образовательных </w:t>
      </w:r>
      <w:r>
        <w:rPr>
          <w:bCs/>
          <w:sz w:val="28"/>
        </w:rPr>
        <w:t xml:space="preserve">  </w:t>
      </w:r>
    </w:p>
    <w:p w:rsidR="00A036F2" w:rsidRPr="003C6B11" w:rsidRDefault="00CC2781" w:rsidP="00CC2781">
      <w:pPr>
        <w:jc w:val="both"/>
        <w:rPr>
          <w:sz w:val="28"/>
        </w:rPr>
      </w:pPr>
      <w:r>
        <w:rPr>
          <w:bCs/>
          <w:sz w:val="28"/>
        </w:rPr>
        <w:t xml:space="preserve">          </w:t>
      </w:r>
      <w:r w:rsidR="00A036F2" w:rsidRPr="003C6B11">
        <w:rPr>
          <w:bCs/>
          <w:sz w:val="28"/>
        </w:rPr>
        <w:t>стандартов (ФГОС).</w:t>
      </w:r>
    </w:p>
    <w:p w:rsidR="00D018BB" w:rsidRPr="003C6B11" w:rsidRDefault="00D018BB" w:rsidP="00CC2781">
      <w:pPr>
        <w:jc w:val="both"/>
        <w:rPr>
          <w:bCs/>
          <w:sz w:val="28"/>
        </w:rPr>
      </w:pPr>
    </w:p>
    <w:p w:rsidR="00A036F2" w:rsidRPr="003C6B11" w:rsidRDefault="00A036F2" w:rsidP="008411E7">
      <w:pPr>
        <w:jc w:val="center"/>
        <w:rPr>
          <w:bCs/>
          <w:sz w:val="28"/>
        </w:rPr>
      </w:pPr>
      <w:r w:rsidRPr="003C6B11">
        <w:rPr>
          <w:b/>
          <w:sz w:val="28"/>
        </w:rPr>
        <w:t>Общая характеристика Образовательной программы.</w:t>
      </w:r>
    </w:p>
    <w:p w:rsidR="00A036F2" w:rsidRPr="003C6B11" w:rsidRDefault="00A036F2" w:rsidP="00A036F2">
      <w:pPr>
        <w:ind w:firstLine="709"/>
        <w:jc w:val="both"/>
        <w:rPr>
          <w:sz w:val="28"/>
        </w:rPr>
      </w:pPr>
      <w:r w:rsidRPr="003C6B11">
        <w:rPr>
          <w:sz w:val="28"/>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A036F2" w:rsidRPr="003C6B11" w:rsidRDefault="00A036F2" w:rsidP="00A036F2">
      <w:pPr>
        <w:ind w:firstLine="709"/>
        <w:jc w:val="both"/>
        <w:rPr>
          <w:sz w:val="28"/>
        </w:rPr>
      </w:pPr>
      <w:r w:rsidRPr="003C6B11">
        <w:rPr>
          <w:sz w:val="28"/>
        </w:rPr>
        <w:t>К числу планируемых результатов освоения основной образовательной программы отнесены:</w:t>
      </w:r>
    </w:p>
    <w:p w:rsidR="00A036F2" w:rsidRPr="003C6B11" w:rsidRDefault="00A036F2" w:rsidP="00A036F2">
      <w:pPr>
        <w:ind w:firstLine="709"/>
        <w:jc w:val="both"/>
        <w:rPr>
          <w:sz w:val="28"/>
        </w:rPr>
      </w:pPr>
      <w:r w:rsidRPr="00FE4BFB">
        <w:rPr>
          <w:b/>
          <w:sz w:val="28"/>
        </w:rPr>
        <w:t>личностные результаты</w:t>
      </w:r>
      <w:r w:rsidRPr="003C6B11">
        <w:rPr>
          <w:sz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A036F2" w:rsidRPr="003C6B11" w:rsidRDefault="00A036F2" w:rsidP="00A036F2">
      <w:pPr>
        <w:ind w:firstLine="709"/>
        <w:jc w:val="both"/>
        <w:rPr>
          <w:sz w:val="28"/>
        </w:rPr>
      </w:pPr>
      <w:r w:rsidRPr="00FE4BFB">
        <w:rPr>
          <w:b/>
          <w:sz w:val="28"/>
        </w:rPr>
        <w:t>метапредметные результаты</w:t>
      </w:r>
      <w:r w:rsidRPr="003C6B11">
        <w:rPr>
          <w:sz w:val="28"/>
        </w:rPr>
        <w:t xml:space="preserve">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A036F2" w:rsidRPr="003C6B11" w:rsidRDefault="00A036F2" w:rsidP="00A036F2">
      <w:pPr>
        <w:ind w:firstLine="709"/>
        <w:jc w:val="both"/>
        <w:rPr>
          <w:sz w:val="28"/>
        </w:rPr>
      </w:pPr>
      <w:r w:rsidRPr="00FE4BFB">
        <w:rPr>
          <w:b/>
          <w:sz w:val="28"/>
        </w:rPr>
        <w:t>предметные результаты</w:t>
      </w:r>
      <w:r w:rsidRPr="003C6B11">
        <w:rPr>
          <w:sz w:val="28"/>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A036F2" w:rsidRPr="003C6B11" w:rsidRDefault="00A036F2" w:rsidP="00A036F2">
      <w:pPr>
        <w:ind w:firstLine="709"/>
        <w:jc w:val="both"/>
        <w:rPr>
          <w:sz w:val="28"/>
        </w:rPr>
      </w:pPr>
      <w:r w:rsidRPr="003C6B11">
        <w:rPr>
          <w:sz w:val="28"/>
        </w:rPr>
        <w:t xml:space="preserve">В основе реализации основной образовательной программы лежит системно-деятельностный подход, который предполагает: </w:t>
      </w:r>
    </w:p>
    <w:p w:rsidR="00A036F2" w:rsidRDefault="00A036F2" w:rsidP="00A036F2">
      <w:pPr>
        <w:ind w:firstLine="709"/>
        <w:jc w:val="both"/>
        <w:rPr>
          <w:sz w:val="28"/>
        </w:rPr>
      </w:pPr>
      <w:r w:rsidRPr="003C6B11">
        <w:rPr>
          <w:sz w:val="28"/>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4E613B" w:rsidRPr="003C6B11" w:rsidRDefault="004E613B" w:rsidP="004E613B">
      <w:pPr>
        <w:ind w:firstLine="709"/>
        <w:jc w:val="both"/>
        <w:rPr>
          <w:sz w:val="28"/>
        </w:rPr>
      </w:pPr>
      <w:r w:rsidRPr="003C6B11">
        <w:rPr>
          <w:sz w:val="28"/>
        </w:rPr>
        <w:t>обеспечение преемственности дошкольного, начального общего, основного и среднего (полного) общего образования.</w:t>
      </w:r>
    </w:p>
    <w:p w:rsidR="004E613B" w:rsidRPr="003C6B11" w:rsidRDefault="004E613B" w:rsidP="00A036F2">
      <w:pPr>
        <w:ind w:firstLine="709"/>
        <w:jc w:val="both"/>
        <w:rPr>
          <w:sz w:val="28"/>
        </w:rPr>
      </w:pPr>
    </w:p>
    <w:p w:rsidR="00A036F2" w:rsidRPr="003C6B11" w:rsidRDefault="00A036F2" w:rsidP="00A036F2">
      <w:pPr>
        <w:ind w:firstLine="709"/>
        <w:jc w:val="both"/>
        <w:rPr>
          <w:sz w:val="28"/>
        </w:rPr>
      </w:pPr>
      <w:r w:rsidRPr="003C6B11">
        <w:rPr>
          <w:sz w:val="28"/>
        </w:rPr>
        <w:t>опору на современные образовательные технологии деятельностного типа:</w:t>
      </w:r>
    </w:p>
    <w:p w:rsidR="004E613B" w:rsidRDefault="00A036F2" w:rsidP="00A036F2">
      <w:pPr>
        <w:ind w:firstLine="709"/>
        <w:jc w:val="both"/>
        <w:rPr>
          <w:sz w:val="28"/>
        </w:rPr>
      </w:pPr>
      <w:r w:rsidRPr="003C6B11">
        <w:rPr>
          <w:sz w:val="28"/>
        </w:rPr>
        <w:tab/>
        <w:t xml:space="preserve">- технологию формирования типа правильной читательской деятельности </w:t>
      </w:r>
      <w:r w:rsidR="004E613B">
        <w:rPr>
          <w:sz w:val="28"/>
        </w:rPr>
        <w:t xml:space="preserve">         </w:t>
      </w:r>
    </w:p>
    <w:p w:rsidR="00A036F2" w:rsidRPr="003C6B11" w:rsidRDefault="004E613B" w:rsidP="00A036F2">
      <w:pPr>
        <w:ind w:firstLine="709"/>
        <w:jc w:val="both"/>
        <w:rPr>
          <w:sz w:val="28"/>
        </w:rPr>
      </w:pPr>
      <w:r>
        <w:rPr>
          <w:sz w:val="28"/>
        </w:rPr>
        <w:t xml:space="preserve">            </w:t>
      </w:r>
      <w:r w:rsidR="00A036F2" w:rsidRPr="003C6B11">
        <w:rPr>
          <w:sz w:val="28"/>
        </w:rPr>
        <w:t xml:space="preserve">(технологию продуктивного чтения), </w:t>
      </w:r>
    </w:p>
    <w:p w:rsidR="00A036F2" w:rsidRPr="003C6B11" w:rsidRDefault="00A036F2" w:rsidP="00A036F2">
      <w:pPr>
        <w:ind w:firstLine="709"/>
        <w:jc w:val="both"/>
        <w:rPr>
          <w:sz w:val="28"/>
        </w:rPr>
      </w:pPr>
      <w:r w:rsidRPr="003C6B11">
        <w:rPr>
          <w:sz w:val="28"/>
        </w:rPr>
        <w:tab/>
        <w:t xml:space="preserve">- проблемно-диалогическую технологию, </w:t>
      </w:r>
    </w:p>
    <w:p w:rsidR="004E613B" w:rsidRDefault="00A036F2" w:rsidP="004E613B">
      <w:pPr>
        <w:ind w:firstLine="709"/>
        <w:jc w:val="both"/>
        <w:rPr>
          <w:sz w:val="28"/>
        </w:rPr>
      </w:pPr>
      <w:r w:rsidRPr="003C6B11">
        <w:rPr>
          <w:sz w:val="28"/>
        </w:rPr>
        <w:tab/>
        <w:t xml:space="preserve">- технологию оценивания образовательных достижений (учебных </w:t>
      </w:r>
      <w:r w:rsidR="004E613B">
        <w:rPr>
          <w:sz w:val="28"/>
        </w:rPr>
        <w:t xml:space="preserve">       </w:t>
      </w:r>
    </w:p>
    <w:p w:rsidR="00A036F2" w:rsidRPr="003C6B11" w:rsidRDefault="004E613B" w:rsidP="004E613B">
      <w:pPr>
        <w:ind w:firstLine="709"/>
        <w:jc w:val="both"/>
        <w:rPr>
          <w:sz w:val="28"/>
        </w:rPr>
      </w:pPr>
      <w:r>
        <w:rPr>
          <w:sz w:val="28"/>
        </w:rPr>
        <w:t xml:space="preserve">              </w:t>
      </w:r>
      <w:r w:rsidR="00A036F2" w:rsidRPr="003C6B11">
        <w:rPr>
          <w:sz w:val="28"/>
        </w:rPr>
        <w:t>успехов).</w:t>
      </w:r>
    </w:p>
    <w:p w:rsidR="00A036F2" w:rsidRPr="003C6B11" w:rsidRDefault="00A036F2" w:rsidP="004E613B">
      <w:pPr>
        <w:jc w:val="both"/>
        <w:rPr>
          <w:sz w:val="28"/>
        </w:rPr>
      </w:pPr>
      <w:r w:rsidRPr="003C6B11">
        <w:rPr>
          <w:sz w:val="28"/>
        </w:rPr>
        <w:lastRenderedPageBreak/>
        <w:t>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A036F2" w:rsidRPr="003C6B11" w:rsidRDefault="00A036F2" w:rsidP="00A036F2">
      <w:pPr>
        <w:ind w:firstLine="709"/>
        <w:jc w:val="both"/>
        <w:rPr>
          <w:sz w:val="28"/>
        </w:rPr>
      </w:pPr>
      <w:r w:rsidRPr="003C6B11">
        <w:rPr>
          <w:sz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A036F2" w:rsidRPr="003C6B11" w:rsidRDefault="00A036F2" w:rsidP="00A036F2">
      <w:pPr>
        <w:ind w:firstLine="709"/>
        <w:jc w:val="both"/>
        <w:rPr>
          <w:sz w:val="28"/>
        </w:rPr>
      </w:pPr>
      <w:r w:rsidRPr="003C6B11">
        <w:rPr>
          <w:sz w:val="28"/>
        </w:rPr>
        <w:t>- воспитание гражданственности, трудолюбия, уважения к правам и свободам человека, любви к окружающей природе, Родине, семье;</w:t>
      </w:r>
    </w:p>
    <w:p w:rsidR="00A036F2" w:rsidRPr="003C6B11" w:rsidRDefault="00A036F2" w:rsidP="00A036F2">
      <w:pPr>
        <w:ind w:firstLine="709"/>
        <w:jc w:val="both"/>
        <w:rPr>
          <w:sz w:val="28"/>
        </w:rPr>
      </w:pPr>
      <w:r w:rsidRPr="003C6B11">
        <w:rPr>
          <w:sz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036F2" w:rsidRPr="003C6B11" w:rsidRDefault="00A036F2" w:rsidP="00A036F2">
      <w:pPr>
        <w:ind w:firstLine="709"/>
        <w:jc w:val="both"/>
        <w:rPr>
          <w:sz w:val="28"/>
        </w:rPr>
      </w:pPr>
      <w:r w:rsidRPr="003C6B11">
        <w:rPr>
          <w:sz w:val="28"/>
        </w:rPr>
        <w:t>- общедоступность образования, адаптивность системы образования к уровням и особенностями развития и подготовки обучающихся и воспитанников;</w:t>
      </w:r>
    </w:p>
    <w:p w:rsidR="00A036F2" w:rsidRPr="003C6B11" w:rsidRDefault="00A036F2" w:rsidP="00A036F2">
      <w:pPr>
        <w:ind w:firstLine="709"/>
        <w:jc w:val="both"/>
        <w:rPr>
          <w:sz w:val="28"/>
        </w:rPr>
      </w:pPr>
      <w:r w:rsidRPr="003C6B11">
        <w:rPr>
          <w:sz w:val="28"/>
        </w:rPr>
        <w:t>- обеспечение самоопределения личности, создание условий для ее самореализации, творческого развития;</w:t>
      </w:r>
    </w:p>
    <w:p w:rsidR="00A036F2" w:rsidRPr="003C6B11" w:rsidRDefault="00A036F2" w:rsidP="00A036F2">
      <w:pPr>
        <w:ind w:firstLine="709"/>
        <w:jc w:val="both"/>
        <w:rPr>
          <w:sz w:val="28"/>
        </w:rPr>
      </w:pPr>
      <w:r w:rsidRPr="003C6B11">
        <w:rPr>
          <w:sz w:val="28"/>
        </w:rPr>
        <w:t>- формирование у обучающегося адекватной современному уровню знаний и ступени обучения картины мира;</w:t>
      </w:r>
    </w:p>
    <w:p w:rsidR="00A036F2" w:rsidRPr="003C6B11" w:rsidRDefault="00A036F2" w:rsidP="00A036F2">
      <w:pPr>
        <w:ind w:firstLine="709"/>
        <w:jc w:val="both"/>
        <w:rPr>
          <w:sz w:val="28"/>
        </w:rPr>
      </w:pPr>
      <w:r w:rsidRPr="003C6B11">
        <w:rPr>
          <w:sz w:val="28"/>
        </w:rPr>
        <w:t>- формирование человека и гражданина, интегрированного в современное ему общество и нацеленного на совершенствование этого общества;</w:t>
      </w:r>
    </w:p>
    <w:p w:rsidR="00A036F2" w:rsidRPr="003C6B11" w:rsidRDefault="00A036F2" w:rsidP="00A036F2">
      <w:pPr>
        <w:ind w:firstLine="709"/>
        <w:jc w:val="both"/>
        <w:rPr>
          <w:sz w:val="28"/>
        </w:rPr>
      </w:pPr>
      <w:r w:rsidRPr="003C6B11">
        <w:rPr>
          <w:sz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A036F2" w:rsidRPr="003C6B11" w:rsidRDefault="00A036F2" w:rsidP="00A036F2">
      <w:pPr>
        <w:spacing w:before="100" w:beforeAutospacing="1" w:after="100" w:afterAutospacing="1"/>
        <w:rPr>
          <w:b/>
          <w:sz w:val="28"/>
        </w:rPr>
      </w:pPr>
      <w:r w:rsidRPr="003C6B11">
        <w:rPr>
          <w:b/>
          <w:sz w:val="28"/>
        </w:rPr>
        <w:t xml:space="preserve">Цель ООП НОО: </w:t>
      </w:r>
    </w:p>
    <w:p w:rsidR="00A036F2" w:rsidRPr="003C6B11" w:rsidRDefault="00A036F2" w:rsidP="00A036F2">
      <w:pPr>
        <w:spacing w:before="100" w:beforeAutospacing="1" w:after="100" w:afterAutospacing="1"/>
        <w:jc w:val="both"/>
        <w:rPr>
          <w:sz w:val="28"/>
        </w:rPr>
      </w:pPr>
      <w:r w:rsidRPr="003C6B11">
        <w:rPr>
          <w:sz w:val="28"/>
        </w:rPr>
        <w:t xml:space="preserve">Формирование личности выпускника начальной школы на основе освоения универсальных учебных </w:t>
      </w:r>
      <w:r w:rsidRPr="003C6B11">
        <w:rPr>
          <w:bCs/>
          <w:sz w:val="28"/>
        </w:rPr>
        <w:t>действий</w:t>
      </w:r>
      <w:r w:rsidRPr="003C6B11">
        <w:rPr>
          <w:sz w:val="28"/>
        </w:rPr>
        <w:t xml:space="preserve">  и в соответствии с   личностными характеристиками   «портрета выпускника начальной школы», представленными ФГОС НОО.</w:t>
      </w:r>
      <w:r w:rsidRPr="003C6B11">
        <w:rPr>
          <w:bCs/>
          <w:sz w:val="28"/>
        </w:rPr>
        <w:t xml:space="preserve"> </w:t>
      </w:r>
    </w:p>
    <w:p w:rsidR="00A036F2" w:rsidRPr="003C6B11" w:rsidRDefault="00A036F2" w:rsidP="00A036F2">
      <w:pPr>
        <w:spacing w:before="100" w:beforeAutospacing="1" w:after="100" w:afterAutospacing="1"/>
        <w:rPr>
          <w:sz w:val="28"/>
        </w:rPr>
      </w:pPr>
      <w:r w:rsidRPr="003C6B11">
        <w:rPr>
          <w:b/>
          <w:sz w:val="28"/>
        </w:rPr>
        <w:t> Задачи ООП НОО:</w:t>
      </w:r>
    </w:p>
    <w:p w:rsidR="00A036F2" w:rsidRPr="003C6B11" w:rsidRDefault="00A036F2" w:rsidP="00A036F2">
      <w:pPr>
        <w:spacing w:before="100" w:beforeAutospacing="1" w:after="100" w:afterAutospacing="1"/>
        <w:jc w:val="both"/>
        <w:rPr>
          <w:sz w:val="28"/>
        </w:rPr>
      </w:pPr>
      <w:r w:rsidRPr="003C6B11">
        <w:rPr>
          <w:sz w:val="28"/>
        </w:rPr>
        <w:t>1. Спроектировать  содержание образования и построение учебного процесса в строгом соответствии с требованиями стандарта.  (Из требований к структуре-содержанию)</w:t>
      </w:r>
    </w:p>
    <w:p w:rsidR="00A036F2" w:rsidRPr="003C6B11" w:rsidRDefault="00A036F2" w:rsidP="00A036F2">
      <w:pPr>
        <w:spacing w:before="100" w:beforeAutospacing="1" w:after="100" w:afterAutospacing="1"/>
        <w:jc w:val="both"/>
        <w:rPr>
          <w:sz w:val="28"/>
        </w:rPr>
      </w:pPr>
      <w:r w:rsidRPr="003C6B11">
        <w:rPr>
          <w:sz w:val="28"/>
        </w:rPr>
        <w:t>2.</w:t>
      </w:r>
      <w:r w:rsidRPr="003C6B11">
        <w:rPr>
          <w:bCs/>
          <w:sz w:val="28"/>
        </w:rPr>
        <w:t xml:space="preserve"> Обеспечить целостность образовательного процесса обучающихся путём создания  комфортной развивающей образовательной среды начальной школы. (Из требований к условиям)</w:t>
      </w:r>
    </w:p>
    <w:p w:rsidR="000621FF" w:rsidRPr="003C6B11" w:rsidRDefault="00A036F2" w:rsidP="000621FF">
      <w:pPr>
        <w:rPr>
          <w:bCs/>
          <w:sz w:val="28"/>
        </w:rPr>
      </w:pPr>
      <w:r w:rsidRPr="003C6B11">
        <w:rPr>
          <w:bCs/>
          <w:sz w:val="28"/>
        </w:rPr>
        <w:t xml:space="preserve">3. 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 школы     </w:t>
      </w:r>
    </w:p>
    <w:p w:rsidR="000621FF" w:rsidRPr="003C6B11" w:rsidRDefault="000621FF" w:rsidP="000621FF">
      <w:pPr>
        <w:rPr>
          <w:bCs/>
          <w:sz w:val="28"/>
        </w:rPr>
      </w:pPr>
    </w:p>
    <w:p w:rsidR="00186541" w:rsidRDefault="00186541" w:rsidP="000621FF">
      <w:pPr>
        <w:rPr>
          <w:b/>
          <w:sz w:val="28"/>
        </w:rPr>
      </w:pPr>
    </w:p>
    <w:p w:rsidR="00186541" w:rsidRDefault="00186541" w:rsidP="000621FF">
      <w:pPr>
        <w:rPr>
          <w:b/>
          <w:sz w:val="28"/>
        </w:rPr>
      </w:pPr>
    </w:p>
    <w:p w:rsidR="00186541" w:rsidRDefault="00186541" w:rsidP="000621FF">
      <w:pPr>
        <w:rPr>
          <w:b/>
          <w:sz w:val="28"/>
        </w:rPr>
      </w:pPr>
    </w:p>
    <w:p w:rsidR="00F664D0" w:rsidRDefault="00F664D0" w:rsidP="000621FF">
      <w:pPr>
        <w:rPr>
          <w:b/>
          <w:sz w:val="28"/>
        </w:rPr>
      </w:pPr>
    </w:p>
    <w:p w:rsidR="000621FF" w:rsidRPr="003C6B11" w:rsidRDefault="000621FF" w:rsidP="000621FF">
      <w:pPr>
        <w:rPr>
          <w:b/>
          <w:sz w:val="28"/>
        </w:rPr>
      </w:pPr>
      <w:r w:rsidRPr="003C6B11">
        <w:rPr>
          <w:b/>
          <w:sz w:val="28"/>
        </w:rPr>
        <w:lastRenderedPageBreak/>
        <w:t>Общая характеристика ООП НОО</w:t>
      </w:r>
    </w:p>
    <w:p w:rsidR="000621FF" w:rsidRPr="003C6B11" w:rsidRDefault="000621FF" w:rsidP="000621FF">
      <w:pPr>
        <w:jc w:val="both"/>
        <w:rPr>
          <w:b/>
          <w:sz w:val="28"/>
        </w:rPr>
      </w:pPr>
    </w:p>
    <w:p w:rsidR="000621FF" w:rsidRPr="003C6B11" w:rsidRDefault="000621FF" w:rsidP="004E613B">
      <w:pPr>
        <w:autoSpaceDE w:val="0"/>
        <w:autoSpaceDN w:val="0"/>
        <w:adjustRightInd w:val="0"/>
        <w:jc w:val="both"/>
        <w:rPr>
          <w:sz w:val="28"/>
        </w:rPr>
      </w:pPr>
      <w:r w:rsidRPr="003C6B11">
        <w:rPr>
          <w:sz w:val="28"/>
        </w:rPr>
        <w:t>Начальная школа - особый этап в жизни ребёнка, связанный:</w:t>
      </w:r>
    </w:p>
    <w:p w:rsidR="000621FF" w:rsidRPr="003C6B11" w:rsidRDefault="000621FF" w:rsidP="000621FF">
      <w:pPr>
        <w:numPr>
          <w:ilvl w:val="0"/>
          <w:numId w:val="2"/>
        </w:numPr>
        <w:autoSpaceDE w:val="0"/>
        <w:autoSpaceDN w:val="0"/>
        <w:adjustRightInd w:val="0"/>
        <w:jc w:val="both"/>
        <w:rPr>
          <w:sz w:val="28"/>
        </w:rPr>
      </w:pPr>
      <w:r w:rsidRPr="003C6B11">
        <w:rPr>
          <w:sz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621FF" w:rsidRPr="003C6B11" w:rsidRDefault="000621FF" w:rsidP="000621FF">
      <w:pPr>
        <w:numPr>
          <w:ilvl w:val="0"/>
          <w:numId w:val="2"/>
        </w:numPr>
        <w:autoSpaceDE w:val="0"/>
        <w:autoSpaceDN w:val="0"/>
        <w:adjustRightInd w:val="0"/>
        <w:jc w:val="both"/>
        <w:rPr>
          <w:sz w:val="28"/>
        </w:rPr>
      </w:pPr>
      <w:r w:rsidRPr="003C6B11">
        <w:rPr>
          <w:sz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621FF" w:rsidRPr="003C6B11" w:rsidRDefault="000621FF" w:rsidP="000621FF">
      <w:pPr>
        <w:numPr>
          <w:ilvl w:val="0"/>
          <w:numId w:val="2"/>
        </w:numPr>
        <w:autoSpaceDE w:val="0"/>
        <w:autoSpaceDN w:val="0"/>
        <w:adjustRightInd w:val="0"/>
        <w:jc w:val="both"/>
        <w:rPr>
          <w:sz w:val="28"/>
        </w:rPr>
      </w:pPr>
      <w:r w:rsidRPr="003C6B11">
        <w:rPr>
          <w:sz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621FF" w:rsidRPr="003C6B11" w:rsidRDefault="000621FF" w:rsidP="000621FF">
      <w:pPr>
        <w:numPr>
          <w:ilvl w:val="0"/>
          <w:numId w:val="2"/>
        </w:numPr>
        <w:autoSpaceDE w:val="0"/>
        <w:autoSpaceDN w:val="0"/>
        <w:adjustRightInd w:val="0"/>
        <w:jc w:val="both"/>
        <w:rPr>
          <w:sz w:val="28"/>
        </w:rPr>
      </w:pPr>
      <w:r w:rsidRPr="003C6B11">
        <w:rPr>
          <w:sz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621FF" w:rsidRPr="003C6B11" w:rsidRDefault="000621FF" w:rsidP="000621FF">
      <w:pPr>
        <w:numPr>
          <w:ilvl w:val="0"/>
          <w:numId w:val="2"/>
        </w:numPr>
        <w:autoSpaceDE w:val="0"/>
        <w:autoSpaceDN w:val="0"/>
        <w:adjustRightInd w:val="0"/>
        <w:jc w:val="both"/>
        <w:rPr>
          <w:sz w:val="28"/>
        </w:rPr>
      </w:pPr>
      <w:r w:rsidRPr="003C6B11">
        <w:rPr>
          <w:sz w:val="28"/>
        </w:rPr>
        <w:t>с изменением при этом самооценки ребёнка, которая приобретает черты адекватности и рефлексии;</w:t>
      </w:r>
    </w:p>
    <w:p w:rsidR="000621FF" w:rsidRPr="003C6B11" w:rsidRDefault="000621FF" w:rsidP="000621FF">
      <w:pPr>
        <w:numPr>
          <w:ilvl w:val="0"/>
          <w:numId w:val="2"/>
        </w:numPr>
        <w:autoSpaceDE w:val="0"/>
        <w:autoSpaceDN w:val="0"/>
        <w:adjustRightInd w:val="0"/>
        <w:jc w:val="both"/>
        <w:rPr>
          <w:sz w:val="18"/>
          <w:szCs w:val="16"/>
        </w:rPr>
      </w:pPr>
      <w:r w:rsidRPr="003C6B11">
        <w:rPr>
          <w:sz w:val="28"/>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0621FF" w:rsidRPr="003C6B11" w:rsidRDefault="000621FF" w:rsidP="000621FF">
      <w:pPr>
        <w:autoSpaceDE w:val="0"/>
        <w:autoSpaceDN w:val="0"/>
        <w:adjustRightInd w:val="0"/>
        <w:jc w:val="both"/>
        <w:rPr>
          <w:sz w:val="28"/>
        </w:rPr>
      </w:pPr>
      <w:r w:rsidRPr="003C6B11">
        <w:rPr>
          <w:sz w:val="28"/>
        </w:rPr>
        <w:t>Учитываются следующие характерные для младшего школьного возраста (от 6,5 до 11 лет):</w:t>
      </w:r>
    </w:p>
    <w:p w:rsidR="000621FF" w:rsidRPr="003C6B11" w:rsidRDefault="000621FF" w:rsidP="000621FF">
      <w:pPr>
        <w:numPr>
          <w:ilvl w:val="0"/>
          <w:numId w:val="2"/>
        </w:numPr>
        <w:autoSpaceDE w:val="0"/>
        <w:autoSpaceDN w:val="0"/>
        <w:adjustRightInd w:val="0"/>
        <w:jc w:val="both"/>
        <w:rPr>
          <w:sz w:val="28"/>
        </w:rPr>
      </w:pPr>
      <w:r w:rsidRPr="003C6B11">
        <w:rPr>
          <w:sz w:val="28"/>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621FF" w:rsidRPr="003C6B11" w:rsidRDefault="000621FF" w:rsidP="000621FF">
      <w:pPr>
        <w:numPr>
          <w:ilvl w:val="0"/>
          <w:numId w:val="3"/>
        </w:numPr>
        <w:autoSpaceDE w:val="0"/>
        <w:autoSpaceDN w:val="0"/>
        <w:adjustRightInd w:val="0"/>
        <w:jc w:val="both"/>
        <w:rPr>
          <w:sz w:val="18"/>
          <w:szCs w:val="16"/>
        </w:rPr>
      </w:pPr>
      <w:r w:rsidRPr="003C6B11">
        <w:rPr>
          <w:sz w:val="28"/>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621FF" w:rsidRPr="003C6B11" w:rsidRDefault="000621FF" w:rsidP="000621FF">
      <w:pPr>
        <w:autoSpaceDE w:val="0"/>
        <w:autoSpaceDN w:val="0"/>
        <w:adjustRightInd w:val="0"/>
        <w:jc w:val="both"/>
        <w:rPr>
          <w:sz w:val="28"/>
        </w:rPr>
      </w:pPr>
      <w:r w:rsidRPr="003C6B11">
        <w:rPr>
          <w:sz w:val="28"/>
        </w:rPr>
        <w:t>К числу планируемых результатов освоения основной образовательной программы отнесены:</w:t>
      </w:r>
    </w:p>
    <w:p w:rsidR="000621FF" w:rsidRPr="003C6B11" w:rsidRDefault="000621FF" w:rsidP="000621FF">
      <w:pPr>
        <w:numPr>
          <w:ilvl w:val="0"/>
          <w:numId w:val="3"/>
        </w:numPr>
        <w:autoSpaceDE w:val="0"/>
        <w:autoSpaceDN w:val="0"/>
        <w:adjustRightInd w:val="0"/>
        <w:jc w:val="both"/>
        <w:rPr>
          <w:sz w:val="28"/>
        </w:rPr>
      </w:pPr>
      <w:r w:rsidRPr="003C6B11">
        <w:rPr>
          <w:sz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621FF" w:rsidRPr="003C6B11" w:rsidRDefault="000621FF" w:rsidP="000621FF">
      <w:pPr>
        <w:numPr>
          <w:ilvl w:val="0"/>
          <w:numId w:val="3"/>
        </w:numPr>
        <w:autoSpaceDE w:val="0"/>
        <w:autoSpaceDN w:val="0"/>
        <w:adjustRightInd w:val="0"/>
        <w:jc w:val="both"/>
        <w:rPr>
          <w:sz w:val="28"/>
        </w:rPr>
      </w:pPr>
      <w:r w:rsidRPr="003C6B11">
        <w:rPr>
          <w:sz w:val="28"/>
        </w:rPr>
        <w:t>метапредметные результаты - освоенные обучающимися универсальные учебные действия (познавательные, регулятивные и коммуникативные);</w:t>
      </w:r>
    </w:p>
    <w:p w:rsidR="000621FF" w:rsidRPr="003C6B11" w:rsidRDefault="000621FF" w:rsidP="000621FF">
      <w:pPr>
        <w:numPr>
          <w:ilvl w:val="0"/>
          <w:numId w:val="3"/>
        </w:numPr>
        <w:autoSpaceDE w:val="0"/>
        <w:autoSpaceDN w:val="0"/>
        <w:adjustRightInd w:val="0"/>
        <w:jc w:val="both"/>
        <w:rPr>
          <w:sz w:val="28"/>
        </w:rPr>
      </w:pPr>
      <w:r w:rsidRPr="003C6B11">
        <w:rPr>
          <w:sz w:val="28"/>
        </w:rPr>
        <w:t xml:space="preserve">предметные результаты - освоенные обучающимися в ходе изучения учебных предметов опыт специфической для каждой предметной области деятельности по </w:t>
      </w:r>
      <w:r w:rsidRPr="003C6B11">
        <w:rPr>
          <w:sz w:val="28"/>
        </w:rPr>
        <w:lastRenderedPageBreak/>
        <w:t>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621FF" w:rsidRPr="003C6B11" w:rsidRDefault="000621FF" w:rsidP="000621FF">
      <w:pPr>
        <w:autoSpaceDE w:val="0"/>
        <w:autoSpaceDN w:val="0"/>
        <w:adjustRightInd w:val="0"/>
        <w:jc w:val="both"/>
        <w:rPr>
          <w:color w:val="800000"/>
          <w:sz w:val="28"/>
        </w:rPr>
      </w:pPr>
    </w:p>
    <w:p w:rsidR="000621FF" w:rsidRPr="003C6B11" w:rsidRDefault="000621FF" w:rsidP="000621FF">
      <w:pPr>
        <w:autoSpaceDE w:val="0"/>
        <w:autoSpaceDN w:val="0"/>
        <w:adjustRightInd w:val="0"/>
        <w:ind w:firstLine="708"/>
        <w:jc w:val="both"/>
        <w:rPr>
          <w:sz w:val="28"/>
        </w:rPr>
      </w:pPr>
      <w:r w:rsidRPr="003C6B11">
        <w:rPr>
          <w:sz w:val="28"/>
        </w:rPr>
        <w:t xml:space="preserve">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 </w:t>
      </w:r>
    </w:p>
    <w:p w:rsidR="000621FF" w:rsidRPr="003C6B11" w:rsidRDefault="000621FF" w:rsidP="000621FF">
      <w:pPr>
        <w:autoSpaceDE w:val="0"/>
        <w:autoSpaceDN w:val="0"/>
        <w:adjustRightInd w:val="0"/>
        <w:ind w:firstLine="708"/>
        <w:jc w:val="both"/>
        <w:rPr>
          <w:sz w:val="28"/>
        </w:rPr>
      </w:pPr>
      <w:r w:rsidRPr="003C6B11">
        <w:rPr>
          <w:sz w:val="28"/>
        </w:rPr>
        <w:t>Важнейшей частью основной образовательной программы является учебный план образовательного учреждения</w:t>
      </w:r>
    </w:p>
    <w:p w:rsidR="000621FF" w:rsidRPr="003C6B11" w:rsidRDefault="000621FF" w:rsidP="000621FF">
      <w:pPr>
        <w:autoSpaceDE w:val="0"/>
        <w:autoSpaceDN w:val="0"/>
        <w:adjustRightInd w:val="0"/>
        <w:jc w:val="both"/>
        <w:rPr>
          <w:sz w:val="28"/>
        </w:rPr>
      </w:pPr>
      <w:r w:rsidRPr="003C6B11">
        <w:rPr>
          <w:sz w:val="28"/>
        </w:rPr>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0621FF" w:rsidRPr="003C6B11" w:rsidRDefault="000621FF" w:rsidP="000621FF">
      <w:pPr>
        <w:numPr>
          <w:ilvl w:val="0"/>
          <w:numId w:val="4"/>
        </w:numPr>
        <w:autoSpaceDE w:val="0"/>
        <w:autoSpaceDN w:val="0"/>
        <w:adjustRightInd w:val="0"/>
        <w:jc w:val="both"/>
        <w:rPr>
          <w:sz w:val="28"/>
        </w:rPr>
      </w:pPr>
      <w:r w:rsidRPr="003C6B11">
        <w:rPr>
          <w:sz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621FF" w:rsidRPr="003C6B11" w:rsidRDefault="000621FF" w:rsidP="000621FF">
      <w:pPr>
        <w:numPr>
          <w:ilvl w:val="0"/>
          <w:numId w:val="4"/>
        </w:numPr>
        <w:autoSpaceDE w:val="0"/>
        <w:autoSpaceDN w:val="0"/>
        <w:adjustRightInd w:val="0"/>
        <w:jc w:val="both"/>
        <w:rPr>
          <w:sz w:val="28"/>
        </w:rPr>
      </w:pPr>
      <w:r w:rsidRPr="003C6B11">
        <w:rPr>
          <w:sz w:val="28"/>
        </w:rPr>
        <w:t>формируются универсальные учебные действия;</w:t>
      </w:r>
    </w:p>
    <w:p w:rsidR="000621FF" w:rsidRPr="003C6B11" w:rsidRDefault="000621FF" w:rsidP="000621FF">
      <w:pPr>
        <w:numPr>
          <w:ilvl w:val="0"/>
          <w:numId w:val="4"/>
        </w:numPr>
        <w:autoSpaceDE w:val="0"/>
        <w:autoSpaceDN w:val="0"/>
        <w:adjustRightInd w:val="0"/>
        <w:jc w:val="both"/>
        <w:rPr>
          <w:sz w:val="18"/>
          <w:szCs w:val="16"/>
        </w:rPr>
      </w:pPr>
      <w:r w:rsidRPr="003C6B11">
        <w:rPr>
          <w:sz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621FF" w:rsidRPr="003C6B11" w:rsidRDefault="000621FF" w:rsidP="000621FF">
      <w:pPr>
        <w:jc w:val="both"/>
        <w:rPr>
          <w:sz w:val="28"/>
        </w:rPr>
      </w:pPr>
    </w:p>
    <w:p w:rsidR="000621FF" w:rsidRPr="003C6B11" w:rsidRDefault="000621FF" w:rsidP="000621FF">
      <w:pPr>
        <w:autoSpaceDE w:val="0"/>
        <w:autoSpaceDN w:val="0"/>
        <w:adjustRightInd w:val="0"/>
        <w:ind w:firstLine="708"/>
        <w:jc w:val="both"/>
        <w:rPr>
          <w:sz w:val="28"/>
        </w:rPr>
      </w:pPr>
      <w:r w:rsidRPr="003C6B11">
        <w:rPr>
          <w:sz w:val="28"/>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0621FF" w:rsidRPr="003C6B11" w:rsidRDefault="000621FF" w:rsidP="000621FF">
      <w:pPr>
        <w:autoSpaceDE w:val="0"/>
        <w:autoSpaceDN w:val="0"/>
        <w:adjustRightInd w:val="0"/>
        <w:ind w:firstLine="708"/>
        <w:jc w:val="both"/>
        <w:rPr>
          <w:sz w:val="28"/>
        </w:rPr>
      </w:pPr>
    </w:p>
    <w:p w:rsidR="000621FF" w:rsidRPr="003C6B11" w:rsidRDefault="000621FF" w:rsidP="000621FF">
      <w:pPr>
        <w:jc w:val="both"/>
        <w:rPr>
          <w:b/>
          <w:sz w:val="28"/>
        </w:rPr>
      </w:pPr>
      <w:r w:rsidRPr="003C6B11">
        <w:rPr>
          <w:b/>
          <w:sz w:val="28"/>
        </w:rPr>
        <w:t>Специфика и технологии обучения</w:t>
      </w:r>
    </w:p>
    <w:p w:rsidR="000621FF" w:rsidRPr="003C6B11" w:rsidRDefault="000621FF" w:rsidP="000621FF">
      <w:pPr>
        <w:jc w:val="both"/>
        <w:rPr>
          <w:sz w:val="28"/>
        </w:rPr>
      </w:pPr>
    </w:p>
    <w:p w:rsidR="000621FF" w:rsidRPr="003C6B11" w:rsidRDefault="000621FF" w:rsidP="000621FF">
      <w:pPr>
        <w:autoSpaceDE w:val="0"/>
        <w:autoSpaceDN w:val="0"/>
        <w:adjustRightInd w:val="0"/>
        <w:jc w:val="both"/>
        <w:rPr>
          <w:sz w:val="28"/>
        </w:rPr>
      </w:pPr>
      <w:r w:rsidRPr="003C6B11">
        <w:rPr>
          <w:sz w:val="28"/>
        </w:rPr>
        <w:t>Основная образовательная программа предусматривает:</w:t>
      </w:r>
    </w:p>
    <w:p w:rsidR="000621FF" w:rsidRPr="003C6B11" w:rsidRDefault="000621FF" w:rsidP="000621FF">
      <w:pPr>
        <w:autoSpaceDE w:val="0"/>
        <w:autoSpaceDN w:val="0"/>
        <w:adjustRightInd w:val="0"/>
        <w:jc w:val="both"/>
        <w:rPr>
          <w:sz w:val="28"/>
        </w:rPr>
      </w:pPr>
      <w:r w:rsidRPr="003C6B11">
        <w:rPr>
          <w:sz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621FF" w:rsidRPr="003C6B11" w:rsidRDefault="000621FF" w:rsidP="000621FF">
      <w:pPr>
        <w:autoSpaceDE w:val="0"/>
        <w:autoSpaceDN w:val="0"/>
        <w:adjustRightInd w:val="0"/>
        <w:jc w:val="both"/>
        <w:rPr>
          <w:sz w:val="28"/>
        </w:rPr>
      </w:pPr>
      <w:r w:rsidRPr="003C6B11">
        <w:rPr>
          <w:sz w:val="28"/>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621FF" w:rsidRPr="003C6B11" w:rsidRDefault="000621FF" w:rsidP="000621FF">
      <w:pPr>
        <w:autoSpaceDE w:val="0"/>
        <w:autoSpaceDN w:val="0"/>
        <w:adjustRightInd w:val="0"/>
        <w:jc w:val="both"/>
        <w:rPr>
          <w:sz w:val="28"/>
        </w:rPr>
      </w:pPr>
      <w:r w:rsidRPr="003C6B11">
        <w:rPr>
          <w:sz w:val="28"/>
        </w:rPr>
        <w:t>• организацию интеллектуальных и творческих соревнований, научно-технического творчества и проектно-исследовательской деятельности;</w:t>
      </w:r>
    </w:p>
    <w:p w:rsidR="000621FF" w:rsidRPr="003C6B11" w:rsidRDefault="000621FF" w:rsidP="000621FF">
      <w:pPr>
        <w:autoSpaceDE w:val="0"/>
        <w:autoSpaceDN w:val="0"/>
        <w:adjustRightInd w:val="0"/>
        <w:jc w:val="both"/>
        <w:rPr>
          <w:sz w:val="28"/>
        </w:rPr>
      </w:pPr>
      <w:r w:rsidRPr="003C6B11">
        <w:rPr>
          <w:sz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621FF" w:rsidRPr="003C6B11" w:rsidRDefault="000621FF" w:rsidP="000621FF">
      <w:pPr>
        <w:autoSpaceDE w:val="0"/>
        <w:autoSpaceDN w:val="0"/>
        <w:adjustRightInd w:val="0"/>
        <w:jc w:val="both"/>
        <w:rPr>
          <w:sz w:val="28"/>
        </w:rPr>
      </w:pPr>
      <w:r w:rsidRPr="003C6B11">
        <w:rPr>
          <w:sz w:val="28"/>
        </w:rPr>
        <w:t>• использование в образовательном процессе современных образовательных технологий деятельностного типа;</w:t>
      </w:r>
    </w:p>
    <w:p w:rsidR="000621FF" w:rsidRPr="003C6B11" w:rsidRDefault="000621FF" w:rsidP="000621FF">
      <w:pPr>
        <w:autoSpaceDE w:val="0"/>
        <w:autoSpaceDN w:val="0"/>
        <w:adjustRightInd w:val="0"/>
        <w:jc w:val="both"/>
        <w:rPr>
          <w:sz w:val="28"/>
        </w:rPr>
      </w:pPr>
      <w:r w:rsidRPr="003C6B11">
        <w:rPr>
          <w:sz w:val="28"/>
        </w:rPr>
        <w:t>• возможность эффективной самостоятельной работы обучающихся при поддержке тьюторов и других педагогических работников;</w:t>
      </w:r>
    </w:p>
    <w:p w:rsidR="000621FF" w:rsidRPr="003C6B11" w:rsidRDefault="000621FF" w:rsidP="000621FF">
      <w:pPr>
        <w:autoSpaceDE w:val="0"/>
        <w:autoSpaceDN w:val="0"/>
        <w:adjustRightInd w:val="0"/>
        <w:jc w:val="both"/>
        <w:rPr>
          <w:sz w:val="18"/>
          <w:szCs w:val="16"/>
        </w:rPr>
      </w:pPr>
      <w:r w:rsidRPr="003C6B11">
        <w:rPr>
          <w:sz w:val="28"/>
        </w:rPr>
        <w:lastRenderedPageBreak/>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621FF" w:rsidRPr="003C6B11" w:rsidRDefault="000621FF" w:rsidP="000621FF">
      <w:pPr>
        <w:jc w:val="both"/>
        <w:rPr>
          <w:b/>
          <w:sz w:val="28"/>
        </w:rPr>
      </w:pPr>
    </w:p>
    <w:p w:rsidR="000621FF" w:rsidRPr="003C6B11" w:rsidRDefault="000621FF" w:rsidP="000621FF">
      <w:pPr>
        <w:jc w:val="both"/>
        <w:rPr>
          <w:sz w:val="28"/>
        </w:rPr>
      </w:pPr>
      <w:r w:rsidRPr="003C6B11">
        <w:rPr>
          <w:b/>
          <w:sz w:val="28"/>
        </w:rPr>
        <w:t>В школе применяются следующие технологии деятельностного типа</w:t>
      </w:r>
      <w:r w:rsidRPr="003C6B11">
        <w:rPr>
          <w:sz w:val="28"/>
        </w:rPr>
        <w:t>:</w:t>
      </w:r>
    </w:p>
    <w:p w:rsidR="000621FF" w:rsidRPr="003C6B11" w:rsidRDefault="000621FF" w:rsidP="000621FF">
      <w:pPr>
        <w:numPr>
          <w:ilvl w:val="0"/>
          <w:numId w:val="5"/>
        </w:numPr>
        <w:jc w:val="both"/>
        <w:rPr>
          <w:sz w:val="28"/>
          <w:u w:val="single"/>
        </w:rPr>
      </w:pPr>
      <w:r w:rsidRPr="003C6B11">
        <w:rPr>
          <w:sz w:val="28"/>
        </w:rPr>
        <w:t>Информационно-коммуникационные технологии;</w:t>
      </w:r>
    </w:p>
    <w:p w:rsidR="000621FF" w:rsidRPr="003C6B11" w:rsidRDefault="000621FF" w:rsidP="000621FF">
      <w:pPr>
        <w:numPr>
          <w:ilvl w:val="0"/>
          <w:numId w:val="5"/>
        </w:numPr>
        <w:jc w:val="both"/>
        <w:rPr>
          <w:sz w:val="28"/>
          <w:u w:val="single"/>
        </w:rPr>
      </w:pPr>
      <w:r w:rsidRPr="003C6B11">
        <w:rPr>
          <w:sz w:val="28"/>
        </w:rPr>
        <w:t>Развивающего и проблемного обучения;</w:t>
      </w:r>
    </w:p>
    <w:p w:rsidR="000621FF" w:rsidRPr="003C6B11" w:rsidRDefault="000621FF" w:rsidP="000621FF">
      <w:pPr>
        <w:numPr>
          <w:ilvl w:val="0"/>
          <w:numId w:val="5"/>
        </w:numPr>
        <w:jc w:val="both"/>
        <w:rPr>
          <w:sz w:val="28"/>
          <w:u w:val="single"/>
        </w:rPr>
      </w:pPr>
      <w:r w:rsidRPr="003C6B11">
        <w:rPr>
          <w:sz w:val="28"/>
        </w:rPr>
        <w:t>Проектно-исследовательские;</w:t>
      </w:r>
    </w:p>
    <w:p w:rsidR="000621FF" w:rsidRPr="003C6B11" w:rsidRDefault="000621FF" w:rsidP="000621FF">
      <w:pPr>
        <w:numPr>
          <w:ilvl w:val="0"/>
          <w:numId w:val="5"/>
        </w:numPr>
        <w:jc w:val="both"/>
        <w:rPr>
          <w:sz w:val="28"/>
          <w:u w:val="single"/>
        </w:rPr>
      </w:pPr>
      <w:r w:rsidRPr="003C6B11">
        <w:rPr>
          <w:sz w:val="28"/>
        </w:rPr>
        <w:t>Технология использования игровых методов;</w:t>
      </w:r>
    </w:p>
    <w:p w:rsidR="000621FF" w:rsidRPr="003C6B11" w:rsidRDefault="000621FF" w:rsidP="000621FF">
      <w:pPr>
        <w:numPr>
          <w:ilvl w:val="0"/>
          <w:numId w:val="5"/>
        </w:numPr>
        <w:jc w:val="both"/>
        <w:rPr>
          <w:sz w:val="28"/>
          <w:u w:val="single"/>
        </w:rPr>
      </w:pPr>
      <w:r w:rsidRPr="003C6B11">
        <w:rPr>
          <w:sz w:val="28"/>
        </w:rPr>
        <w:t>Технология дифференцированного обучения;</w:t>
      </w:r>
    </w:p>
    <w:p w:rsidR="000621FF" w:rsidRPr="003C6B11" w:rsidRDefault="000621FF" w:rsidP="000621FF">
      <w:pPr>
        <w:numPr>
          <w:ilvl w:val="0"/>
          <w:numId w:val="5"/>
        </w:numPr>
        <w:jc w:val="both"/>
        <w:rPr>
          <w:sz w:val="28"/>
        </w:rPr>
      </w:pPr>
      <w:r w:rsidRPr="003C6B11">
        <w:rPr>
          <w:sz w:val="28"/>
        </w:rPr>
        <w:t>Здоровьесберегающие технологии и др.</w:t>
      </w:r>
    </w:p>
    <w:p w:rsidR="000621FF" w:rsidRPr="003C6B11" w:rsidRDefault="000621FF" w:rsidP="000621FF">
      <w:pPr>
        <w:jc w:val="both"/>
        <w:rPr>
          <w:sz w:val="28"/>
          <w:u w:val="single"/>
        </w:rPr>
      </w:pPr>
    </w:p>
    <w:p w:rsidR="00D45396" w:rsidRDefault="00D45396" w:rsidP="005E6097">
      <w:pPr>
        <w:pStyle w:val="af"/>
        <w:jc w:val="center"/>
        <w:rPr>
          <w:rFonts w:ascii="Times New Roman" w:hAnsi="Times New Roman"/>
          <w:b/>
          <w:bCs/>
          <w:sz w:val="28"/>
          <w:szCs w:val="24"/>
        </w:rPr>
      </w:pPr>
    </w:p>
    <w:p w:rsidR="004E613B" w:rsidRDefault="004E613B" w:rsidP="002F1D8D">
      <w:pPr>
        <w:pStyle w:val="af"/>
        <w:rPr>
          <w:rFonts w:ascii="Times New Roman" w:eastAsia="Times New Roman" w:hAnsi="Times New Roman" w:cs="Times New Roman"/>
          <w:b/>
          <w:color w:val="000000"/>
          <w:kern w:val="0"/>
          <w:sz w:val="32"/>
          <w:szCs w:val="28"/>
          <w:lang w:eastAsia="ar-SA" w:bidi="ar-SA"/>
        </w:rPr>
      </w:pPr>
    </w:p>
    <w:p w:rsidR="003C6B11" w:rsidRPr="002F1D8D" w:rsidRDefault="003C6B11" w:rsidP="002F1D8D">
      <w:pPr>
        <w:pStyle w:val="af"/>
        <w:rPr>
          <w:rFonts w:ascii="Times New Roman" w:hAnsi="Times New Roman"/>
          <w:b/>
          <w:bCs/>
          <w:color w:val="000000"/>
          <w:sz w:val="32"/>
          <w:szCs w:val="28"/>
        </w:rPr>
      </w:pPr>
      <w:r w:rsidRPr="002F1D8D">
        <w:rPr>
          <w:rFonts w:ascii="Times New Roman" w:eastAsia="Times New Roman" w:hAnsi="Times New Roman" w:cs="Times New Roman"/>
          <w:b/>
          <w:color w:val="000000"/>
          <w:kern w:val="0"/>
          <w:sz w:val="32"/>
          <w:szCs w:val="28"/>
          <w:lang w:eastAsia="ar-SA" w:bidi="ar-SA"/>
        </w:rPr>
        <w:t>1. 2.</w:t>
      </w:r>
      <w:r w:rsidRPr="002F1D8D">
        <w:rPr>
          <w:rFonts w:ascii="Times New Roman" w:eastAsia="Times New Roman" w:hAnsi="Times New Roman" w:cs="Times New Roman"/>
          <w:color w:val="000000"/>
          <w:kern w:val="0"/>
          <w:sz w:val="32"/>
          <w:szCs w:val="28"/>
          <w:lang w:eastAsia="ar-SA" w:bidi="ar-SA"/>
        </w:rPr>
        <w:t xml:space="preserve"> </w:t>
      </w:r>
      <w:r w:rsidRPr="002F1D8D">
        <w:rPr>
          <w:rFonts w:ascii="Times New Roman" w:hAnsi="Times New Roman"/>
          <w:b/>
          <w:bCs/>
          <w:sz w:val="32"/>
          <w:szCs w:val="28"/>
        </w:rPr>
        <w:t xml:space="preserve">Планируемые результаты </w:t>
      </w:r>
      <w:r w:rsidRPr="002F1D8D">
        <w:rPr>
          <w:rFonts w:ascii="Times New Roman" w:hAnsi="Times New Roman"/>
          <w:b/>
          <w:bCs/>
          <w:color w:val="000000"/>
          <w:sz w:val="32"/>
          <w:szCs w:val="28"/>
        </w:rPr>
        <w:t xml:space="preserve">освоения </w:t>
      </w:r>
      <w:r w:rsidRPr="002F1D8D">
        <w:rPr>
          <w:rFonts w:ascii="Times New Roman" w:hAnsi="Times New Roman"/>
          <w:b/>
          <w:bCs/>
          <w:sz w:val="32"/>
          <w:szCs w:val="28"/>
        </w:rPr>
        <w:t>обучающимися</w:t>
      </w:r>
      <w:r w:rsidRPr="002F1D8D">
        <w:rPr>
          <w:rFonts w:ascii="Times New Roman" w:hAnsi="Times New Roman"/>
          <w:b/>
          <w:bCs/>
          <w:color w:val="000000"/>
          <w:sz w:val="32"/>
          <w:szCs w:val="28"/>
        </w:rPr>
        <w:t xml:space="preserve"> основной </w:t>
      </w:r>
      <w:r w:rsidR="002F1D8D" w:rsidRPr="002F1D8D">
        <w:rPr>
          <w:rFonts w:ascii="Times New Roman" w:hAnsi="Times New Roman"/>
          <w:b/>
          <w:bCs/>
          <w:color w:val="000000"/>
          <w:sz w:val="32"/>
          <w:szCs w:val="28"/>
        </w:rPr>
        <w:t xml:space="preserve"> </w:t>
      </w:r>
      <w:r w:rsidRPr="002F1D8D">
        <w:rPr>
          <w:rFonts w:ascii="Times New Roman" w:hAnsi="Times New Roman"/>
          <w:b/>
          <w:bCs/>
          <w:color w:val="000000"/>
          <w:sz w:val="32"/>
          <w:szCs w:val="28"/>
        </w:rPr>
        <w:t>образовательной программы начального общего образования</w:t>
      </w:r>
    </w:p>
    <w:p w:rsidR="003C6B11" w:rsidRPr="00D54E83" w:rsidRDefault="003C6B11" w:rsidP="003C6B11">
      <w:pPr>
        <w:pStyle w:val="af"/>
        <w:jc w:val="center"/>
        <w:rPr>
          <w:rFonts w:ascii="Times New Roman" w:hAnsi="Times New Roman"/>
          <w:b/>
          <w:bCs/>
          <w:color w:val="000000"/>
          <w:sz w:val="28"/>
          <w:szCs w:val="28"/>
        </w:rPr>
      </w:pPr>
    </w:p>
    <w:p w:rsidR="003C6B11" w:rsidRPr="00D54E83" w:rsidRDefault="003C6B11" w:rsidP="003C6B11">
      <w:pPr>
        <w:ind w:firstLine="426"/>
        <w:jc w:val="both"/>
        <w:rPr>
          <w:sz w:val="28"/>
          <w:szCs w:val="28"/>
        </w:rPr>
      </w:pPr>
      <w:r w:rsidRPr="00D54E83">
        <w:rPr>
          <w:color w:val="000000"/>
          <w:sz w:val="28"/>
          <w:szCs w:val="28"/>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D54E83">
        <w:rPr>
          <w:b/>
          <w:bCs/>
          <w:i/>
          <w:iCs/>
          <w:color w:val="000000"/>
          <w:sz w:val="28"/>
          <w:szCs w:val="28"/>
        </w:rPr>
        <w:t>обобщённых личностно ориентированных целей образования</w:t>
      </w:r>
      <w:r w:rsidRPr="00D54E83">
        <w:rPr>
          <w:color w:val="000000"/>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C6B11" w:rsidRPr="00D54E83" w:rsidRDefault="003C6B11" w:rsidP="003C6B11">
      <w:pPr>
        <w:jc w:val="both"/>
        <w:rPr>
          <w:sz w:val="28"/>
          <w:szCs w:val="28"/>
        </w:rPr>
      </w:pPr>
      <w:r w:rsidRPr="00D54E83">
        <w:rPr>
          <w:b/>
          <w:bCs/>
          <w:i/>
          <w:iCs/>
          <w:color w:val="000000"/>
          <w:sz w:val="28"/>
          <w:szCs w:val="28"/>
        </w:rPr>
        <w:t> </w:t>
      </w:r>
    </w:p>
    <w:p w:rsidR="003C6B11" w:rsidRPr="00D54E83" w:rsidRDefault="003C6B11" w:rsidP="003C6B11">
      <w:pPr>
        <w:jc w:val="both"/>
        <w:rPr>
          <w:sz w:val="28"/>
          <w:szCs w:val="28"/>
        </w:rPr>
      </w:pPr>
      <w:r w:rsidRPr="00D54E83">
        <w:rPr>
          <w:b/>
          <w:bCs/>
          <w:color w:val="000000"/>
          <w:sz w:val="28"/>
          <w:szCs w:val="28"/>
          <w:u w:val="single"/>
        </w:rPr>
        <w:t>Планируемые результаты</w:t>
      </w:r>
      <w:r w:rsidRPr="00D54E83">
        <w:rPr>
          <w:color w:val="000000"/>
          <w:sz w:val="28"/>
          <w:szCs w:val="28"/>
        </w:rPr>
        <w:t>:</w:t>
      </w:r>
    </w:p>
    <w:p w:rsidR="003C6B11" w:rsidRPr="00D54E83" w:rsidRDefault="003C6B11" w:rsidP="003C6B11">
      <w:pPr>
        <w:ind w:left="720" w:hanging="360"/>
        <w:jc w:val="both"/>
        <w:rPr>
          <w:sz w:val="28"/>
          <w:szCs w:val="28"/>
        </w:rPr>
      </w:pPr>
      <w:r w:rsidRPr="00D54E83">
        <w:rPr>
          <w:color w:val="000000"/>
          <w:sz w:val="28"/>
          <w:szCs w:val="28"/>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C6B11" w:rsidRPr="00D54E83" w:rsidRDefault="003C6B11" w:rsidP="003C6B11">
      <w:pPr>
        <w:ind w:left="720" w:hanging="360"/>
        <w:jc w:val="both"/>
        <w:rPr>
          <w:sz w:val="28"/>
          <w:szCs w:val="28"/>
        </w:rPr>
      </w:pPr>
      <w:r w:rsidRPr="00D54E83">
        <w:rPr>
          <w:color w:val="000000"/>
          <w:sz w:val="28"/>
          <w:szCs w:val="28"/>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color w:val="000000"/>
          <w:sz w:val="28"/>
          <w:szCs w:val="28"/>
        </w:rPr>
        <w:t>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D54E83">
        <w:rPr>
          <w:i/>
          <w:iCs/>
          <w:color w:val="000000"/>
          <w:sz w:val="28"/>
          <w:szCs w:val="28"/>
        </w:rPr>
        <w:t xml:space="preserve">, </w:t>
      </w:r>
      <w:r w:rsidRPr="00D54E83">
        <w:rPr>
          <w:color w:val="000000"/>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3C6B11" w:rsidRPr="00D54E83" w:rsidRDefault="003C6B11" w:rsidP="003C6B11">
      <w:pPr>
        <w:jc w:val="both"/>
        <w:rPr>
          <w:sz w:val="28"/>
          <w:szCs w:val="28"/>
        </w:rPr>
      </w:pPr>
      <w:r w:rsidRPr="00D54E83">
        <w:rPr>
          <w:color w:val="000000"/>
          <w:sz w:val="28"/>
          <w:szCs w:val="28"/>
        </w:rPr>
        <w:lastRenderedPageBreak/>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D54E83">
        <w:rPr>
          <w:i/>
          <w:iCs/>
          <w:color w:val="000000"/>
          <w:sz w:val="28"/>
          <w:szCs w:val="28"/>
        </w:rPr>
        <w:t>опорный характер,</w:t>
      </w:r>
      <w:r w:rsidRPr="00D54E83">
        <w:rPr>
          <w:color w:val="000000"/>
          <w:sz w:val="28"/>
          <w:szCs w:val="28"/>
        </w:rPr>
        <w:t xml:space="preserve"> т. е. служащий основой для последующего обучения.</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b/>
          <w:bCs/>
          <w:color w:val="000000"/>
          <w:sz w:val="28"/>
          <w:szCs w:val="28"/>
          <w:u w:val="single"/>
        </w:rPr>
        <w:t>Структура</w:t>
      </w:r>
      <w:r w:rsidRPr="00D54E83">
        <w:rPr>
          <w:b/>
          <w:bCs/>
          <w:color w:val="000000"/>
          <w:sz w:val="28"/>
          <w:szCs w:val="28"/>
        </w:rPr>
        <w:t xml:space="preserve"> </w:t>
      </w:r>
      <w:r w:rsidRPr="00D54E83">
        <w:rPr>
          <w:color w:val="000000"/>
          <w:sz w:val="28"/>
          <w:szCs w:val="28"/>
        </w:rPr>
        <w:t>планируемых результатов строится с учётом необходимости:</w:t>
      </w:r>
    </w:p>
    <w:p w:rsidR="003C6B11" w:rsidRPr="00D54E83" w:rsidRDefault="003C6B11" w:rsidP="003C6B11">
      <w:pPr>
        <w:ind w:left="720" w:hanging="360"/>
        <w:jc w:val="both"/>
        <w:rPr>
          <w:sz w:val="28"/>
          <w:szCs w:val="28"/>
        </w:rPr>
      </w:pPr>
      <w:r w:rsidRPr="00D54E83">
        <w:rPr>
          <w:color w:val="000000"/>
          <w:sz w:val="28"/>
          <w:szCs w:val="28"/>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C6B11" w:rsidRPr="00D54E83" w:rsidRDefault="003C6B11" w:rsidP="003C6B11">
      <w:pPr>
        <w:ind w:left="720" w:hanging="360"/>
        <w:jc w:val="both"/>
        <w:rPr>
          <w:sz w:val="28"/>
          <w:szCs w:val="28"/>
        </w:rPr>
      </w:pPr>
      <w:r w:rsidRPr="00D54E83">
        <w:rPr>
          <w:color w:val="000000"/>
          <w:sz w:val="28"/>
          <w:szCs w:val="28"/>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C6B11" w:rsidRPr="00D54E83" w:rsidRDefault="003C6B11" w:rsidP="003C6B11">
      <w:pPr>
        <w:ind w:left="720" w:hanging="360"/>
        <w:jc w:val="both"/>
        <w:rPr>
          <w:sz w:val="28"/>
          <w:szCs w:val="28"/>
        </w:rPr>
      </w:pPr>
      <w:r w:rsidRPr="00D54E83">
        <w:rPr>
          <w:color w:val="000000"/>
          <w:sz w:val="28"/>
          <w:szCs w:val="28"/>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color w:val="000000"/>
          <w:sz w:val="28"/>
          <w:szCs w:val="28"/>
        </w:rPr>
        <w:t xml:space="preserve">            В структуре планируемых результатов по каждой учебной программе (предметной, междисциплинарной) выделяются следующие </w:t>
      </w:r>
      <w:r w:rsidRPr="00D54E83">
        <w:rPr>
          <w:b/>
          <w:bCs/>
          <w:i/>
          <w:iCs/>
          <w:color w:val="000000"/>
          <w:sz w:val="28"/>
          <w:szCs w:val="28"/>
        </w:rPr>
        <w:t>уровни описания</w:t>
      </w:r>
      <w:r w:rsidRPr="00D54E83">
        <w:rPr>
          <w:color w:val="000000"/>
          <w:sz w:val="28"/>
          <w:szCs w:val="28"/>
        </w:rPr>
        <w:t>.</w:t>
      </w:r>
    </w:p>
    <w:p w:rsidR="003C6B11" w:rsidRPr="00D54E83" w:rsidRDefault="003C6B11" w:rsidP="003C6B11">
      <w:pPr>
        <w:jc w:val="both"/>
        <w:rPr>
          <w:sz w:val="28"/>
          <w:szCs w:val="28"/>
        </w:rPr>
      </w:pPr>
      <w:r w:rsidRPr="00D54E83">
        <w:rPr>
          <w:color w:val="000000"/>
          <w:sz w:val="28"/>
          <w:szCs w:val="28"/>
        </w:rPr>
        <w:t xml:space="preserve">           </w:t>
      </w:r>
      <w:r w:rsidRPr="00D54E83">
        <w:rPr>
          <w:color w:val="000000"/>
          <w:sz w:val="28"/>
          <w:szCs w:val="28"/>
          <w:u w:val="single"/>
        </w:rPr>
        <w:t>Цели</w:t>
      </w:r>
      <w:r w:rsidRPr="00D54E83">
        <w:rPr>
          <w:color w:val="000000"/>
          <w:sz w:val="28"/>
          <w:szCs w:val="28"/>
          <w:u w:val="single"/>
        </w:rPr>
        <w:noBreakHyphen/>
        <w:t>ориентиры,</w:t>
      </w:r>
      <w:r w:rsidRPr="00D54E83">
        <w:rPr>
          <w:b/>
          <w:bCs/>
          <w:color w:val="000000"/>
          <w:sz w:val="28"/>
          <w:szCs w:val="28"/>
        </w:rPr>
        <w:t xml:space="preserve"> </w:t>
      </w:r>
      <w:r w:rsidRPr="00D54E83">
        <w:rPr>
          <w:color w:val="000000"/>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C6B11" w:rsidRPr="00D54E83" w:rsidRDefault="003C6B11" w:rsidP="003C6B11">
      <w:pPr>
        <w:jc w:val="both"/>
        <w:rPr>
          <w:sz w:val="28"/>
          <w:szCs w:val="28"/>
        </w:rPr>
      </w:pPr>
      <w:r w:rsidRPr="00D54E83">
        <w:rPr>
          <w:b/>
          <w:bCs/>
          <w:color w:val="000000"/>
          <w:sz w:val="28"/>
          <w:szCs w:val="28"/>
        </w:rPr>
        <w:t xml:space="preserve">         </w:t>
      </w:r>
      <w:r w:rsidRPr="00D54E83">
        <w:rPr>
          <w:color w:val="000000"/>
          <w:sz w:val="28"/>
          <w:szCs w:val="28"/>
          <w:u w:val="single"/>
        </w:rPr>
        <w:t>Цели, характеризующие систему учебных действий в отношении опорного учебного материала.</w:t>
      </w:r>
      <w:r w:rsidRPr="00D54E83">
        <w:rPr>
          <w:b/>
          <w:bCs/>
          <w:color w:val="000000"/>
          <w:sz w:val="28"/>
          <w:szCs w:val="28"/>
        </w:rPr>
        <w:t xml:space="preserve"> </w:t>
      </w:r>
      <w:r w:rsidRPr="00D54E83">
        <w:rPr>
          <w:color w:val="000000"/>
          <w:sz w:val="28"/>
          <w:szCs w:val="28"/>
        </w:rPr>
        <w:t xml:space="preserve">Планируемые результаты, описывающие эту группу целей, приводятся в блоках </w:t>
      </w:r>
      <w:r w:rsidRPr="00D54E83">
        <w:rPr>
          <w:b/>
          <w:bCs/>
          <w:i/>
          <w:iCs/>
          <w:color w:val="000000"/>
          <w:sz w:val="28"/>
          <w:szCs w:val="28"/>
        </w:rPr>
        <w:t>«</w:t>
      </w:r>
      <w:r w:rsidRPr="00D54E83">
        <w:rPr>
          <w:i/>
          <w:iCs/>
          <w:color w:val="000000"/>
          <w:sz w:val="28"/>
          <w:szCs w:val="28"/>
        </w:rPr>
        <w:t>Выпускник научится</w:t>
      </w:r>
      <w:r w:rsidRPr="00D54E83">
        <w:rPr>
          <w:b/>
          <w:bCs/>
          <w:i/>
          <w:iCs/>
          <w:color w:val="000000"/>
          <w:sz w:val="28"/>
          <w:szCs w:val="28"/>
        </w:rPr>
        <w:t>»</w:t>
      </w:r>
      <w:r w:rsidRPr="00D54E83">
        <w:rPr>
          <w:b/>
          <w:bCs/>
          <w:color w:val="000000"/>
          <w:sz w:val="28"/>
          <w:szCs w:val="28"/>
        </w:rPr>
        <w:t xml:space="preserve"> </w:t>
      </w:r>
      <w:r w:rsidRPr="00D54E83">
        <w:rPr>
          <w:color w:val="000000"/>
          <w:sz w:val="28"/>
          <w:szCs w:val="28"/>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w:t>
      </w:r>
      <w:r w:rsidRPr="00D54E83">
        <w:rPr>
          <w:color w:val="000000"/>
          <w:sz w:val="28"/>
          <w:szCs w:val="28"/>
        </w:rPr>
        <w:lastRenderedPageBreak/>
        <w:t>и, во-вторых, при наличии специальной целенаправленной работы учителя в принципе может быть освоена подавляющим большинством детей.</w:t>
      </w:r>
    </w:p>
    <w:p w:rsidR="003C6B11" w:rsidRPr="00D54E83" w:rsidRDefault="003C6B11" w:rsidP="003C6B11">
      <w:pPr>
        <w:jc w:val="both"/>
        <w:rPr>
          <w:sz w:val="28"/>
          <w:szCs w:val="28"/>
        </w:rPr>
      </w:pPr>
      <w:r w:rsidRPr="00D54E83">
        <w:rPr>
          <w:color w:val="000000"/>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C6B11" w:rsidRPr="00D54E83" w:rsidRDefault="003C6B11" w:rsidP="003C6B11">
      <w:pPr>
        <w:jc w:val="both"/>
        <w:rPr>
          <w:sz w:val="28"/>
          <w:szCs w:val="28"/>
        </w:rPr>
      </w:pPr>
      <w:r w:rsidRPr="00D54E83">
        <w:rPr>
          <w:b/>
          <w:bCs/>
          <w:color w:val="000000"/>
          <w:sz w:val="28"/>
          <w:szCs w:val="28"/>
        </w:rPr>
        <w:t xml:space="preserve">             </w:t>
      </w:r>
      <w:r w:rsidRPr="0025618C">
        <w:rPr>
          <w:color w:val="000000"/>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25618C">
        <w:rPr>
          <w:b/>
          <w:bCs/>
          <w:color w:val="000000"/>
          <w:sz w:val="28"/>
          <w:szCs w:val="28"/>
        </w:rPr>
        <w:t xml:space="preserve">. </w:t>
      </w:r>
      <w:r w:rsidRPr="0025618C">
        <w:rPr>
          <w:color w:val="000000"/>
          <w:sz w:val="28"/>
          <w:szCs w:val="28"/>
        </w:rPr>
        <w:t xml:space="preserve">Планируемые </w:t>
      </w:r>
      <w:r w:rsidRPr="00D54E83">
        <w:rPr>
          <w:color w:val="000000"/>
          <w:sz w:val="28"/>
          <w:szCs w:val="28"/>
        </w:rPr>
        <w:t xml:space="preserve">результаты, описывающие указанную группу целей, приводятся в блоках </w:t>
      </w:r>
      <w:r w:rsidRPr="00D54E83">
        <w:rPr>
          <w:i/>
          <w:iCs/>
          <w:color w:val="000000"/>
          <w:sz w:val="28"/>
          <w:szCs w:val="28"/>
        </w:rPr>
        <w:t>«</w:t>
      </w:r>
      <w:r w:rsidRPr="00D54E83">
        <w:rPr>
          <w:color w:val="000000"/>
          <w:sz w:val="28"/>
          <w:szCs w:val="28"/>
        </w:rPr>
        <w:t>Выпускник</w:t>
      </w:r>
      <w:r w:rsidRPr="00D54E83">
        <w:rPr>
          <w:i/>
          <w:iCs/>
          <w:color w:val="000000"/>
          <w:sz w:val="28"/>
          <w:szCs w:val="28"/>
        </w:rPr>
        <w:t xml:space="preserve"> получит возможность научиться»</w:t>
      </w:r>
      <w:r w:rsidRPr="00D54E83">
        <w:rPr>
          <w:color w:val="000000"/>
          <w:sz w:val="28"/>
          <w:szCs w:val="28"/>
        </w:rPr>
        <w:t xml:space="preserve"> к каждому разделу примерной программы учебного предмета и </w:t>
      </w:r>
      <w:r w:rsidRPr="00D54E83">
        <w:rPr>
          <w:i/>
          <w:iCs/>
          <w:color w:val="000000"/>
          <w:sz w:val="28"/>
          <w:szCs w:val="28"/>
        </w:rPr>
        <w:t xml:space="preserve">выделяются курсивом. </w:t>
      </w:r>
      <w:r w:rsidRPr="00D54E83">
        <w:rPr>
          <w:color w:val="000000"/>
          <w:sz w:val="28"/>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w:t>
      </w:r>
      <w:r w:rsidR="004E613B">
        <w:rPr>
          <w:color w:val="000000"/>
          <w:sz w:val="28"/>
          <w:szCs w:val="28"/>
        </w:rPr>
        <w:t xml:space="preserve">ности учебного материала  </w:t>
      </w:r>
      <w:r w:rsidRPr="00D54E83">
        <w:rPr>
          <w:color w:val="000000"/>
          <w:sz w:val="28"/>
          <w:szCs w:val="28"/>
        </w:rPr>
        <w:t xml:space="preserve">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D54E83">
        <w:rPr>
          <w:sz w:val="28"/>
          <w:szCs w:val="28"/>
        </w:rPr>
        <w:t>не</w:t>
      </w:r>
      <w:r w:rsidR="004E613B">
        <w:rPr>
          <w:sz w:val="28"/>
          <w:szCs w:val="28"/>
        </w:rPr>
        <w:t>персонифицированной информации. Ч</w:t>
      </w:r>
      <w:r w:rsidRPr="00D54E83">
        <w:rPr>
          <w:sz w:val="28"/>
          <w:szCs w:val="28"/>
        </w:rPr>
        <w:t>астично задания, ориентированные на оценку достижения этой группы</w:t>
      </w:r>
      <w:r w:rsidRPr="00D54E83">
        <w:rPr>
          <w:color w:val="000000"/>
          <w:sz w:val="28"/>
          <w:szCs w:val="28"/>
        </w:rPr>
        <w:t xml:space="preserve"> планируемых результатов, могут включаться в материалы итогового контроля.</w:t>
      </w:r>
    </w:p>
    <w:p w:rsidR="003C6B11" w:rsidRPr="00D54E83" w:rsidRDefault="003C6B11" w:rsidP="003C6B11">
      <w:pPr>
        <w:jc w:val="both"/>
        <w:rPr>
          <w:sz w:val="28"/>
          <w:szCs w:val="28"/>
        </w:rPr>
      </w:pPr>
      <w:r>
        <w:rPr>
          <w:color w:val="000000"/>
          <w:sz w:val="28"/>
          <w:szCs w:val="28"/>
        </w:rPr>
        <w:t xml:space="preserve">            </w:t>
      </w:r>
      <w:r w:rsidRPr="00D54E83">
        <w:rPr>
          <w:color w:val="000000"/>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54E83">
        <w:rPr>
          <w:b/>
          <w:bCs/>
          <w:color w:val="000000"/>
          <w:sz w:val="28"/>
          <w:szCs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D54E83">
        <w:rPr>
          <w:color w:val="000000"/>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C6B11" w:rsidRPr="00D54E83" w:rsidRDefault="003C6B11" w:rsidP="003C6B11">
      <w:pPr>
        <w:jc w:val="both"/>
        <w:rPr>
          <w:sz w:val="28"/>
          <w:szCs w:val="28"/>
        </w:rPr>
      </w:pPr>
      <w:r w:rsidRPr="00D54E83">
        <w:rPr>
          <w:color w:val="000000"/>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54E83">
        <w:rPr>
          <w:b/>
          <w:bCs/>
          <w:i/>
          <w:iCs/>
          <w:color w:val="000000"/>
          <w:sz w:val="28"/>
          <w:szCs w:val="28"/>
        </w:rPr>
        <w:t xml:space="preserve">дифференциации требований </w:t>
      </w:r>
      <w:r w:rsidRPr="00D54E83">
        <w:rPr>
          <w:color w:val="000000"/>
          <w:sz w:val="28"/>
          <w:szCs w:val="28"/>
        </w:rPr>
        <w:t>к подготовке обучающихся.</w:t>
      </w:r>
    </w:p>
    <w:p w:rsidR="003C6B11" w:rsidRPr="00D54E83" w:rsidRDefault="003C6B11" w:rsidP="003C6B11">
      <w:pPr>
        <w:jc w:val="both"/>
        <w:rPr>
          <w:sz w:val="28"/>
          <w:szCs w:val="28"/>
        </w:rPr>
      </w:pPr>
      <w:r w:rsidRPr="00D54E83">
        <w:rPr>
          <w:color w:val="000000"/>
          <w:sz w:val="28"/>
          <w:szCs w:val="28"/>
        </w:rPr>
        <w:t> </w:t>
      </w:r>
    </w:p>
    <w:p w:rsidR="003C6B11" w:rsidRPr="0025618C" w:rsidRDefault="004E613B" w:rsidP="004E613B">
      <w:pPr>
        <w:ind w:right="288"/>
        <w:jc w:val="both"/>
        <w:rPr>
          <w:sz w:val="28"/>
          <w:szCs w:val="28"/>
        </w:rPr>
      </w:pPr>
      <w:r>
        <w:rPr>
          <w:color w:val="000000"/>
          <w:sz w:val="28"/>
          <w:szCs w:val="28"/>
        </w:rPr>
        <w:lastRenderedPageBreak/>
        <w:t xml:space="preserve">  </w:t>
      </w:r>
      <w:r w:rsidR="003C6B11" w:rsidRPr="00D54E83">
        <w:rPr>
          <w:color w:val="000000"/>
          <w:sz w:val="28"/>
          <w:szCs w:val="28"/>
        </w:rPr>
        <w:t xml:space="preserve">На ступени начального общего образования устанавливаются </w:t>
      </w:r>
      <w:r w:rsidR="003C6B11" w:rsidRPr="0025618C">
        <w:rPr>
          <w:b/>
          <w:bCs/>
          <w:color w:val="000000"/>
          <w:sz w:val="28"/>
          <w:szCs w:val="28"/>
        </w:rPr>
        <w:t>планируемые результаты освоения:</w:t>
      </w:r>
    </w:p>
    <w:p w:rsidR="003C6B11" w:rsidRPr="00D54E83" w:rsidRDefault="003C6B11" w:rsidP="003C6B11">
      <w:pPr>
        <w:ind w:left="720" w:right="288" w:hanging="360"/>
        <w:jc w:val="both"/>
        <w:rPr>
          <w:sz w:val="28"/>
          <w:szCs w:val="28"/>
        </w:rPr>
      </w:pPr>
      <w:r>
        <w:rPr>
          <w:color w:val="000000"/>
          <w:sz w:val="28"/>
          <w:szCs w:val="28"/>
        </w:rPr>
        <w:t>•    </w:t>
      </w:r>
      <w:r w:rsidRPr="00D54E83">
        <w:rPr>
          <w:color w:val="000000"/>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3C6B11" w:rsidRPr="00D54E83" w:rsidRDefault="003C6B11" w:rsidP="003C6B11">
      <w:pPr>
        <w:ind w:left="720" w:right="288" w:hanging="360"/>
        <w:jc w:val="both"/>
        <w:rPr>
          <w:sz w:val="28"/>
          <w:szCs w:val="28"/>
        </w:rPr>
      </w:pPr>
      <w:r>
        <w:rPr>
          <w:sz w:val="28"/>
          <w:szCs w:val="28"/>
        </w:rPr>
        <w:t>•    </w:t>
      </w:r>
      <w:r w:rsidRPr="00D54E83">
        <w:rPr>
          <w:sz w:val="28"/>
          <w:szCs w:val="28"/>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3C6B11" w:rsidRPr="00D54E83" w:rsidRDefault="003C6B11" w:rsidP="003C6B11">
      <w:pPr>
        <w:ind w:right="288" w:firstLine="284"/>
        <w:jc w:val="both"/>
        <w:rPr>
          <w:sz w:val="28"/>
          <w:szCs w:val="28"/>
        </w:rPr>
      </w:pPr>
      <w:r w:rsidRPr="00D54E83">
        <w:rPr>
          <w:color w:val="000000"/>
          <w:sz w:val="28"/>
          <w:szCs w:val="28"/>
        </w:rPr>
        <w:t xml:space="preserve">В </w:t>
      </w:r>
      <w:r w:rsidRPr="00D54E83">
        <w:rPr>
          <w:b/>
          <w:bCs/>
          <w:i/>
          <w:iCs/>
          <w:color w:val="000000"/>
          <w:sz w:val="28"/>
          <w:szCs w:val="28"/>
        </w:rPr>
        <w:t xml:space="preserve">сфере личностных универсальных учебных действий </w:t>
      </w:r>
      <w:r w:rsidRPr="00D54E83">
        <w:rPr>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C6B11" w:rsidRPr="00D54E83" w:rsidRDefault="003C6B11" w:rsidP="003C6B11">
      <w:pPr>
        <w:ind w:right="288" w:firstLine="284"/>
        <w:jc w:val="both"/>
        <w:rPr>
          <w:sz w:val="28"/>
          <w:szCs w:val="28"/>
        </w:rPr>
      </w:pPr>
      <w:r w:rsidRPr="00D54E83">
        <w:rPr>
          <w:color w:val="000000"/>
          <w:sz w:val="28"/>
          <w:szCs w:val="28"/>
        </w:rPr>
        <w:t xml:space="preserve">В </w:t>
      </w:r>
      <w:r w:rsidRPr="00D54E83">
        <w:rPr>
          <w:b/>
          <w:bCs/>
          <w:i/>
          <w:iCs/>
          <w:color w:val="000000"/>
          <w:sz w:val="28"/>
          <w:szCs w:val="28"/>
        </w:rPr>
        <w:t xml:space="preserve">сфере регулятивных универсальных учебных действий </w:t>
      </w:r>
      <w:r w:rsidRPr="00D54E83">
        <w:rPr>
          <w:color w:val="000000"/>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C6B11" w:rsidRPr="00D54E83" w:rsidRDefault="003C6B11" w:rsidP="003C6B11">
      <w:pPr>
        <w:ind w:right="288" w:firstLine="284"/>
        <w:jc w:val="both"/>
        <w:rPr>
          <w:sz w:val="28"/>
          <w:szCs w:val="28"/>
        </w:rPr>
      </w:pPr>
      <w:r w:rsidRPr="00D54E83">
        <w:rPr>
          <w:color w:val="000000"/>
          <w:sz w:val="28"/>
          <w:szCs w:val="28"/>
        </w:rPr>
        <w:t xml:space="preserve">В </w:t>
      </w:r>
      <w:r w:rsidRPr="00D54E83">
        <w:rPr>
          <w:b/>
          <w:bCs/>
          <w:i/>
          <w:iCs/>
          <w:color w:val="000000"/>
          <w:sz w:val="28"/>
          <w:szCs w:val="28"/>
        </w:rPr>
        <w:t xml:space="preserve">сфере познавательных универсальных учебных действий </w:t>
      </w:r>
      <w:r w:rsidRPr="00D54E83">
        <w:rPr>
          <w:color w:val="000000"/>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C6B11" w:rsidRPr="004E613B" w:rsidRDefault="003C6B11" w:rsidP="003C6B11">
      <w:pPr>
        <w:ind w:right="288" w:firstLine="284"/>
        <w:jc w:val="both"/>
        <w:rPr>
          <w:sz w:val="28"/>
          <w:szCs w:val="28"/>
        </w:rPr>
      </w:pPr>
      <w:r w:rsidRPr="00D54E83">
        <w:rPr>
          <w:color w:val="000000"/>
          <w:sz w:val="28"/>
          <w:szCs w:val="28"/>
        </w:rPr>
        <w:t xml:space="preserve">В </w:t>
      </w:r>
      <w:r w:rsidRPr="00D54E83">
        <w:rPr>
          <w:b/>
          <w:bCs/>
          <w:i/>
          <w:iCs/>
          <w:color w:val="000000"/>
          <w:sz w:val="28"/>
          <w:szCs w:val="28"/>
        </w:rPr>
        <w:t xml:space="preserve">сфере коммуникативных универсальных учебных действий </w:t>
      </w:r>
      <w:r w:rsidRPr="00D54E83">
        <w:rPr>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D54E83">
        <w:rPr>
          <w:i/>
          <w:iCs/>
          <w:sz w:val="28"/>
          <w:szCs w:val="28"/>
        </w:rPr>
        <w:t xml:space="preserve">, </w:t>
      </w:r>
      <w:r w:rsidRPr="004E613B">
        <w:rPr>
          <w:iCs/>
          <w:sz w:val="28"/>
          <w:szCs w:val="28"/>
        </w:rPr>
        <w:t>отображать предметное содержание и условия деятельности в сообщениях, важнейшими компонентами которых являются тексты.</w:t>
      </w:r>
    </w:p>
    <w:p w:rsidR="003C6B11" w:rsidRPr="00D54E83" w:rsidRDefault="003C6B11" w:rsidP="003C6B11">
      <w:pPr>
        <w:jc w:val="both"/>
        <w:rPr>
          <w:sz w:val="28"/>
          <w:szCs w:val="28"/>
        </w:rPr>
      </w:pPr>
      <w:r w:rsidRPr="00D54E83">
        <w:rPr>
          <w:b/>
          <w:bCs/>
          <w:i/>
          <w:iCs/>
          <w:color w:val="000000"/>
          <w:sz w:val="28"/>
          <w:szCs w:val="28"/>
        </w:rPr>
        <w:t> </w:t>
      </w:r>
    </w:p>
    <w:p w:rsidR="003C6B11" w:rsidRPr="0025618C" w:rsidRDefault="003C6B11" w:rsidP="003C6B11">
      <w:pPr>
        <w:jc w:val="both"/>
        <w:rPr>
          <w:sz w:val="28"/>
          <w:szCs w:val="28"/>
        </w:rPr>
      </w:pPr>
      <w:r w:rsidRPr="0025618C">
        <w:rPr>
          <w:b/>
          <w:bCs/>
          <w:color w:val="000000"/>
          <w:sz w:val="28"/>
          <w:szCs w:val="28"/>
        </w:rPr>
        <w:t>Личностные УУД</w:t>
      </w:r>
    </w:p>
    <w:p w:rsidR="003C6B11" w:rsidRPr="0025618C" w:rsidRDefault="003C6B11" w:rsidP="003C6B11">
      <w:pPr>
        <w:jc w:val="both"/>
        <w:rPr>
          <w:sz w:val="28"/>
          <w:szCs w:val="28"/>
        </w:rPr>
      </w:pPr>
      <w:r w:rsidRPr="0025618C">
        <w:rPr>
          <w:color w:val="000000"/>
          <w:sz w:val="28"/>
          <w:szCs w:val="28"/>
        </w:rPr>
        <w:t xml:space="preserve">   </w:t>
      </w:r>
      <w:r w:rsidRPr="0025618C">
        <w:rPr>
          <w:bCs/>
          <w:color w:val="000000"/>
          <w:sz w:val="28"/>
          <w:szCs w:val="28"/>
        </w:rPr>
        <w:t>У выпускника будут сформированы:</w:t>
      </w:r>
    </w:p>
    <w:p w:rsidR="003C6B11" w:rsidRPr="00D54E83" w:rsidRDefault="003C6B11" w:rsidP="003C6B11">
      <w:pPr>
        <w:ind w:left="720" w:hanging="360"/>
        <w:jc w:val="both"/>
        <w:rPr>
          <w:sz w:val="28"/>
          <w:szCs w:val="28"/>
        </w:rPr>
      </w:pPr>
      <w:r w:rsidRPr="00D54E83">
        <w:rPr>
          <w:color w:val="000000"/>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C6B11" w:rsidRPr="00D54E83" w:rsidRDefault="003C6B11" w:rsidP="003C6B11">
      <w:pPr>
        <w:ind w:left="720" w:hanging="360"/>
        <w:jc w:val="both"/>
        <w:rPr>
          <w:sz w:val="28"/>
          <w:szCs w:val="28"/>
        </w:rPr>
      </w:pPr>
      <w:r w:rsidRPr="00D54E83">
        <w:rPr>
          <w:color w:val="000000"/>
          <w:sz w:val="28"/>
          <w:szCs w:val="28"/>
        </w:rPr>
        <w:t>•         широкая мотивационная основа учебной деятельности, включающая социальные, учебно-познавательные и внешние мотивы;</w:t>
      </w:r>
    </w:p>
    <w:p w:rsidR="003C6B11" w:rsidRPr="00D54E83" w:rsidRDefault="003C6B11" w:rsidP="003C6B11">
      <w:pPr>
        <w:ind w:left="720" w:hanging="360"/>
        <w:jc w:val="both"/>
        <w:rPr>
          <w:sz w:val="28"/>
          <w:szCs w:val="28"/>
        </w:rPr>
      </w:pPr>
      <w:r w:rsidRPr="00D54E83">
        <w:rPr>
          <w:color w:val="000000"/>
          <w:sz w:val="28"/>
          <w:szCs w:val="28"/>
        </w:rPr>
        <w:t>•         учебно-познавательный интерес к новому учебному материалу и способам решения новой задачи;</w:t>
      </w:r>
    </w:p>
    <w:p w:rsidR="003C6B11" w:rsidRPr="00D54E83" w:rsidRDefault="003C6B11" w:rsidP="003C6B11">
      <w:pPr>
        <w:ind w:left="720" w:hanging="360"/>
        <w:jc w:val="both"/>
        <w:rPr>
          <w:sz w:val="28"/>
          <w:szCs w:val="28"/>
        </w:rPr>
      </w:pPr>
      <w:r w:rsidRPr="00D54E83">
        <w:rPr>
          <w:color w:val="000000"/>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C6B11" w:rsidRPr="00D54E83" w:rsidRDefault="003C6B11" w:rsidP="003C6B11">
      <w:pPr>
        <w:ind w:left="720" w:hanging="360"/>
        <w:jc w:val="both"/>
        <w:rPr>
          <w:sz w:val="28"/>
          <w:szCs w:val="28"/>
        </w:rPr>
      </w:pPr>
      <w:r w:rsidRPr="00D54E83">
        <w:rPr>
          <w:color w:val="000000"/>
          <w:sz w:val="28"/>
          <w:szCs w:val="28"/>
        </w:rPr>
        <w:lastRenderedPageBreak/>
        <w:t>•         способность к самооценке на основе критериев успешности учебной деятельности;</w:t>
      </w:r>
    </w:p>
    <w:p w:rsidR="003C6B11" w:rsidRPr="00D54E83" w:rsidRDefault="003C6B11" w:rsidP="003C6B11">
      <w:pPr>
        <w:ind w:left="720" w:hanging="360"/>
        <w:jc w:val="both"/>
        <w:rPr>
          <w:sz w:val="28"/>
          <w:szCs w:val="28"/>
        </w:rPr>
      </w:pPr>
      <w:r w:rsidRPr="00D54E83">
        <w:rPr>
          <w:color w:val="000000"/>
          <w:sz w:val="28"/>
          <w:szCs w:val="28"/>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C6B11" w:rsidRPr="00D54E83" w:rsidRDefault="003C6B11" w:rsidP="003C6B11">
      <w:pPr>
        <w:ind w:left="720" w:hanging="360"/>
        <w:jc w:val="both"/>
        <w:rPr>
          <w:sz w:val="28"/>
          <w:szCs w:val="28"/>
        </w:rPr>
      </w:pPr>
      <w:r w:rsidRPr="00D54E83">
        <w:rPr>
          <w:color w:val="000000"/>
          <w:sz w:val="28"/>
          <w:szCs w:val="28"/>
        </w:rPr>
        <w:t>•         ориентация в нравственном содержании и смысле как собственных поступков, так и поступков окружающих людей;</w:t>
      </w:r>
    </w:p>
    <w:p w:rsidR="003C6B11" w:rsidRPr="00D54E83" w:rsidRDefault="003C6B11" w:rsidP="003C6B11">
      <w:pPr>
        <w:ind w:left="720" w:hanging="360"/>
        <w:jc w:val="both"/>
        <w:rPr>
          <w:sz w:val="28"/>
          <w:szCs w:val="28"/>
        </w:rPr>
      </w:pPr>
      <w:r w:rsidRPr="00D54E83">
        <w:rPr>
          <w:color w:val="000000"/>
          <w:sz w:val="28"/>
          <w:szCs w:val="28"/>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C6B11" w:rsidRPr="00D54E83" w:rsidRDefault="003C6B11" w:rsidP="003C6B11">
      <w:pPr>
        <w:ind w:left="720" w:hanging="360"/>
        <w:jc w:val="both"/>
        <w:rPr>
          <w:sz w:val="28"/>
          <w:szCs w:val="28"/>
        </w:rPr>
      </w:pPr>
      <w:r w:rsidRPr="00D54E83">
        <w:rPr>
          <w:color w:val="000000"/>
          <w:sz w:val="28"/>
          <w:szCs w:val="28"/>
        </w:rPr>
        <w:t>•         развитие этических чувств — стыда, вины, совести как регуляторов морального поведения;</w:t>
      </w:r>
    </w:p>
    <w:p w:rsidR="003C6B11" w:rsidRPr="00D54E83" w:rsidRDefault="003C6B11" w:rsidP="003C6B11">
      <w:pPr>
        <w:ind w:left="720" w:hanging="360"/>
        <w:jc w:val="both"/>
        <w:rPr>
          <w:sz w:val="28"/>
          <w:szCs w:val="28"/>
        </w:rPr>
      </w:pPr>
      <w:r w:rsidRPr="00D54E83">
        <w:rPr>
          <w:color w:val="000000"/>
          <w:sz w:val="28"/>
          <w:szCs w:val="28"/>
        </w:rPr>
        <w:t>•         эмпатия как понимание чувств других людей и сопереживание им;</w:t>
      </w:r>
    </w:p>
    <w:p w:rsidR="003C6B11" w:rsidRPr="00D54E83" w:rsidRDefault="003C6B11" w:rsidP="003C6B11">
      <w:pPr>
        <w:ind w:left="720" w:hanging="360"/>
        <w:jc w:val="both"/>
        <w:rPr>
          <w:sz w:val="28"/>
          <w:szCs w:val="28"/>
        </w:rPr>
      </w:pPr>
      <w:r w:rsidRPr="00D54E83">
        <w:rPr>
          <w:color w:val="000000"/>
          <w:sz w:val="28"/>
          <w:szCs w:val="28"/>
        </w:rPr>
        <w:t>•         установка на здоровый образ жизни;</w:t>
      </w:r>
    </w:p>
    <w:p w:rsidR="003C6B11" w:rsidRPr="00D54E83" w:rsidRDefault="003C6B11" w:rsidP="003C6B11">
      <w:pPr>
        <w:ind w:left="720" w:hanging="360"/>
        <w:jc w:val="both"/>
        <w:rPr>
          <w:sz w:val="28"/>
          <w:szCs w:val="28"/>
        </w:rPr>
      </w:pPr>
      <w:r w:rsidRPr="00D54E83">
        <w:rPr>
          <w:color w:val="000000"/>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C6B11" w:rsidRPr="00D54E83" w:rsidRDefault="003C6B11" w:rsidP="003C6B11">
      <w:pPr>
        <w:ind w:left="720" w:hanging="360"/>
        <w:jc w:val="both"/>
        <w:rPr>
          <w:sz w:val="28"/>
          <w:szCs w:val="28"/>
        </w:rPr>
      </w:pPr>
      <w:r w:rsidRPr="00D54E83">
        <w:rPr>
          <w:color w:val="000000"/>
          <w:sz w:val="28"/>
          <w:szCs w:val="28"/>
        </w:rPr>
        <w:t>•         чувство прекрасного и эстетические чувства на основе знакомства с мировой и отечественной художественной культурой.</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jc w:val="both"/>
        <w:rPr>
          <w:sz w:val="28"/>
          <w:szCs w:val="28"/>
        </w:rPr>
      </w:pPr>
      <w:r w:rsidRPr="00D54E83">
        <w:rPr>
          <w:i/>
          <w:iCs/>
          <w:color w:val="000000"/>
          <w:sz w:val="28"/>
          <w:szCs w:val="28"/>
        </w:rPr>
        <w:t> </w:t>
      </w:r>
      <w:r w:rsidRPr="00D54E83">
        <w:rPr>
          <w:i/>
          <w:iCs/>
          <w:color w:val="000000"/>
          <w:sz w:val="28"/>
          <w:szCs w:val="28"/>
        </w:rPr>
        <w:tab/>
        <w:t> Выпускник получит возможность для формирования: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C6B11" w:rsidRPr="00D54E83" w:rsidRDefault="003C6B11" w:rsidP="003C6B11">
      <w:pPr>
        <w:jc w:val="both"/>
        <w:rPr>
          <w:sz w:val="28"/>
          <w:szCs w:val="28"/>
        </w:rPr>
      </w:pPr>
      <w:r w:rsidRPr="00D54E83">
        <w:rPr>
          <w:i/>
          <w:iCs/>
          <w:color w:val="000000"/>
          <w:sz w:val="28"/>
          <w:szCs w:val="28"/>
        </w:rPr>
        <w:t>выраженной устойчивой учебно-познавательной мотивации учения;</w:t>
      </w:r>
    </w:p>
    <w:p w:rsidR="003C6B11" w:rsidRPr="00D54E83" w:rsidRDefault="003C6B11" w:rsidP="003C6B11">
      <w:pPr>
        <w:jc w:val="both"/>
        <w:rPr>
          <w:sz w:val="28"/>
          <w:szCs w:val="28"/>
        </w:rPr>
      </w:pPr>
      <w:r w:rsidRPr="00D54E83">
        <w:rPr>
          <w:i/>
          <w:iCs/>
          <w:color w:val="000000"/>
          <w:sz w:val="28"/>
          <w:szCs w:val="28"/>
        </w:rPr>
        <w:t>устойчивого учебно-познавательного интереса к новым общим способам решения задач;</w:t>
      </w:r>
    </w:p>
    <w:p w:rsidR="003C6B11" w:rsidRPr="00D54E83" w:rsidRDefault="003C6B11" w:rsidP="003C6B11">
      <w:pPr>
        <w:jc w:val="both"/>
        <w:rPr>
          <w:sz w:val="28"/>
          <w:szCs w:val="28"/>
        </w:rPr>
      </w:pPr>
      <w:r w:rsidRPr="00D54E83">
        <w:rPr>
          <w:i/>
          <w:iCs/>
          <w:color w:val="000000"/>
          <w:sz w:val="28"/>
          <w:szCs w:val="28"/>
        </w:rPr>
        <w:t>адекватного понимания причин успешности и неуспешности  учебной деятельности;</w:t>
      </w:r>
    </w:p>
    <w:p w:rsidR="003C6B11" w:rsidRPr="00D54E83" w:rsidRDefault="003C6B11" w:rsidP="003C6B11">
      <w:pPr>
        <w:jc w:val="both"/>
        <w:rPr>
          <w:sz w:val="28"/>
          <w:szCs w:val="28"/>
        </w:rPr>
      </w:pPr>
      <w:r w:rsidRPr="00D54E83">
        <w:rPr>
          <w:i/>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3C6B11" w:rsidRPr="00D54E83" w:rsidRDefault="003C6B11" w:rsidP="003C6B11">
      <w:pPr>
        <w:jc w:val="both"/>
        <w:rPr>
          <w:sz w:val="28"/>
          <w:szCs w:val="28"/>
        </w:rPr>
      </w:pPr>
      <w:r w:rsidRPr="00D54E83">
        <w:rPr>
          <w:i/>
          <w:iCs/>
          <w:color w:val="000000"/>
          <w:sz w:val="28"/>
          <w:szCs w:val="28"/>
        </w:rPr>
        <w:t>компетентности в реализации основ гражданской идентичности в поступках и деятельности;</w:t>
      </w:r>
    </w:p>
    <w:p w:rsidR="003C6B11" w:rsidRPr="00D54E83" w:rsidRDefault="003C6B11" w:rsidP="003C6B11">
      <w:pPr>
        <w:jc w:val="both"/>
        <w:rPr>
          <w:sz w:val="28"/>
          <w:szCs w:val="28"/>
        </w:rPr>
      </w:pPr>
      <w:r w:rsidRPr="00D54E83">
        <w:rPr>
          <w:i/>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C6B11" w:rsidRPr="00D54E83" w:rsidRDefault="003C6B11" w:rsidP="003C6B11">
      <w:pPr>
        <w:jc w:val="both"/>
        <w:rPr>
          <w:sz w:val="28"/>
          <w:szCs w:val="28"/>
        </w:rPr>
      </w:pPr>
      <w:r w:rsidRPr="00D54E83">
        <w:rPr>
          <w:i/>
          <w:iCs/>
          <w:color w:val="000000"/>
          <w:sz w:val="28"/>
          <w:szCs w:val="28"/>
        </w:rPr>
        <w:t>установки на здоровый образ жизни и реализации её в реальном поведении и поступках;</w:t>
      </w:r>
    </w:p>
    <w:p w:rsidR="003C6B11" w:rsidRPr="00D54E83" w:rsidRDefault="003C6B11" w:rsidP="003C6B11">
      <w:pPr>
        <w:jc w:val="both"/>
        <w:rPr>
          <w:sz w:val="28"/>
          <w:szCs w:val="28"/>
        </w:rPr>
      </w:pPr>
      <w:r w:rsidRPr="00D54E83">
        <w:rPr>
          <w:i/>
          <w:iCs/>
          <w:color w:val="000000"/>
          <w:sz w:val="28"/>
          <w:szCs w:val="28"/>
        </w:rPr>
        <w:t>осознанных устойчивых эстетических предпочтений и ориентации на искусство как значимую сферу человеческой жизни</w:t>
      </w:r>
      <w:r w:rsidR="00971667">
        <w:rPr>
          <w:i/>
          <w:iCs/>
          <w:color w:val="000000"/>
          <w:sz w:val="28"/>
          <w:szCs w:val="28"/>
        </w:rPr>
        <w:t>.</w:t>
      </w:r>
    </w:p>
    <w:p w:rsidR="003C6B11" w:rsidRPr="0025618C" w:rsidRDefault="003C6B11" w:rsidP="003C6B11">
      <w:pPr>
        <w:jc w:val="both"/>
        <w:rPr>
          <w:sz w:val="28"/>
          <w:szCs w:val="28"/>
        </w:rPr>
      </w:pPr>
      <w:r w:rsidRPr="0025618C">
        <w:rPr>
          <w:b/>
          <w:bCs/>
          <w:iCs/>
          <w:sz w:val="28"/>
          <w:szCs w:val="28"/>
        </w:rPr>
        <w:t xml:space="preserve">Регулятивные </w:t>
      </w:r>
      <w:r>
        <w:rPr>
          <w:b/>
          <w:bCs/>
          <w:iCs/>
          <w:sz w:val="28"/>
          <w:szCs w:val="28"/>
        </w:rPr>
        <w:t>УУД</w:t>
      </w:r>
    </w:p>
    <w:p w:rsidR="003C6B11" w:rsidRPr="00D54E83" w:rsidRDefault="003C6B11" w:rsidP="003C6B11">
      <w:pPr>
        <w:jc w:val="both"/>
        <w:rPr>
          <w:color w:val="000000"/>
          <w:sz w:val="28"/>
          <w:szCs w:val="28"/>
        </w:rPr>
      </w:pP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3C6B11">
      <w:pPr>
        <w:jc w:val="both"/>
        <w:rPr>
          <w:sz w:val="28"/>
          <w:szCs w:val="28"/>
        </w:rPr>
      </w:pPr>
      <w:r w:rsidRPr="00D54E83">
        <w:rPr>
          <w:color w:val="000000"/>
          <w:sz w:val="28"/>
          <w:szCs w:val="28"/>
        </w:rPr>
        <w:lastRenderedPageBreak/>
        <w:t>принимать и сохранять учебную задачу;</w:t>
      </w:r>
    </w:p>
    <w:p w:rsidR="003C6B11" w:rsidRPr="00D54E83" w:rsidRDefault="003C6B11" w:rsidP="003C6B11">
      <w:pPr>
        <w:ind w:left="720" w:hanging="360"/>
        <w:jc w:val="both"/>
        <w:rPr>
          <w:sz w:val="28"/>
          <w:szCs w:val="28"/>
        </w:rPr>
      </w:pPr>
      <w:r w:rsidRPr="00D54E83">
        <w:rPr>
          <w:color w:val="000000"/>
          <w:sz w:val="28"/>
          <w:szCs w:val="28"/>
        </w:rPr>
        <w:t>•         учитывать выделенные учителем ориентиры действия в новом учебном материале в сотрудничестве с учителем;</w:t>
      </w:r>
    </w:p>
    <w:p w:rsidR="003C6B11" w:rsidRPr="00D54E83" w:rsidRDefault="003C6B11" w:rsidP="003C6B11">
      <w:pPr>
        <w:ind w:left="720" w:hanging="360"/>
        <w:jc w:val="both"/>
        <w:rPr>
          <w:sz w:val="28"/>
          <w:szCs w:val="28"/>
        </w:rPr>
      </w:pPr>
      <w:r w:rsidRPr="00D54E83">
        <w:rPr>
          <w:color w:val="000000"/>
          <w:sz w:val="28"/>
          <w:szCs w:val="28"/>
        </w:rPr>
        <w:t>•         планировать свои действия в соответствии с поставленной задачей и условиями её реализации, в том числе во внутреннем плане;</w:t>
      </w:r>
    </w:p>
    <w:p w:rsidR="003C6B11" w:rsidRPr="00D54E83" w:rsidRDefault="003C6B11" w:rsidP="003C6B11">
      <w:pPr>
        <w:ind w:left="720" w:hanging="360"/>
        <w:jc w:val="both"/>
        <w:rPr>
          <w:sz w:val="28"/>
          <w:szCs w:val="28"/>
        </w:rPr>
      </w:pPr>
      <w:r w:rsidRPr="00D54E83">
        <w:rPr>
          <w:color w:val="000000"/>
          <w:sz w:val="28"/>
          <w:szCs w:val="28"/>
        </w:rPr>
        <w:t>•         учитывать установленные правила в планировании и контроле способа решения;</w:t>
      </w:r>
    </w:p>
    <w:p w:rsidR="003C6B11" w:rsidRPr="00D54E83" w:rsidRDefault="003C6B11" w:rsidP="003C6B11">
      <w:pPr>
        <w:ind w:left="720" w:hanging="360"/>
        <w:jc w:val="both"/>
        <w:rPr>
          <w:sz w:val="28"/>
          <w:szCs w:val="28"/>
        </w:rPr>
      </w:pPr>
      <w:r w:rsidRPr="00D54E83">
        <w:rPr>
          <w:color w:val="000000"/>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3C6B11" w:rsidRPr="00D54E83" w:rsidRDefault="003C6B11" w:rsidP="003C6B11">
      <w:pPr>
        <w:ind w:left="720" w:hanging="360"/>
        <w:jc w:val="both"/>
        <w:rPr>
          <w:sz w:val="28"/>
          <w:szCs w:val="28"/>
        </w:rPr>
      </w:pPr>
      <w:r w:rsidRPr="00D54E83">
        <w:rPr>
          <w:color w:val="000000"/>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C6B11" w:rsidRPr="00D54E83" w:rsidRDefault="003C6B11" w:rsidP="003C6B11">
      <w:pPr>
        <w:ind w:left="720" w:hanging="360"/>
        <w:jc w:val="both"/>
        <w:rPr>
          <w:sz w:val="28"/>
          <w:szCs w:val="28"/>
        </w:rPr>
      </w:pPr>
      <w:r w:rsidRPr="00D54E83">
        <w:rPr>
          <w:color w:val="000000"/>
          <w:sz w:val="28"/>
          <w:szCs w:val="28"/>
        </w:rPr>
        <w:t>•         адекватно воспринимать предложения и оценку учителей, товарищей, родителей и других людей;</w:t>
      </w:r>
    </w:p>
    <w:p w:rsidR="003C6B11" w:rsidRPr="00D54E83" w:rsidRDefault="003C6B11" w:rsidP="003C6B11">
      <w:pPr>
        <w:ind w:left="720" w:hanging="360"/>
        <w:jc w:val="both"/>
        <w:rPr>
          <w:sz w:val="28"/>
          <w:szCs w:val="28"/>
        </w:rPr>
      </w:pPr>
      <w:r w:rsidRPr="00D54E83">
        <w:rPr>
          <w:color w:val="000000"/>
          <w:sz w:val="28"/>
          <w:szCs w:val="28"/>
        </w:rPr>
        <w:t>•         различать способ и результат действия;</w:t>
      </w:r>
    </w:p>
    <w:p w:rsidR="003C6B11" w:rsidRPr="00D54E83" w:rsidRDefault="003C6B11" w:rsidP="003C6B11">
      <w:pPr>
        <w:ind w:left="720" w:hanging="360"/>
        <w:jc w:val="both"/>
        <w:rPr>
          <w:sz w:val="28"/>
          <w:szCs w:val="28"/>
        </w:rPr>
      </w:pPr>
      <w:r w:rsidRPr="00D54E83">
        <w:rPr>
          <w:color w:val="000000"/>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360"/>
        <w:jc w:val="both"/>
        <w:rPr>
          <w:sz w:val="28"/>
          <w:szCs w:val="28"/>
        </w:rPr>
      </w:pPr>
      <w:r w:rsidRPr="00D54E83">
        <w:rPr>
          <w:i/>
          <w:iCs/>
          <w:color w:val="000000"/>
          <w:sz w:val="28"/>
          <w:szCs w:val="28"/>
        </w:rPr>
        <w:t>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в сотрудничестве с учителем ставить новые учебные задачи;</w:t>
      </w:r>
    </w:p>
    <w:p w:rsidR="003C6B11" w:rsidRPr="00D54E83" w:rsidRDefault="003C6B11" w:rsidP="003C6B11">
      <w:pPr>
        <w:jc w:val="both"/>
        <w:rPr>
          <w:sz w:val="28"/>
          <w:szCs w:val="28"/>
        </w:rPr>
      </w:pPr>
      <w:r w:rsidRPr="00D54E83">
        <w:rPr>
          <w:i/>
          <w:iCs/>
          <w:color w:val="000000"/>
          <w:sz w:val="28"/>
          <w:szCs w:val="28"/>
        </w:rPr>
        <w:t>преобразовывать практическую задачу в познавательную;</w:t>
      </w:r>
    </w:p>
    <w:p w:rsidR="003C6B11" w:rsidRPr="00D54E83" w:rsidRDefault="003C6B11" w:rsidP="003C6B11">
      <w:pPr>
        <w:jc w:val="both"/>
        <w:rPr>
          <w:sz w:val="28"/>
          <w:szCs w:val="28"/>
        </w:rPr>
      </w:pPr>
      <w:r w:rsidRPr="00D54E83">
        <w:rPr>
          <w:i/>
          <w:iCs/>
          <w:color w:val="000000"/>
          <w:sz w:val="28"/>
          <w:szCs w:val="28"/>
        </w:rPr>
        <w:t>проявлять познавательную инициативу в учебном сотрудничестве;</w:t>
      </w:r>
    </w:p>
    <w:p w:rsidR="003C6B11" w:rsidRPr="00D54E83" w:rsidRDefault="003C6B11" w:rsidP="003C6B11">
      <w:pPr>
        <w:jc w:val="both"/>
        <w:rPr>
          <w:sz w:val="28"/>
          <w:szCs w:val="28"/>
        </w:rPr>
      </w:pPr>
      <w:r w:rsidRPr="00D54E83">
        <w:rPr>
          <w:i/>
          <w:iCs/>
          <w:color w:val="000000"/>
          <w:sz w:val="28"/>
          <w:szCs w:val="28"/>
        </w:rPr>
        <w:t>самостоятельно учитывать выделенные учителем ориентиры действия в новом учебном материале;</w:t>
      </w:r>
    </w:p>
    <w:p w:rsidR="003C6B11" w:rsidRPr="00D54E83" w:rsidRDefault="003C6B11" w:rsidP="003C6B11">
      <w:pPr>
        <w:jc w:val="both"/>
        <w:rPr>
          <w:sz w:val="28"/>
          <w:szCs w:val="28"/>
        </w:rPr>
      </w:pPr>
      <w:r w:rsidRPr="00D54E83">
        <w:rPr>
          <w:i/>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C6B11" w:rsidRPr="00D54E83" w:rsidRDefault="003C6B11" w:rsidP="003C6B11">
      <w:pPr>
        <w:jc w:val="both"/>
        <w:rPr>
          <w:sz w:val="28"/>
          <w:szCs w:val="28"/>
        </w:rPr>
      </w:pPr>
      <w:r w:rsidRPr="00D54E83">
        <w:rPr>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iCs/>
          <w:sz w:val="28"/>
          <w:szCs w:val="28"/>
        </w:rPr>
        <w:t xml:space="preserve">Познавательные </w:t>
      </w:r>
      <w:r>
        <w:rPr>
          <w:b/>
          <w:bCs/>
          <w:iCs/>
          <w:sz w:val="28"/>
          <w:szCs w:val="28"/>
        </w:rPr>
        <w:t>УУД</w:t>
      </w:r>
    </w:p>
    <w:p w:rsidR="003C6B11" w:rsidRPr="00D54E83" w:rsidRDefault="003C6B11" w:rsidP="003C6B11">
      <w:pPr>
        <w:jc w:val="both"/>
        <w:rPr>
          <w:color w:val="000000"/>
          <w:sz w:val="28"/>
          <w:szCs w:val="28"/>
        </w:rPr>
      </w:pPr>
    </w:p>
    <w:p w:rsidR="003C6B11" w:rsidRPr="00D54E83" w:rsidRDefault="003C6B11" w:rsidP="003C6B11">
      <w:pPr>
        <w:ind w:firstLine="360"/>
        <w:jc w:val="both"/>
        <w:rPr>
          <w:sz w:val="28"/>
          <w:szCs w:val="28"/>
        </w:rPr>
      </w:pPr>
      <w:r w:rsidRPr="00D54E83">
        <w:rPr>
          <w:color w:val="000000"/>
          <w:sz w:val="28"/>
          <w:szCs w:val="28"/>
        </w:rPr>
        <w:t>Выпускник научится:</w:t>
      </w:r>
    </w:p>
    <w:p w:rsidR="003C6B11" w:rsidRPr="00D54E83" w:rsidRDefault="003C6B11" w:rsidP="003C6B11">
      <w:pPr>
        <w:ind w:left="720" w:hanging="360"/>
        <w:jc w:val="both"/>
        <w:rPr>
          <w:sz w:val="28"/>
          <w:szCs w:val="28"/>
        </w:rPr>
      </w:pPr>
      <w:r w:rsidRPr="00D54E83">
        <w:rPr>
          <w:color w:val="000000"/>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C6B11" w:rsidRPr="00D54E83" w:rsidRDefault="003C6B11" w:rsidP="003C6B11">
      <w:pPr>
        <w:ind w:left="720" w:hanging="360"/>
        <w:jc w:val="both"/>
        <w:rPr>
          <w:sz w:val="28"/>
          <w:szCs w:val="28"/>
        </w:rPr>
      </w:pPr>
      <w:r w:rsidRPr="00D54E83">
        <w:rPr>
          <w:color w:val="000000"/>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3C6B11" w:rsidRPr="00D54E83" w:rsidRDefault="003C6B11" w:rsidP="003C6B11">
      <w:pPr>
        <w:ind w:left="720" w:hanging="360"/>
        <w:jc w:val="both"/>
        <w:rPr>
          <w:sz w:val="28"/>
          <w:szCs w:val="28"/>
        </w:rPr>
      </w:pPr>
      <w:r w:rsidRPr="00D54E83">
        <w:rPr>
          <w:color w:val="000000"/>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3C6B11" w:rsidRPr="00D54E83" w:rsidRDefault="003C6B11" w:rsidP="003C6B11">
      <w:pPr>
        <w:ind w:left="720" w:hanging="360"/>
        <w:jc w:val="both"/>
        <w:rPr>
          <w:sz w:val="28"/>
          <w:szCs w:val="28"/>
        </w:rPr>
      </w:pPr>
      <w:r w:rsidRPr="00D54E83">
        <w:rPr>
          <w:color w:val="000000"/>
          <w:sz w:val="28"/>
          <w:szCs w:val="28"/>
        </w:rPr>
        <w:t>•         строить сообщения в устной и письменной форме;</w:t>
      </w:r>
    </w:p>
    <w:p w:rsidR="003C6B11" w:rsidRPr="00D54E83" w:rsidRDefault="003C6B11" w:rsidP="003C6B11">
      <w:pPr>
        <w:ind w:left="720" w:hanging="360"/>
        <w:jc w:val="both"/>
        <w:rPr>
          <w:sz w:val="28"/>
          <w:szCs w:val="28"/>
        </w:rPr>
      </w:pPr>
      <w:r w:rsidRPr="00D54E83">
        <w:rPr>
          <w:color w:val="000000"/>
          <w:sz w:val="28"/>
          <w:szCs w:val="28"/>
        </w:rPr>
        <w:lastRenderedPageBreak/>
        <w:t>•         ориентироваться на разнообразие способов решения задач;</w:t>
      </w:r>
    </w:p>
    <w:p w:rsidR="003C6B11" w:rsidRPr="00D54E83" w:rsidRDefault="003C6B11" w:rsidP="003C6B11">
      <w:pPr>
        <w:ind w:left="720" w:hanging="360"/>
        <w:jc w:val="both"/>
        <w:rPr>
          <w:sz w:val="28"/>
          <w:szCs w:val="28"/>
        </w:rPr>
      </w:pPr>
      <w:r w:rsidRPr="00D54E83">
        <w:rPr>
          <w:color w:val="000000"/>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C6B11" w:rsidRPr="00D54E83" w:rsidRDefault="003C6B11" w:rsidP="003C6B11">
      <w:pPr>
        <w:ind w:left="720" w:hanging="360"/>
        <w:jc w:val="both"/>
        <w:rPr>
          <w:sz w:val="28"/>
          <w:szCs w:val="28"/>
        </w:rPr>
      </w:pPr>
      <w:r w:rsidRPr="00D54E83">
        <w:rPr>
          <w:color w:val="000000"/>
          <w:sz w:val="28"/>
          <w:szCs w:val="28"/>
        </w:rPr>
        <w:t>•         осуществлять анализ объектов с выделением существенных и несущественных признаков;</w:t>
      </w:r>
    </w:p>
    <w:p w:rsidR="003C6B11" w:rsidRPr="00D54E83" w:rsidRDefault="003C6B11" w:rsidP="003C6B11">
      <w:pPr>
        <w:ind w:left="720" w:hanging="360"/>
        <w:jc w:val="both"/>
        <w:rPr>
          <w:sz w:val="28"/>
          <w:szCs w:val="28"/>
        </w:rPr>
      </w:pPr>
      <w:r w:rsidRPr="00D54E83">
        <w:rPr>
          <w:color w:val="000000"/>
          <w:sz w:val="28"/>
          <w:szCs w:val="28"/>
        </w:rPr>
        <w:t>•         осуществлять синтез как составление целого из частей;</w:t>
      </w:r>
    </w:p>
    <w:p w:rsidR="003C6B11" w:rsidRPr="00D54E83" w:rsidRDefault="003C6B11" w:rsidP="003C6B11">
      <w:pPr>
        <w:ind w:left="720" w:hanging="360"/>
        <w:jc w:val="both"/>
        <w:rPr>
          <w:sz w:val="28"/>
          <w:szCs w:val="28"/>
        </w:rPr>
      </w:pPr>
      <w:r w:rsidRPr="00D54E83">
        <w:rPr>
          <w:color w:val="000000"/>
          <w:sz w:val="28"/>
          <w:szCs w:val="28"/>
        </w:rPr>
        <w:t>•         проводить сравнение, сериацию и классификацию по заданным критериям;</w:t>
      </w:r>
    </w:p>
    <w:p w:rsidR="003C6B11" w:rsidRPr="00D54E83" w:rsidRDefault="003C6B11" w:rsidP="003C6B11">
      <w:pPr>
        <w:ind w:left="720" w:hanging="360"/>
        <w:jc w:val="both"/>
        <w:rPr>
          <w:sz w:val="28"/>
          <w:szCs w:val="28"/>
        </w:rPr>
      </w:pPr>
      <w:r w:rsidRPr="00D54E83">
        <w:rPr>
          <w:color w:val="000000"/>
          <w:sz w:val="28"/>
          <w:szCs w:val="28"/>
        </w:rPr>
        <w:t>•         устанавливать причинно-следственные связи в изучаемом круге явлений;</w:t>
      </w:r>
    </w:p>
    <w:p w:rsidR="003C6B11" w:rsidRPr="00D54E83" w:rsidRDefault="003C6B11" w:rsidP="003C6B11">
      <w:pPr>
        <w:ind w:left="720" w:hanging="360"/>
        <w:jc w:val="both"/>
        <w:rPr>
          <w:sz w:val="28"/>
          <w:szCs w:val="28"/>
        </w:rPr>
      </w:pPr>
      <w:r w:rsidRPr="00D54E83">
        <w:rPr>
          <w:color w:val="000000"/>
          <w:sz w:val="28"/>
          <w:szCs w:val="28"/>
        </w:rPr>
        <w:t>•         строить рассуждения в форме связи простых суждений об объекте, его строении, свойствах и связях;</w:t>
      </w:r>
    </w:p>
    <w:p w:rsidR="003C6B11" w:rsidRPr="00D54E83" w:rsidRDefault="003C6B11" w:rsidP="003C6B11">
      <w:pPr>
        <w:ind w:left="720" w:hanging="360"/>
        <w:jc w:val="both"/>
        <w:rPr>
          <w:sz w:val="28"/>
          <w:szCs w:val="28"/>
        </w:rPr>
      </w:pPr>
      <w:r w:rsidRPr="00D54E83">
        <w:rPr>
          <w:color w:val="000000"/>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C6B11" w:rsidRPr="00D54E83" w:rsidRDefault="003C6B11" w:rsidP="003C6B11">
      <w:pPr>
        <w:ind w:left="720" w:hanging="360"/>
        <w:jc w:val="both"/>
        <w:rPr>
          <w:sz w:val="28"/>
          <w:szCs w:val="28"/>
        </w:rPr>
      </w:pPr>
      <w:r w:rsidRPr="00D54E83">
        <w:rPr>
          <w:color w:val="000000"/>
          <w:sz w:val="28"/>
          <w:szCs w:val="28"/>
        </w:rPr>
        <w:t>•         осуществлять подведение под понятие на основе распознавания объектов, выделения существенных признаков и их синтеза;</w:t>
      </w:r>
    </w:p>
    <w:p w:rsidR="003C6B11" w:rsidRPr="00D54E83" w:rsidRDefault="003C6B11" w:rsidP="003C6B11">
      <w:pPr>
        <w:ind w:left="720" w:hanging="360"/>
        <w:jc w:val="both"/>
        <w:rPr>
          <w:sz w:val="28"/>
          <w:szCs w:val="28"/>
        </w:rPr>
      </w:pPr>
      <w:r w:rsidRPr="00D54E83">
        <w:rPr>
          <w:color w:val="000000"/>
          <w:sz w:val="28"/>
          <w:szCs w:val="28"/>
        </w:rPr>
        <w:t>•         устанавливать аналогии;</w:t>
      </w:r>
    </w:p>
    <w:p w:rsidR="003C6B11" w:rsidRPr="00D54E83" w:rsidRDefault="003C6B11" w:rsidP="003C6B11">
      <w:pPr>
        <w:ind w:left="720" w:hanging="360"/>
        <w:jc w:val="both"/>
        <w:rPr>
          <w:sz w:val="28"/>
          <w:szCs w:val="28"/>
        </w:rPr>
      </w:pPr>
      <w:r w:rsidRPr="00D54E83">
        <w:rPr>
          <w:color w:val="000000"/>
          <w:sz w:val="28"/>
          <w:szCs w:val="28"/>
        </w:rPr>
        <w:t>•         владеть рядом общих приёмов решения задач.</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360"/>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осуществлять расширенный поиск информации с использованием ресурсов библиотек и Интернета;</w:t>
      </w:r>
    </w:p>
    <w:p w:rsidR="003C6B11" w:rsidRPr="00D54E83" w:rsidRDefault="003C6B11" w:rsidP="003C6B11">
      <w:pPr>
        <w:jc w:val="both"/>
        <w:rPr>
          <w:sz w:val="28"/>
          <w:szCs w:val="28"/>
        </w:rPr>
      </w:pPr>
      <w:r w:rsidRPr="00D54E83">
        <w:rPr>
          <w:i/>
          <w:iCs/>
          <w:color w:val="000000"/>
          <w:sz w:val="28"/>
          <w:szCs w:val="28"/>
        </w:rPr>
        <w:t>записывать, фиксировать информацию об окружающем мире с помощью инструментов ИКТ;</w:t>
      </w:r>
    </w:p>
    <w:p w:rsidR="003C6B11" w:rsidRPr="00D54E83" w:rsidRDefault="003C6B11" w:rsidP="003C6B11">
      <w:pPr>
        <w:jc w:val="both"/>
        <w:rPr>
          <w:sz w:val="28"/>
          <w:szCs w:val="28"/>
        </w:rPr>
      </w:pPr>
      <w:r w:rsidRPr="00D54E83">
        <w:rPr>
          <w:i/>
          <w:iCs/>
          <w:color w:val="000000"/>
          <w:sz w:val="28"/>
          <w:szCs w:val="28"/>
        </w:rPr>
        <w:t>создавать и преобразовывать модели и схемы для решения задач;</w:t>
      </w:r>
    </w:p>
    <w:p w:rsidR="003C6B11" w:rsidRPr="00D54E83" w:rsidRDefault="003C6B11" w:rsidP="003C6B11">
      <w:pPr>
        <w:jc w:val="both"/>
        <w:rPr>
          <w:sz w:val="28"/>
          <w:szCs w:val="28"/>
        </w:rPr>
      </w:pPr>
      <w:r w:rsidRPr="00D54E83">
        <w:rPr>
          <w:i/>
          <w:iCs/>
          <w:color w:val="000000"/>
          <w:sz w:val="28"/>
          <w:szCs w:val="28"/>
        </w:rPr>
        <w:t>осознанно и произвольно строить сообщения в устной и письменной форме;</w:t>
      </w:r>
    </w:p>
    <w:p w:rsidR="003C6B11" w:rsidRPr="00D54E83" w:rsidRDefault="003C6B11" w:rsidP="003C6B11">
      <w:pPr>
        <w:jc w:val="both"/>
        <w:rPr>
          <w:sz w:val="28"/>
          <w:szCs w:val="28"/>
        </w:rPr>
      </w:pPr>
      <w:r w:rsidRPr="00D54E83">
        <w:rPr>
          <w:i/>
          <w:iCs/>
          <w:color w:val="000000"/>
          <w:sz w:val="28"/>
          <w:szCs w:val="28"/>
        </w:rPr>
        <w:t>осуществлять выбор наиболее эффективных способов решения задач в зависимости от конкретных условий;</w:t>
      </w:r>
    </w:p>
    <w:p w:rsidR="003C6B11" w:rsidRPr="00D54E83" w:rsidRDefault="003C6B11" w:rsidP="003C6B11">
      <w:pPr>
        <w:jc w:val="both"/>
        <w:rPr>
          <w:sz w:val="28"/>
          <w:szCs w:val="28"/>
        </w:rPr>
      </w:pPr>
      <w:r w:rsidRPr="00D54E83">
        <w:rPr>
          <w:i/>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3C6B11" w:rsidRPr="00D54E83" w:rsidRDefault="003C6B11" w:rsidP="003C6B11">
      <w:pPr>
        <w:jc w:val="both"/>
        <w:rPr>
          <w:sz w:val="28"/>
          <w:szCs w:val="28"/>
        </w:rPr>
      </w:pPr>
      <w:r w:rsidRPr="00D54E83">
        <w:rPr>
          <w:i/>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3C6B11" w:rsidRPr="00D54E83" w:rsidRDefault="003C6B11" w:rsidP="003C6B11">
      <w:pPr>
        <w:jc w:val="both"/>
        <w:rPr>
          <w:sz w:val="28"/>
          <w:szCs w:val="28"/>
        </w:rPr>
      </w:pPr>
      <w:r w:rsidRPr="00D54E83">
        <w:rPr>
          <w:i/>
          <w:iCs/>
          <w:color w:val="000000"/>
          <w:sz w:val="28"/>
          <w:szCs w:val="28"/>
        </w:rPr>
        <w:t>строить логическое рассуждение, включающее установление причинно-следственных связей;</w:t>
      </w:r>
    </w:p>
    <w:p w:rsidR="003C6B11" w:rsidRPr="00D54E83" w:rsidRDefault="003C6B11" w:rsidP="003C6B11">
      <w:pPr>
        <w:jc w:val="both"/>
        <w:rPr>
          <w:sz w:val="28"/>
          <w:szCs w:val="28"/>
        </w:rPr>
      </w:pPr>
      <w:r w:rsidRPr="00D54E83">
        <w:rPr>
          <w:sz w:val="28"/>
          <w:szCs w:val="28"/>
        </w:rPr>
        <w:t>произвольно и осознанно владеть общими приёмами решения задач.</w:t>
      </w:r>
    </w:p>
    <w:p w:rsidR="003C6B11" w:rsidRPr="00D54E83" w:rsidRDefault="003C6B11" w:rsidP="003C6B11">
      <w:pPr>
        <w:jc w:val="both"/>
        <w:rPr>
          <w:sz w:val="28"/>
          <w:szCs w:val="28"/>
        </w:rPr>
      </w:pPr>
    </w:p>
    <w:p w:rsidR="003C6B11" w:rsidRPr="0025618C" w:rsidRDefault="003C6B11" w:rsidP="003C6B11">
      <w:pPr>
        <w:jc w:val="both"/>
        <w:rPr>
          <w:sz w:val="28"/>
          <w:szCs w:val="28"/>
        </w:rPr>
      </w:pPr>
      <w:r w:rsidRPr="0025618C">
        <w:rPr>
          <w:b/>
          <w:bCs/>
          <w:iCs/>
          <w:sz w:val="28"/>
          <w:szCs w:val="28"/>
        </w:rPr>
        <w:t xml:space="preserve">Коммуникативные </w:t>
      </w:r>
      <w:r>
        <w:rPr>
          <w:b/>
          <w:bCs/>
          <w:iCs/>
          <w:sz w:val="28"/>
          <w:szCs w:val="28"/>
        </w:rPr>
        <w:t>УУД</w:t>
      </w:r>
    </w:p>
    <w:p w:rsidR="003C6B11" w:rsidRPr="00D54E83" w:rsidRDefault="003C6B11" w:rsidP="003C6B11">
      <w:pPr>
        <w:ind w:firstLine="360"/>
        <w:jc w:val="both"/>
        <w:rPr>
          <w:color w:val="000000"/>
          <w:sz w:val="28"/>
          <w:szCs w:val="28"/>
        </w:rPr>
      </w:pP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3C6B11">
      <w:pPr>
        <w:ind w:left="720" w:hanging="360"/>
        <w:jc w:val="both"/>
        <w:rPr>
          <w:sz w:val="28"/>
          <w:szCs w:val="28"/>
        </w:rPr>
      </w:pPr>
      <w:r w:rsidRPr="00D54E83">
        <w:rPr>
          <w:color w:val="000000"/>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C6B11" w:rsidRPr="00D54E83" w:rsidRDefault="003C6B11" w:rsidP="003C6B11">
      <w:pPr>
        <w:ind w:left="720" w:hanging="360"/>
        <w:jc w:val="both"/>
        <w:rPr>
          <w:sz w:val="28"/>
          <w:szCs w:val="28"/>
        </w:rPr>
      </w:pPr>
      <w:r w:rsidRPr="00D54E83">
        <w:rPr>
          <w:color w:val="000000"/>
          <w:sz w:val="28"/>
          <w:szCs w:val="28"/>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C6B11" w:rsidRPr="00D54E83" w:rsidRDefault="003C6B11" w:rsidP="003C6B11">
      <w:pPr>
        <w:ind w:left="720" w:hanging="360"/>
        <w:jc w:val="both"/>
        <w:rPr>
          <w:sz w:val="28"/>
          <w:szCs w:val="28"/>
        </w:rPr>
      </w:pPr>
      <w:r w:rsidRPr="00D54E83">
        <w:rPr>
          <w:color w:val="000000"/>
          <w:sz w:val="28"/>
          <w:szCs w:val="28"/>
        </w:rPr>
        <w:t>•         учитывать разные мнения и стремиться к координации различных позиций в сотрудничестве;</w:t>
      </w:r>
    </w:p>
    <w:p w:rsidR="003C6B11" w:rsidRPr="00D54E83" w:rsidRDefault="003C6B11" w:rsidP="003C6B11">
      <w:pPr>
        <w:ind w:left="720" w:hanging="360"/>
        <w:jc w:val="both"/>
        <w:rPr>
          <w:sz w:val="28"/>
          <w:szCs w:val="28"/>
        </w:rPr>
      </w:pPr>
      <w:r w:rsidRPr="00D54E83">
        <w:rPr>
          <w:color w:val="000000"/>
          <w:sz w:val="28"/>
          <w:szCs w:val="28"/>
        </w:rPr>
        <w:t>•         формулировать собственное мнение и позицию;</w:t>
      </w:r>
    </w:p>
    <w:p w:rsidR="003C6B11" w:rsidRPr="00D54E83" w:rsidRDefault="003C6B11" w:rsidP="003C6B11">
      <w:pPr>
        <w:ind w:left="720" w:hanging="360"/>
        <w:jc w:val="both"/>
        <w:rPr>
          <w:sz w:val="28"/>
          <w:szCs w:val="28"/>
        </w:rPr>
      </w:pPr>
      <w:r w:rsidRPr="00D54E83">
        <w:rPr>
          <w:color w:val="000000"/>
          <w:sz w:val="28"/>
          <w:szCs w:val="28"/>
        </w:rPr>
        <w:t>•         договариваться и приходить к общему решению в совместной деятельности, в том числе в ситуации столкновения интересов;</w:t>
      </w:r>
    </w:p>
    <w:p w:rsidR="003C6B11" w:rsidRPr="00D54E83" w:rsidRDefault="003C6B11" w:rsidP="003C6B11">
      <w:pPr>
        <w:ind w:left="720" w:hanging="360"/>
        <w:jc w:val="both"/>
        <w:rPr>
          <w:sz w:val="28"/>
          <w:szCs w:val="28"/>
        </w:rPr>
      </w:pPr>
      <w:r w:rsidRPr="00D54E83">
        <w:rPr>
          <w:color w:val="000000"/>
          <w:sz w:val="28"/>
          <w:szCs w:val="28"/>
        </w:rPr>
        <w:t>•         строить понятные для партнёра высказывания, учитывающие, что партнёр знает и видит, а что нет;</w:t>
      </w:r>
    </w:p>
    <w:p w:rsidR="003C6B11" w:rsidRPr="00D54E83" w:rsidRDefault="003C6B11" w:rsidP="003C6B11">
      <w:pPr>
        <w:ind w:left="720" w:hanging="360"/>
        <w:jc w:val="both"/>
        <w:rPr>
          <w:sz w:val="28"/>
          <w:szCs w:val="28"/>
        </w:rPr>
      </w:pPr>
      <w:r w:rsidRPr="00D54E83">
        <w:rPr>
          <w:color w:val="000000"/>
          <w:sz w:val="28"/>
          <w:szCs w:val="28"/>
        </w:rPr>
        <w:t>•         задавать вопросы;</w:t>
      </w:r>
    </w:p>
    <w:p w:rsidR="003C6B11" w:rsidRPr="00D54E83" w:rsidRDefault="003C6B11" w:rsidP="003C6B11">
      <w:pPr>
        <w:ind w:left="720" w:hanging="360"/>
        <w:jc w:val="both"/>
        <w:rPr>
          <w:sz w:val="28"/>
          <w:szCs w:val="28"/>
        </w:rPr>
      </w:pPr>
      <w:r w:rsidRPr="00D54E83">
        <w:rPr>
          <w:color w:val="000000"/>
          <w:sz w:val="28"/>
          <w:szCs w:val="28"/>
        </w:rPr>
        <w:t>•         контролировать действия партнёра;</w:t>
      </w:r>
    </w:p>
    <w:p w:rsidR="003C6B11" w:rsidRPr="00D54E83" w:rsidRDefault="003C6B11" w:rsidP="003C6B11">
      <w:pPr>
        <w:ind w:left="720" w:hanging="360"/>
        <w:jc w:val="both"/>
        <w:rPr>
          <w:sz w:val="28"/>
          <w:szCs w:val="28"/>
        </w:rPr>
      </w:pPr>
      <w:r w:rsidRPr="00D54E83">
        <w:rPr>
          <w:color w:val="000000"/>
          <w:sz w:val="28"/>
          <w:szCs w:val="28"/>
        </w:rPr>
        <w:t>•         использовать речь для регуляции своего действия;</w:t>
      </w:r>
    </w:p>
    <w:p w:rsidR="003C6B11" w:rsidRPr="00D54E83" w:rsidRDefault="003C6B11" w:rsidP="003C6B11">
      <w:pPr>
        <w:ind w:left="720" w:hanging="360"/>
        <w:jc w:val="both"/>
        <w:rPr>
          <w:color w:val="000000"/>
          <w:sz w:val="28"/>
          <w:szCs w:val="28"/>
        </w:rPr>
      </w:pPr>
      <w:r w:rsidRPr="00D54E83">
        <w:rPr>
          <w:color w:val="000000"/>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C6B11" w:rsidRPr="00D54E83" w:rsidRDefault="003C6B11" w:rsidP="003C6B11">
      <w:pPr>
        <w:jc w:val="both"/>
        <w:rPr>
          <w:sz w:val="28"/>
          <w:szCs w:val="28"/>
        </w:rPr>
      </w:pPr>
      <w:r w:rsidRPr="00D54E83">
        <w:rPr>
          <w:i/>
          <w:iCs/>
          <w:color w:val="000000"/>
          <w:sz w:val="28"/>
          <w:szCs w:val="28"/>
        </w:rPr>
        <w:t xml:space="preserve">                                        </w:t>
      </w:r>
    </w:p>
    <w:p w:rsidR="003C6B11" w:rsidRPr="00D54E83" w:rsidRDefault="003C6B11" w:rsidP="003C6B11">
      <w:pPr>
        <w:ind w:firstLine="360"/>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учитывать и координировать в сотрудничестве позиции других людей, отличные от собственной;</w:t>
      </w:r>
    </w:p>
    <w:p w:rsidR="003C6B11" w:rsidRPr="00D54E83" w:rsidRDefault="003C6B11" w:rsidP="003C6B11">
      <w:pPr>
        <w:jc w:val="both"/>
        <w:rPr>
          <w:sz w:val="28"/>
          <w:szCs w:val="28"/>
        </w:rPr>
      </w:pPr>
      <w:r w:rsidRPr="00D54E83">
        <w:rPr>
          <w:i/>
          <w:iCs/>
          <w:color w:val="000000"/>
          <w:sz w:val="28"/>
          <w:szCs w:val="28"/>
        </w:rPr>
        <w:t>учитывать разные мнения и интересы и обосновывать собственную позицию;</w:t>
      </w:r>
    </w:p>
    <w:p w:rsidR="003C6B11" w:rsidRPr="00D54E83" w:rsidRDefault="003C6B11" w:rsidP="003C6B11">
      <w:pPr>
        <w:jc w:val="both"/>
        <w:rPr>
          <w:sz w:val="28"/>
          <w:szCs w:val="28"/>
        </w:rPr>
      </w:pPr>
      <w:r w:rsidRPr="00D54E83">
        <w:rPr>
          <w:i/>
          <w:iCs/>
          <w:color w:val="000000"/>
          <w:sz w:val="28"/>
          <w:szCs w:val="28"/>
        </w:rPr>
        <w:t>понимать относительность мнений и подходов к решению проблемы;</w:t>
      </w:r>
    </w:p>
    <w:p w:rsidR="003C6B11" w:rsidRPr="00D54E83" w:rsidRDefault="003C6B11" w:rsidP="003C6B11">
      <w:pPr>
        <w:jc w:val="both"/>
        <w:rPr>
          <w:sz w:val="28"/>
          <w:szCs w:val="28"/>
        </w:rPr>
      </w:pPr>
      <w:r w:rsidRPr="00D54E83">
        <w:rPr>
          <w:i/>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C6B11" w:rsidRPr="00D54E83" w:rsidRDefault="003C6B11" w:rsidP="003C6B11">
      <w:pPr>
        <w:jc w:val="both"/>
        <w:rPr>
          <w:sz w:val="28"/>
          <w:szCs w:val="28"/>
        </w:rPr>
      </w:pPr>
      <w:r w:rsidRPr="00D54E83">
        <w:rPr>
          <w:i/>
          <w:iCs/>
          <w:color w:val="000000"/>
          <w:sz w:val="28"/>
          <w:szCs w:val="28"/>
        </w:rPr>
        <w:t>продуктивно содействовать разрешению конфликтов на основе учёта интересов и позиций всех участников;</w:t>
      </w:r>
    </w:p>
    <w:p w:rsidR="003C6B11" w:rsidRPr="00D54E83" w:rsidRDefault="003C6B11" w:rsidP="003C6B11">
      <w:pPr>
        <w:jc w:val="both"/>
        <w:rPr>
          <w:sz w:val="28"/>
          <w:szCs w:val="28"/>
        </w:rPr>
      </w:pPr>
      <w:r w:rsidRPr="00D54E83">
        <w:rPr>
          <w:i/>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C6B11" w:rsidRPr="00D54E83" w:rsidRDefault="003C6B11" w:rsidP="003C6B11">
      <w:pPr>
        <w:jc w:val="both"/>
        <w:rPr>
          <w:sz w:val="28"/>
          <w:szCs w:val="28"/>
        </w:rPr>
      </w:pPr>
      <w:r w:rsidRPr="00D54E83">
        <w:rPr>
          <w:i/>
          <w:iCs/>
          <w:color w:val="000000"/>
          <w:sz w:val="28"/>
          <w:szCs w:val="28"/>
        </w:rPr>
        <w:t>задавать вопросы, необходимые для организации собственной деятельности и сотрудничества с партнёром;</w:t>
      </w:r>
    </w:p>
    <w:p w:rsidR="003C6B11" w:rsidRPr="00D54E83" w:rsidRDefault="003C6B11" w:rsidP="003C6B11">
      <w:pPr>
        <w:jc w:val="both"/>
        <w:rPr>
          <w:sz w:val="28"/>
          <w:szCs w:val="28"/>
        </w:rPr>
      </w:pPr>
      <w:r w:rsidRPr="00D54E83">
        <w:rPr>
          <w:i/>
          <w:iCs/>
          <w:color w:val="000000"/>
          <w:sz w:val="28"/>
          <w:szCs w:val="28"/>
        </w:rPr>
        <w:t>осуществлять взаимный контроль и оказывать в сотрудничестве необходимую взаимопомощь;</w:t>
      </w:r>
    </w:p>
    <w:p w:rsidR="003C6B11" w:rsidRPr="00D54E83" w:rsidRDefault="003C6B11" w:rsidP="003C6B11">
      <w:pPr>
        <w:jc w:val="both"/>
        <w:rPr>
          <w:sz w:val="28"/>
          <w:szCs w:val="28"/>
        </w:rPr>
      </w:pPr>
      <w:r w:rsidRPr="00D54E83">
        <w:rPr>
          <w:i/>
          <w:iCs/>
          <w:color w:val="000000"/>
          <w:sz w:val="28"/>
          <w:szCs w:val="28"/>
        </w:rPr>
        <w:t>адекватно использовать речь для планирования и регуляции своей деятельности;</w:t>
      </w:r>
    </w:p>
    <w:p w:rsidR="003C6B11" w:rsidRPr="0025618C" w:rsidRDefault="003C6B11" w:rsidP="003C6B11">
      <w:pPr>
        <w:jc w:val="both"/>
        <w:rPr>
          <w:sz w:val="28"/>
          <w:szCs w:val="28"/>
        </w:rPr>
      </w:pPr>
      <w:r w:rsidRPr="0025618C">
        <w:rPr>
          <w:bCs/>
          <w:i/>
          <w:iCs/>
          <w:sz w:val="28"/>
          <w:szCs w:val="28"/>
        </w:rPr>
        <w:t>адекватно использовать речевые средства для эффективного решения разнообразных коммуникативных задач.</w:t>
      </w:r>
    </w:p>
    <w:p w:rsidR="003C6B11" w:rsidRPr="0025618C" w:rsidRDefault="003C6B11" w:rsidP="003C6B11">
      <w:pPr>
        <w:jc w:val="both"/>
        <w:rPr>
          <w:sz w:val="28"/>
          <w:szCs w:val="28"/>
        </w:rPr>
      </w:pPr>
      <w:r w:rsidRPr="0025618C">
        <w:rPr>
          <w:sz w:val="28"/>
          <w:szCs w:val="28"/>
        </w:rPr>
        <w:t> </w:t>
      </w:r>
    </w:p>
    <w:p w:rsidR="003C6B11" w:rsidRPr="0025618C" w:rsidRDefault="003C6B11" w:rsidP="003C6B11">
      <w:pPr>
        <w:jc w:val="both"/>
        <w:rPr>
          <w:sz w:val="28"/>
          <w:szCs w:val="28"/>
        </w:rPr>
      </w:pPr>
    </w:p>
    <w:p w:rsidR="003C6B11" w:rsidRPr="00D54E83" w:rsidRDefault="003C6B11" w:rsidP="003C6B11">
      <w:pPr>
        <w:jc w:val="both"/>
        <w:rPr>
          <w:sz w:val="28"/>
          <w:szCs w:val="28"/>
        </w:rPr>
      </w:pPr>
    </w:p>
    <w:p w:rsidR="003C6B11" w:rsidRPr="0025618C" w:rsidRDefault="003C6B11" w:rsidP="003C6B11">
      <w:pPr>
        <w:jc w:val="both"/>
        <w:rPr>
          <w:sz w:val="28"/>
          <w:szCs w:val="28"/>
        </w:rPr>
      </w:pPr>
      <w:r w:rsidRPr="00D54E83">
        <w:rPr>
          <w:sz w:val="28"/>
          <w:szCs w:val="28"/>
        </w:rPr>
        <w:t> </w:t>
      </w:r>
      <w:r w:rsidRPr="0025618C">
        <w:rPr>
          <w:b/>
          <w:bCs/>
          <w:sz w:val="28"/>
          <w:szCs w:val="28"/>
        </w:rPr>
        <w:t>Чтение. Работа с текстом</w:t>
      </w:r>
    </w:p>
    <w:p w:rsidR="003C6B11" w:rsidRPr="00D54E83" w:rsidRDefault="003C6B11" w:rsidP="003C6B11">
      <w:pPr>
        <w:jc w:val="both"/>
        <w:rPr>
          <w:sz w:val="28"/>
          <w:szCs w:val="28"/>
        </w:rPr>
      </w:pPr>
      <w:r w:rsidRPr="00D54E83">
        <w:rPr>
          <w:b/>
          <w:bCs/>
          <w:i/>
          <w:iCs/>
          <w:sz w:val="28"/>
          <w:szCs w:val="28"/>
        </w:rPr>
        <w:t> </w:t>
      </w:r>
    </w:p>
    <w:p w:rsidR="003C6B11" w:rsidRPr="00D54E83" w:rsidRDefault="003C6B11" w:rsidP="003C6B11">
      <w:pPr>
        <w:jc w:val="both"/>
        <w:rPr>
          <w:sz w:val="28"/>
          <w:szCs w:val="28"/>
        </w:rPr>
      </w:pPr>
      <w:r w:rsidRPr="00D54E83">
        <w:rPr>
          <w:i/>
          <w:iCs/>
          <w:sz w:val="28"/>
          <w:szCs w:val="28"/>
          <w:u w:val="single"/>
        </w:rPr>
        <w:t>(метапредметные результаты)</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color w:val="000000"/>
          <w:sz w:val="28"/>
          <w:szCs w:val="28"/>
        </w:rPr>
        <w:t xml:space="preserve">В результате изучения </w:t>
      </w:r>
      <w:r w:rsidRPr="00D54E83">
        <w:rPr>
          <w:b/>
          <w:bCs/>
          <w:color w:val="000000"/>
          <w:sz w:val="28"/>
          <w:szCs w:val="28"/>
        </w:rPr>
        <w:t xml:space="preserve">всех без исключения учебных предметов </w:t>
      </w:r>
      <w:r w:rsidRPr="00D54E83">
        <w:rPr>
          <w:color w:val="000000"/>
          <w:sz w:val="28"/>
          <w:szCs w:val="28"/>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w:t>
      </w:r>
      <w:r w:rsidRPr="00D54E83">
        <w:rPr>
          <w:color w:val="000000"/>
          <w:sz w:val="28"/>
          <w:szCs w:val="28"/>
        </w:rPr>
        <w:lastRenderedPageBreak/>
        <w:t>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C6B11" w:rsidRPr="00D54E83" w:rsidRDefault="003C6B11" w:rsidP="003C6B11">
      <w:pPr>
        <w:jc w:val="both"/>
        <w:rPr>
          <w:sz w:val="28"/>
          <w:szCs w:val="28"/>
        </w:rPr>
      </w:pPr>
      <w:r w:rsidRPr="00D54E83">
        <w:rPr>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C6B11" w:rsidRPr="00D54E83" w:rsidRDefault="003C6B11" w:rsidP="003C6B11">
      <w:pPr>
        <w:jc w:val="both"/>
        <w:rPr>
          <w:sz w:val="28"/>
          <w:szCs w:val="28"/>
        </w:rPr>
      </w:pPr>
      <w:r w:rsidRPr="00D54E83">
        <w:rPr>
          <w:i/>
          <w:iCs/>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b/>
          <w:sz w:val="28"/>
          <w:szCs w:val="28"/>
        </w:rPr>
        <w:t>  Работа с текстом: поиск информации и понимание прочитанного</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Выпускник научится:</w:t>
      </w:r>
    </w:p>
    <w:p w:rsidR="003C6B11" w:rsidRPr="00D54E83" w:rsidRDefault="003C6B11" w:rsidP="00785FD0">
      <w:pPr>
        <w:numPr>
          <w:ilvl w:val="0"/>
          <w:numId w:val="45"/>
        </w:numPr>
        <w:suppressAutoHyphens/>
        <w:jc w:val="both"/>
        <w:rPr>
          <w:sz w:val="28"/>
          <w:szCs w:val="28"/>
        </w:rPr>
      </w:pPr>
      <w:r w:rsidRPr="00D54E83">
        <w:rPr>
          <w:color w:val="000000"/>
          <w:sz w:val="28"/>
          <w:szCs w:val="28"/>
        </w:rPr>
        <w:t>находить в тексте конкретные сведения, факты, заданные в явном виде;</w:t>
      </w:r>
    </w:p>
    <w:p w:rsidR="003C6B11" w:rsidRPr="00D54E83" w:rsidRDefault="003C6B11" w:rsidP="00785FD0">
      <w:pPr>
        <w:numPr>
          <w:ilvl w:val="0"/>
          <w:numId w:val="45"/>
        </w:numPr>
        <w:suppressAutoHyphens/>
        <w:jc w:val="both"/>
        <w:rPr>
          <w:sz w:val="28"/>
          <w:szCs w:val="28"/>
        </w:rPr>
      </w:pPr>
      <w:r w:rsidRPr="00D54E83">
        <w:rPr>
          <w:color w:val="000000"/>
          <w:sz w:val="28"/>
          <w:szCs w:val="28"/>
        </w:rPr>
        <w:t>определять тему и главную мысль текста;</w:t>
      </w:r>
    </w:p>
    <w:p w:rsidR="003C6B11" w:rsidRPr="00D54E83" w:rsidRDefault="003C6B11" w:rsidP="00785FD0">
      <w:pPr>
        <w:numPr>
          <w:ilvl w:val="0"/>
          <w:numId w:val="45"/>
        </w:numPr>
        <w:suppressAutoHyphens/>
        <w:jc w:val="both"/>
        <w:rPr>
          <w:sz w:val="28"/>
          <w:szCs w:val="28"/>
        </w:rPr>
      </w:pPr>
      <w:r w:rsidRPr="00D54E83">
        <w:rPr>
          <w:color w:val="000000"/>
          <w:sz w:val="28"/>
          <w:szCs w:val="28"/>
        </w:rPr>
        <w:t>делить тексты на смысловые части, составлять план текста;</w:t>
      </w:r>
    </w:p>
    <w:p w:rsidR="003C6B11" w:rsidRPr="00D54E83" w:rsidRDefault="003C6B11" w:rsidP="00785FD0">
      <w:pPr>
        <w:numPr>
          <w:ilvl w:val="0"/>
          <w:numId w:val="45"/>
        </w:numPr>
        <w:suppressAutoHyphens/>
        <w:jc w:val="both"/>
        <w:rPr>
          <w:sz w:val="28"/>
          <w:szCs w:val="28"/>
        </w:rPr>
      </w:pPr>
      <w:r w:rsidRPr="00D54E83">
        <w:rPr>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C6B11" w:rsidRPr="00D54E83" w:rsidRDefault="003C6B11" w:rsidP="00785FD0">
      <w:pPr>
        <w:numPr>
          <w:ilvl w:val="0"/>
          <w:numId w:val="45"/>
        </w:numPr>
        <w:suppressAutoHyphens/>
        <w:jc w:val="both"/>
        <w:rPr>
          <w:sz w:val="28"/>
          <w:szCs w:val="28"/>
        </w:rPr>
      </w:pPr>
      <w:r w:rsidRPr="00D54E83">
        <w:rPr>
          <w:color w:val="000000"/>
          <w:sz w:val="28"/>
          <w:szCs w:val="28"/>
        </w:rPr>
        <w:t>сравнивать между собой объекты, описанные в тексте, выделяя два</w:t>
      </w:r>
      <w:r w:rsidRPr="00D54E83">
        <w:rPr>
          <w:color w:val="000000"/>
          <w:sz w:val="28"/>
          <w:szCs w:val="28"/>
        </w:rPr>
        <w:noBreakHyphen/>
        <w:t>три существенных признака;</w:t>
      </w:r>
    </w:p>
    <w:p w:rsidR="003C6B11" w:rsidRPr="00D54E83" w:rsidRDefault="003C6B11" w:rsidP="00785FD0">
      <w:pPr>
        <w:numPr>
          <w:ilvl w:val="0"/>
          <w:numId w:val="45"/>
        </w:numPr>
        <w:suppressAutoHyphens/>
        <w:jc w:val="both"/>
        <w:rPr>
          <w:sz w:val="28"/>
          <w:szCs w:val="28"/>
        </w:rPr>
      </w:pPr>
      <w:r w:rsidRPr="00D54E83">
        <w:rPr>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C6B11" w:rsidRPr="00D54E83" w:rsidRDefault="003C6B11" w:rsidP="00785FD0">
      <w:pPr>
        <w:numPr>
          <w:ilvl w:val="0"/>
          <w:numId w:val="45"/>
        </w:numPr>
        <w:suppressAutoHyphens/>
        <w:jc w:val="both"/>
        <w:rPr>
          <w:sz w:val="28"/>
          <w:szCs w:val="28"/>
        </w:rPr>
      </w:pPr>
      <w:r w:rsidRPr="00D54E83">
        <w:rPr>
          <w:color w:val="000000"/>
          <w:sz w:val="28"/>
          <w:szCs w:val="28"/>
        </w:rPr>
        <w:t>понимать информацию, представленную разными способами: словесно, в виде таблицы, схемы, диаграммы;</w:t>
      </w:r>
    </w:p>
    <w:p w:rsidR="003C6B11" w:rsidRPr="00D54E83" w:rsidRDefault="003C6B11" w:rsidP="00785FD0">
      <w:pPr>
        <w:numPr>
          <w:ilvl w:val="0"/>
          <w:numId w:val="45"/>
        </w:numPr>
        <w:suppressAutoHyphens/>
        <w:jc w:val="both"/>
        <w:rPr>
          <w:sz w:val="28"/>
          <w:szCs w:val="28"/>
        </w:rPr>
      </w:pPr>
      <w:r w:rsidRPr="00D54E83">
        <w:rPr>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3C6B11" w:rsidRPr="00D54E83" w:rsidRDefault="003C6B11" w:rsidP="00785FD0">
      <w:pPr>
        <w:numPr>
          <w:ilvl w:val="0"/>
          <w:numId w:val="45"/>
        </w:numPr>
        <w:suppressAutoHyphens/>
        <w:jc w:val="both"/>
        <w:rPr>
          <w:sz w:val="28"/>
          <w:szCs w:val="28"/>
        </w:rPr>
      </w:pPr>
      <w:r w:rsidRPr="00D54E83">
        <w:rPr>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3C6B11" w:rsidRPr="00D54E83" w:rsidRDefault="003C6B11" w:rsidP="00785FD0">
      <w:pPr>
        <w:numPr>
          <w:ilvl w:val="0"/>
          <w:numId w:val="45"/>
        </w:numPr>
        <w:suppressAutoHyphens/>
        <w:jc w:val="both"/>
        <w:rPr>
          <w:sz w:val="28"/>
          <w:szCs w:val="28"/>
        </w:rPr>
      </w:pPr>
      <w:r w:rsidRPr="00D54E83">
        <w:rPr>
          <w:color w:val="000000"/>
          <w:sz w:val="28"/>
          <w:szCs w:val="28"/>
        </w:rPr>
        <w:t>ориентироваться в соответствующих возрасту словарях и справочниках.</w:t>
      </w:r>
    </w:p>
    <w:p w:rsidR="003C6B11" w:rsidRPr="00D54E83" w:rsidRDefault="003C6B11" w:rsidP="003C6B11">
      <w:pPr>
        <w:ind w:firstLine="75"/>
        <w:jc w:val="both"/>
        <w:rPr>
          <w:sz w:val="28"/>
          <w:szCs w:val="28"/>
        </w:rPr>
      </w:pPr>
    </w:p>
    <w:p w:rsidR="003C6B11" w:rsidRPr="00D54E83" w:rsidRDefault="003C6B11" w:rsidP="003C6B11">
      <w:pPr>
        <w:ind w:firstLine="709"/>
        <w:jc w:val="both"/>
        <w:rPr>
          <w:sz w:val="28"/>
          <w:szCs w:val="28"/>
        </w:rPr>
      </w:pPr>
      <w:r w:rsidRPr="00D54E83">
        <w:rPr>
          <w:i/>
          <w:iCs/>
          <w:color w:val="000000"/>
          <w:sz w:val="28"/>
          <w:szCs w:val="28"/>
        </w:rPr>
        <w:t>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использовать формальные элементы текста (например, подзаголовки, сноски) для поиска нужной информации;</w:t>
      </w:r>
    </w:p>
    <w:p w:rsidR="003C6B11" w:rsidRPr="00D54E83" w:rsidRDefault="003C6B11" w:rsidP="003C6B11">
      <w:pPr>
        <w:jc w:val="both"/>
        <w:rPr>
          <w:sz w:val="28"/>
          <w:szCs w:val="28"/>
        </w:rPr>
      </w:pPr>
      <w:r w:rsidRPr="00D54E83">
        <w:rPr>
          <w:i/>
          <w:iCs/>
          <w:color w:val="000000"/>
          <w:sz w:val="28"/>
          <w:szCs w:val="28"/>
        </w:rPr>
        <w:t>работать с  несколькими источниками информации;</w:t>
      </w:r>
    </w:p>
    <w:p w:rsidR="003C6B11" w:rsidRPr="0025618C" w:rsidRDefault="003C6B11" w:rsidP="003C6B11">
      <w:pPr>
        <w:jc w:val="both"/>
        <w:rPr>
          <w:i/>
          <w:sz w:val="28"/>
          <w:szCs w:val="28"/>
        </w:rPr>
      </w:pPr>
      <w:r w:rsidRPr="0025618C">
        <w:rPr>
          <w:i/>
          <w:sz w:val="28"/>
          <w:szCs w:val="28"/>
        </w:rPr>
        <w:lastRenderedPageBreak/>
        <w:t>сопоставлять информацию, полученную из нескольких источников.</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sz w:val="28"/>
          <w:szCs w:val="28"/>
        </w:rPr>
        <w:t>   </w:t>
      </w:r>
    </w:p>
    <w:p w:rsidR="003C6B11" w:rsidRDefault="003C6B11" w:rsidP="003C6B11">
      <w:pPr>
        <w:jc w:val="both"/>
        <w:rPr>
          <w:b/>
          <w:sz w:val="28"/>
          <w:szCs w:val="28"/>
        </w:rPr>
      </w:pPr>
    </w:p>
    <w:p w:rsidR="00971667" w:rsidRDefault="00971667" w:rsidP="003C6B11">
      <w:pPr>
        <w:jc w:val="both"/>
        <w:rPr>
          <w:b/>
          <w:sz w:val="28"/>
          <w:szCs w:val="28"/>
        </w:rPr>
      </w:pPr>
    </w:p>
    <w:p w:rsidR="003C6B11" w:rsidRPr="00D54E83" w:rsidRDefault="003C6B11" w:rsidP="003C6B11">
      <w:pPr>
        <w:jc w:val="both"/>
        <w:rPr>
          <w:b/>
          <w:sz w:val="28"/>
          <w:szCs w:val="28"/>
        </w:rPr>
      </w:pPr>
      <w:r w:rsidRPr="00D54E83">
        <w:rPr>
          <w:b/>
          <w:sz w:val="28"/>
          <w:szCs w:val="28"/>
        </w:rPr>
        <w:t>Работа с текстом: преобразование и интерпретация информации</w:t>
      </w:r>
    </w:p>
    <w:p w:rsidR="003C6B11" w:rsidRPr="00D54E83" w:rsidRDefault="003C6B11" w:rsidP="003C6B11">
      <w:pPr>
        <w:jc w:val="both"/>
        <w:rPr>
          <w:color w:val="000000"/>
          <w:sz w:val="28"/>
          <w:szCs w:val="28"/>
        </w:rPr>
      </w:pPr>
      <w:r w:rsidRPr="00D54E83">
        <w:rPr>
          <w:color w:val="000000"/>
          <w:sz w:val="28"/>
          <w:szCs w:val="28"/>
        </w:rPr>
        <w:t>  </w:t>
      </w:r>
      <w:r w:rsidRPr="00D54E83">
        <w:rPr>
          <w:color w:val="000000"/>
          <w:sz w:val="28"/>
          <w:szCs w:val="28"/>
        </w:rPr>
        <w:tab/>
      </w: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785FD0">
      <w:pPr>
        <w:numPr>
          <w:ilvl w:val="0"/>
          <w:numId w:val="46"/>
        </w:numPr>
        <w:suppressAutoHyphens/>
        <w:jc w:val="both"/>
        <w:rPr>
          <w:sz w:val="28"/>
          <w:szCs w:val="28"/>
        </w:rPr>
      </w:pPr>
      <w:r w:rsidRPr="00D54E83">
        <w:rPr>
          <w:color w:val="000000"/>
          <w:sz w:val="28"/>
          <w:szCs w:val="28"/>
        </w:rPr>
        <w:t>пересказывать текст подробно и сжато, устно и письменно;</w:t>
      </w:r>
    </w:p>
    <w:p w:rsidR="003C6B11" w:rsidRPr="00D54E83" w:rsidRDefault="003C6B11" w:rsidP="00785FD0">
      <w:pPr>
        <w:numPr>
          <w:ilvl w:val="0"/>
          <w:numId w:val="46"/>
        </w:numPr>
        <w:suppressAutoHyphens/>
        <w:jc w:val="both"/>
        <w:rPr>
          <w:sz w:val="28"/>
          <w:szCs w:val="28"/>
        </w:rPr>
      </w:pPr>
      <w:r w:rsidRPr="00D54E83">
        <w:rPr>
          <w:color w:val="000000"/>
          <w:sz w:val="28"/>
          <w:szCs w:val="28"/>
        </w:rPr>
        <w:t>соотносить факты с общей идеей текста, устанавливать простые связи, не показанные в тексте напрямую;</w:t>
      </w:r>
    </w:p>
    <w:p w:rsidR="003C6B11" w:rsidRPr="00D54E83" w:rsidRDefault="003C6B11" w:rsidP="00785FD0">
      <w:pPr>
        <w:numPr>
          <w:ilvl w:val="0"/>
          <w:numId w:val="46"/>
        </w:numPr>
        <w:suppressAutoHyphens/>
        <w:jc w:val="both"/>
        <w:rPr>
          <w:sz w:val="28"/>
          <w:szCs w:val="28"/>
        </w:rPr>
      </w:pPr>
      <w:r w:rsidRPr="00D54E83">
        <w:rPr>
          <w:color w:val="000000"/>
          <w:sz w:val="28"/>
          <w:szCs w:val="28"/>
        </w:rPr>
        <w:t>формулировать несложные выводы, основываясь на тексте; находить аргументы, подтверждающие вывод;</w:t>
      </w:r>
    </w:p>
    <w:p w:rsidR="003C6B11" w:rsidRPr="00D54E83" w:rsidRDefault="003C6B11" w:rsidP="00785FD0">
      <w:pPr>
        <w:numPr>
          <w:ilvl w:val="0"/>
          <w:numId w:val="46"/>
        </w:numPr>
        <w:suppressAutoHyphens/>
        <w:jc w:val="both"/>
        <w:rPr>
          <w:sz w:val="28"/>
          <w:szCs w:val="28"/>
        </w:rPr>
      </w:pPr>
      <w:r w:rsidRPr="00D54E83">
        <w:rPr>
          <w:color w:val="000000"/>
          <w:sz w:val="28"/>
          <w:szCs w:val="28"/>
        </w:rPr>
        <w:t>сопоставлять и обобщать содержащуюся в разных частях текста информацию;</w:t>
      </w:r>
    </w:p>
    <w:p w:rsidR="003C6B11" w:rsidRPr="00D54E83" w:rsidRDefault="003C6B11" w:rsidP="00785FD0">
      <w:pPr>
        <w:numPr>
          <w:ilvl w:val="0"/>
          <w:numId w:val="46"/>
        </w:numPr>
        <w:suppressAutoHyphens/>
        <w:jc w:val="both"/>
        <w:rPr>
          <w:sz w:val="28"/>
          <w:szCs w:val="28"/>
        </w:rPr>
      </w:pPr>
      <w:r w:rsidRPr="00D54E83">
        <w:rPr>
          <w:color w:val="000000"/>
          <w:sz w:val="28"/>
          <w:szCs w:val="28"/>
        </w:rPr>
        <w:t>составлять на основании текста небольшое монологическое высказывание, отвечая на поставленный вопрос.</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делать выписки из прочитанных текстов с учётом цели их дальнейшего использования;</w:t>
      </w:r>
    </w:p>
    <w:p w:rsidR="003C6B11" w:rsidRPr="00D54E83" w:rsidRDefault="003C6B11" w:rsidP="003C6B11">
      <w:pPr>
        <w:jc w:val="both"/>
        <w:rPr>
          <w:sz w:val="28"/>
          <w:szCs w:val="28"/>
        </w:rPr>
      </w:pPr>
      <w:r w:rsidRPr="00D54E83">
        <w:rPr>
          <w:sz w:val="28"/>
          <w:szCs w:val="28"/>
        </w:rPr>
        <w:t>составлять небольшие письменные аннотации к тексту, отзывы о прочитанном.</w:t>
      </w:r>
    </w:p>
    <w:p w:rsidR="003C6B11" w:rsidRPr="00D54E83" w:rsidRDefault="003C6B11" w:rsidP="003C6B11">
      <w:pPr>
        <w:jc w:val="both"/>
        <w:rPr>
          <w:sz w:val="28"/>
          <w:szCs w:val="28"/>
        </w:rPr>
      </w:pPr>
    </w:p>
    <w:p w:rsidR="003C6B11" w:rsidRPr="00D54E83" w:rsidRDefault="003C6B11" w:rsidP="003C6B11">
      <w:pPr>
        <w:jc w:val="both"/>
        <w:rPr>
          <w:sz w:val="28"/>
          <w:szCs w:val="28"/>
        </w:rPr>
      </w:pPr>
      <w:r w:rsidRPr="00D54E83">
        <w:rPr>
          <w:b/>
          <w:sz w:val="28"/>
          <w:szCs w:val="28"/>
        </w:rPr>
        <w:t xml:space="preserve"> Работа с текстом: оценка информации</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Выпускник научится:</w:t>
      </w:r>
    </w:p>
    <w:p w:rsidR="003C6B11" w:rsidRPr="00D54E83" w:rsidRDefault="003C6B11" w:rsidP="00785FD0">
      <w:pPr>
        <w:numPr>
          <w:ilvl w:val="0"/>
          <w:numId w:val="47"/>
        </w:numPr>
        <w:suppressAutoHyphens/>
        <w:jc w:val="both"/>
        <w:rPr>
          <w:sz w:val="28"/>
          <w:szCs w:val="28"/>
        </w:rPr>
      </w:pPr>
      <w:r w:rsidRPr="00D54E83">
        <w:rPr>
          <w:color w:val="000000"/>
          <w:sz w:val="28"/>
          <w:szCs w:val="28"/>
        </w:rPr>
        <w:t>высказывать оценочные суждения и свою точку зрения о прочитанном тексте;</w:t>
      </w:r>
    </w:p>
    <w:p w:rsidR="003C6B11" w:rsidRPr="00D54E83" w:rsidRDefault="003C6B11" w:rsidP="00785FD0">
      <w:pPr>
        <w:numPr>
          <w:ilvl w:val="0"/>
          <w:numId w:val="47"/>
        </w:numPr>
        <w:suppressAutoHyphens/>
        <w:jc w:val="both"/>
        <w:rPr>
          <w:sz w:val="28"/>
          <w:szCs w:val="28"/>
        </w:rPr>
      </w:pPr>
      <w:r w:rsidRPr="00D54E83">
        <w:rPr>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3C6B11" w:rsidRPr="00D54E83" w:rsidRDefault="003C6B11" w:rsidP="00785FD0">
      <w:pPr>
        <w:numPr>
          <w:ilvl w:val="0"/>
          <w:numId w:val="47"/>
        </w:numPr>
        <w:suppressAutoHyphens/>
        <w:jc w:val="both"/>
        <w:rPr>
          <w:sz w:val="28"/>
          <w:szCs w:val="28"/>
        </w:rPr>
      </w:pPr>
      <w:r w:rsidRPr="00D54E83">
        <w:rPr>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C6B11" w:rsidRPr="00D54E83" w:rsidRDefault="003C6B11" w:rsidP="00785FD0">
      <w:pPr>
        <w:numPr>
          <w:ilvl w:val="0"/>
          <w:numId w:val="47"/>
        </w:numPr>
        <w:suppressAutoHyphens/>
        <w:jc w:val="both"/>
        <w:rPr>
          <w:sz w:val="28"/>
          <w:szCs w:val="28"/>
        </w:rPr>
      </w:pPr>
      <w:r w:rsidRPr="00D54E83">
        <w:rPr>
          <w:color w:val="000000"/>
          <w:sz w:val="28"/>
          <w:szCs w:val="28"/>
        </w:rPr>
        <w:t>участвовать в учебном диалоге при обсуждении прочитанного или прослушанного текста.</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сопоставлять различные точки зрения;</w:t>
      </w:r>
    </w:p>
    <w:p w:rsidR="003C6B11" w:rsidRPr="00D54E83" w:rsidRDefault="003C6B11" w:rsidP="003C6B11">
      <w:pPr>
        <w:jc w:val="both"/>
        <w:rPr>
          <w:sz w:val="28"/>
          <w:szCs w:val="28"/>
        </w:rPr>
      </w:pPr>
      <w:r w:rsidRPr="00D54E83">
        <w:rPr>
          <w:i/>
          <w:iCs/>
          <w:color w:val="000000"/>
          <w:sz w:val="28"/>
          <w:szCs w:val="28"/>
        </w:rPr>
        <w:t>соотносить позицию автора с собственной точкой зрения;</w:t>
      </w:r>
    </w:p>
    <w:p w:rsidR="003C6B11" w:rsidRPr="00D54E83" w:rsidRDefault="003C6B11" w:rsidP="003C6B11">
      <w:pPr>
        <w:jc w:val="both"/>
        <w:rPr>
          <w:sz w:val="28"/>
          <w:szCs w:val="28"/>
        </w:rPr>
      </w:pPr>
      <w:r w:rsidRPr="00D54E83">
        <w:rPr>
          <w:b/>
          <w:bCs/>
          <w:i/>
          <w:iCs/>
          <w:sz w:val="28"/>
          <w:szCs w:val="28"/>
        </w:rPr>
        <w:t>в процессе работы с одним или несколькими источниками выявлять достоверную (противоречивую) информацию.</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Формирование ИКТ-компетентности обучающихся</w:t>
      </w:r>
    </w:p>
    <w:p w:rsidR="003C6B11" w:rsidRPr="00D54E83" w:rsidRDefault="003C6B11" w:rsidP="003C6B11">
      <w:pPr>
        <w:jc w:val="both"/>
        <w:rPr>
          <w:sz w:val="28"/>
          <w:szCs w:val="28"/>
        </w:rPr>
      </w:pPr>
      <w:r w:rsidRPr="00D54E83">
        <w:rPr>
          <w:b/>
          <w:bCs/>
          <w:i/>
          <w:iCs/>
          <w:sz w:val="28"/>
          <w:szCs w:val="28"/>
        </w:rPr>
        <w:t> </w:t>
      </w:r>
    </w:p>
    <w:p w:rsidR="003C6B11" w:rsidRPr="00D54E83" w:rsidRDefault="003C6B11" w:rsidP="003C6B11">
      <w:pPr>
        <w:jc w:val="both"/>
        <w:rPr>
          <w:sz w:val="28"/>
          <w:szCs w:val="28"/>
        </w:rPr>
      </w:pPr>
      <w:r w:rsidRPr="00D54E83">
        <w:rPr>
          <w:i/>
          <w:iCs/>
          <w:sz w:val="28"/>
          <w:szCs w:val="28"/>
          <w:u w:val="single"/>
        </w:rPr>
        <w:t>(метапредметные результаты)</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sz w:val="28"/>
          <w:szCs w:val="28"/>
        </w:rPr>
        <w:lastRenderedPageBreak/>
        <w:t xml:space="preserve">В результате изучения </w:t>
      </w:r>
      <w:r w:rsidRPr="00D54E83">
        <w:rPr>
          <w:b/>
          <w:bCs/>
          <w:sz w:val="28"/>
          <w:szCs w:val="28"/>
        </w:rPr>
        <w:t xml:space="preserve">всех без исключения предметов </w:t>
      </w:r>
      <w:r w:rsidRPr="00D54E83">
        <w:rPr>
          <w:sz w:val="28"/>
          <w:szCs w:val="28"/>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C6B11" w:rsidRPr="00D54E83" w:rsidRDefault="003C6B11" w:rsidP="003C6B11">
      <w:pPr>
        <w:jc w:val="both"/>
        <w:rPr>
          <w:sz w:val="28"/>
          <w:szCs w:val="28"/>
        </w:rPr>
      </w:pPr>
      <w:r w:rsidRPr="00D54E83">
        <w:rPr>
          <w:sz w:val="28"/>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C6B11" w:rsidRPr="00D54E83" w:rsidRDefault="003C6B11" w:rsidP="003C6B11">
      <w:pPr>
        <w:jc w:val="both"/>
        <w:rPr>
          <w:sz w:val="28"/>
          <w:szCs w:val="28"/>
        </w:rPr>
      </w:pPr>
      <w:r w:rsidRPr="00D54E83">
        <w:rPr>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3C6B11" w:rsidRPr="00D54E83" w:rsidRDefault="003C6B11" w:rsidP="003C6B11">
      <w:pPr>
        <w:jc w:val="both"/>
        <w:rPr>
          <w:sz w:val="28"/>
          <w:szCs w:val="28"/>
        </w:rPr>
      </w:pPr>
      <w:r w:rsidRPr="00D54E83">
        <w:rPr>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C6B11" w:rsidRPr="00D54E83" w:rsidRDefault="003C6B11" w:rsidP="003C6B11">
      <w:pPr>
        <w:jc w:val="both"/>
        <w:rPr>
          <w:sz w:val="28"/>
          <w:szCs w:val="28"/>
        </w:rPr>
      </w:pPr>
      <w:r w:rsidRPr="00D54E83">
        <w:rPr>
          <w:sz w:val="28"/>
          <w:szCs w:val="28"/>
        </w:rPr>
        <w:t>Они научатся планировать, проектировать и моделировать процессы в простых учебных и практических ситуациях.</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b/>
          <w:sz w:val="28"/>
          <w:szCs w:val="28"/>
        </w:rPr>
      </w:pPr>
      <w:r w:rsidRPr="00D54E83">
        <w:rPr>
          <w:b/>
          <w:sz w:val="28"/>
          <w:szCs w:val="28"/>
        </w:rPr>
        <w:t>  Знакомство со средствами ИКТ, гигиена работы с компьютером</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sz w:val="28"/>
          <w:szCs w:val="28"/>
        </w:rPr>
        <w:t> </w:t>
      </w:r>
      <w:r w:rsidRPr="00D54E83">
        <w:rPr>
          <w:sz w:val="28"/>
          <w:szCs w:val="28"/>
        </w:rPr>
        <w:tab/>
        <w:t>Выпускник научится:</w:t>
      </w:r>
    </w:p>
    <w:p w:rsidR="003C6B11" w:rsidRPr="00D54E83" w:rsidRDefault="003C6B11" w:rsidP="00785FD0">
      <w:pPr>
        <w:numPr>
          <w:ilvl w:val="0"/>
          <w:numId w:val="48"/>
        </w:numPr>
        <w:suppressAutoHyphens/>
        <w:jc w:val="both"/>
        <w:rPr>
          <w:sz w:val="28"/>
          <w:szCs w:val="28"/>
        </w:rPr>
      </w:pPr>
      <w:r w:rsidRPr="00D54E83">
        <w:rPr>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C6B11" w:rsidRPr="0025618C" w:rsidRDefault="003C6B11" w:rsidP="00785FD0">
      <w:pPr>
        <w:numPr>
          <w:ilvl w:val="0"/>
          <w:numId w:val="48"/>
        </w:numPr>
        <w:suppressAutoHyphens/>
        <w:jc w:val="both"/>
        <w:rPr>
          <w:sz w:val="28"/>
          <w:szCs w:val="28"/>
        </w:rPr>
      </w:pPr>
      <w:r w:rsidRPr="0025618C">
        <w:rPr>
          <w:iCs/>
          <w:sz w:val="28"/>
          <w:szCs w:val="28"/>
        </w:rPr>
        <w:t>организовывать систему папок для хранения собственной информации в компьютере.</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b/>
          <w:sz w:val="28"/>
          <w:szCs w:val="28"/>
        </w:rPr>
      </w:pPr>
      <w:r w:rsidRPr="00D54E83">
        <w:rPr>
          <w:b/>
          <w:sz w:val="28"/>
          <w:szCs w:val="28"/>
        </w:rPr>
        <w:t>Технология ввода информации в компьютер: ввод текста, запись звука, изображения, цифровых данных</w:t>
      </w:r>
    </w:p>
    <w:p w:rsidR="003C6B11" w:rsidRPr="00D54E83" w:rsidRDefault="003C6B11" w:rsidP="003C6B11">
      <w:pPr>
        <w:jc w:val="both"/>
        <w:rPr>
          <w:b/>
          <w:sz w:val="28"/>
          <w:szCs w:val="28"/>
        </w:rPr>
      </w:pPr>
      <w:r w:rsidRPr="00D54E83">
        <w:rPr>
          <w:b/>
          <w:sz w:val="28"/>
          <w:szCs w:val="28"/>
        </w:rPr>
        <w:t> </w:t>
      </w:r>
    </w:p>
    <w:p w:rsidR="003C6B11" w:rsidRPr="00D54E83" w:rsidRDefault="003C6B11" w:rsidP="003C6B11">
      <w:pPr>
        <w:jc w:val="both"/>
        <w:rPr>
          <w:sz w:val="28"/>
          <w:szCs w:val="28"/>
        </w:rPr>
      </w:pPr>
      <w:r w:rsidRPr="00D54E83">
        <w:rPr>
          <w:b/>
          <w:sz w:val="28"/>
          <w:szCs w:val="28"/>
        </w:rPr>
        <w:t> </w:t>
      </w:r>
      <w:r w:rsidRPr="00D54E83">
        <w:rPr>
          <w:b/>
          <w:sz w:val="28"/>
          <w:szCs w:val="28"/>
        </w:rPr>
        <w:tab/>
      </w:r>
      <w:r w:rsidRPr="00D54E83">
        <w:rPr>
          <w:sz w:val="28"/>
          <w:szCs w:val="28"/>
        </w:rPr>
        <w:t>Выпускник научится:</w:t>
      </w:r>
    </w:p>
    <w:p w:rsidR="003C6B11" w:rsidRPr="00D54E83" w:rsidRDefault="003C6B11" w:rsidP="00785FD0">
      <w:pPr>
        <w:numPr>
          <w:ilvl w:val="0"/>
          <w:numId w:val="49"/>
        </w:numPr>
        <w:suppressAutoHyphens/>
        <w:jc w:val="both"/>
        <w:rPr>
          <w:sz w:val="28"/>
          <w:szCs w:val="28"/>
        </w:rPr>
      </w:pPr>
      <w:r w:rsidRPr="00D54E83">
        <w:rPr>
          <w:color w:val="000000"/>
          <w:sz w:val="28"/>
          <w:szCs w:val="28"/>
        </w:rPr>
        <w:lastRenderedPageBreak/>
        <w:t>вводить информацию в компьютер с использованием различных технических средств (фото</w:t>
      </w:r>
      <w:r w:rsidRPr="00D54E83">
        <w:rPr>
          <w:color w:val="000000"/>
          <w:sz w:val="28"/>
          <w:szCs w:val="28"/>
        </w:rPr>
        <w:noBreakHyphen/>
        <w:t xml:space="preserve"> и видеокамеры, микрофона и т. д.), сохранять полученную информацию;</w:t>
      </w:r>
    </w:p>
    <w:p w:rsidR="003C6B11" w:rsidRPr="00D54E83" w:rsidRDefault="003C6B11" w:rsidP="00785FD0">
      <w:pPr>
        <w:numPr>
          <w:ilvl w:val="0"/>
          <w:numId w:val="49"/>
        </w:numPr>
        <w:suppressAutoHyphens/>
        <w:jc w:val="both"/>
        <w:rPr>
          <w:sz w:val="28"/>
          <w:szCs w:val="28"/>
        </w:rPr>
      </w:pPr>
      <w:r w:rsidRPr="00D54E83">
        <w:rPr>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C6B11" w:rsidRPr="00D54E83" w:rsidRDefault="003C6B11" w:rsidP="00785FD0">
      <w:pPr>
        <w:numPr>
          <w:ilvl w:val="0"/>
          <w:numId w:val="49"/>
        </w:numPr>
        <w:suppressAutoHyphens/>
        <w:jc w:val="both"/>
        <w:rPr>
          <w:sz w:val="28"/>
          <w:szCs w:val="28"/>
        </w:rPr>
      </w:pPr>
      <w:r w:rsidRPr="00D54E83">
        <w:rPr>
          <w:color w:val="000000"/>
          <w:sz w:val="28"/>
          <w:szCs w:val="28"/>
        </w:rPr>
        <w:t>рисовать изображения на графическом планшете;</w:t>
      </w:r>
    </w:p>
    <w:p w:rsidR="003C6B11" w:rsidRPr="00D54E83" w:rsidRDefault="003C6B11" w:rsidP="00785FD0">
      <w:pPr>
        <w:numPr>
          <w:ilvl w:val="0"/>
          <w:numId w:val="49"/>
        </w:numPr>
        <w:suppressAutoHyphens/>
        <w:jc w:val="both"/>
        <w:rPr>
          <w:sz w:val="28"/>
          <w:szCs w:val="28"/>
        </w:rPr>
      </w:pPr>
      <w:r w:rsidRPr="00D54E83">
        <w:rPr>
          <w:sz w:val="28"/>
          <w:szCs w:val="28"/>
        </w:rPr>
        <w:t>сканировать рисунки и тексты.</w:t>
      </w:r>
    </w:p>
    <w:p w:rsidR="003C6B11" w:rsidRPr="00D54E83" w:rsidRDefault="003C6B11" w:rsidP="003C6B11">
      <w:pPr>
        <w:ind w:firstLine="709"/>
        <w:jc w:val="both"/>
        <w:rPr>
          <w:i/>
          <w:iCs/>
          <w:sz w:val="28"/>
          <w:szCs w:val="28"/>
        </w:rPr>
      </w:pPr>
    </w:p>
    <w:p w:rsidR="003C6B11" w:rsidRPr="00D54E83" w:rsidRDefault="003C6B11" w:rsidP="003C6B11">
      <w:pPr>
        <w:ind w:firstLine="709"/>
        <w:jc w:val="both"/>
        <w:rPr>
          <w:sz w:val="28"/>
          <w:szCs w:val="28"/>
        </w:rPr>
      </w:pPr>
      <w:r w:rsidRPr="00D54E83">
        <w:rPr>
          <w:i/>
          <w:iCs/>
          <w:sz w:val="28"/>
          <w:szCs w:val="28"/>
        </w:rPr>
        <w:t xml:space="preserve"> Выпускник получит возможность научиться:</w:t>
      </w:r>
    </w:p>
    <w:p w:rsidR="003C6B11" w:rsidRPr="00D54E83" w:rsidRDefault="003C6B11" w:rsidP="003C6B11">
      <w:pPr>
        <w:jc w:val="both"/>
        <w:rPr>
          <w:i/>
          <w:sz w:val="28"/>
          <w:szCs w:val="28"/>
        </w:rPr>
      </w:pPr>
      <w:r w:rsidRPr="00D54E83">
        <w:rPr>
          <w:i/>
          <w:iCs/>
          <w:sz w:val="28"/>
          <w:szCs w:val="28"/>
        </w:rPr>
        <w:t> </w:t>
      </w:r>
      <w:r w:rsidRPr="00D54E83">
        <w:rPr>
          <w:i/>
          <w:sz w:val="28"/>
          <w:szCs w:val="28"/>
        </w:rPr>
        <w:t>использовать программу распознавания сканированного текста на русском языке.</w:t>
      </w:r>
    </w:p>
    <w:p w:rsidR="003C6B11" w:rsidRPr="00D54E83" w:rsidRDefault="003C6B11" w:rsidP="003C6B11">
      <w:pPr>
        <w:jc w:val="both"/>
        <w:rPr>
          <w:i/>
          <w:sz w:val="28"/>
          <w:szCs w:val="28"/>
        </w:rPr>
      </w:pPr>
      <w:r w:rsidRPr="00D54E83">
        <w:rPr>
          <w:i/>
          <w:sz w:val="28"/>
          <w:szCs w:val="28"/>
        </w:rPr>
        <w:t> </w:t>
      </w:r>
    </w:p>
    <w:p w:rsidR="003C6B11" w:rsidRPr="00D54E83" w:rsidRDefault="003C6B11" w:rsidP="003C6B11">
      <w:pPr>
        <w:jc w:val="both"/>
        <w:rPr>
          <w:b/>
          <w:sz w:val="28"/>
          <w:szCs w:val="28"/>
        </w:rPr>
      </w:pPr>
      <w:r w:rsidRPr="00D54E83">
        <w:rPr>
          <w:b/>
          <w:sz w:val="28"/>
          <w:szCs w:val="28"/>
        </w:rPr>
        <w:t>Обработка и поиск информации</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sz w:val="28"/>
          <w:szCs w:val="28"/>
        </w:rPr>
        <w:t> </w:t>
      </w:r>
      <w:r w:rsidRPr="00D54E83">
        <w:rPr>
          <w:sz w:val="28"/>
          <w:szCs w:val="28"/>
        </w:rPr>
        <w:tab/>
        <w:t xml:space="preserve"> Выпускник научится:</w:t>
      </w:r>
    </w:p>
    <w:p w:rsidR="003C6B11" w:rsidRPr="00D54E83" w:rsidRDefault="003C6B11" w:rsidP="00785FD0">
      <w:pPr>
        <w:numPr>
          <w:ilvl w:val="0"/>
          <w:numId w:val="50"/>
        </w:numPr>
        <w:suppressAutoHyphens/>
        <w:jc w:val="both"/>
        <w:rPr>
          <w:sz w:val="28"/>
          <w:szCs w:val="28"/>
        </w:rPr>
      </w:pPr>
      <w:r w:rsidRPr="00D54E83">
        <w:rPr>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C6B11" w:rsidRPr="00D54E83" w:rsidRDefault="003C6B11" w:rsidP="00785FD0">
      <w:pPr>
        <w:numPr>
          <w:ilvl w:val="0"/>
          <w:numId w:val="50"/>
        </w:numPr>
        <w:suppressAutoHyphens/>
        <w:jc w:val="both"/>
        <w:rPr>
          <w:sz w:val="28"/>
          <w:szCs w:val="28"/>
        </w:rPr>
      </w:pPr>
      <w:r w:rsidRPr="00D54E83">
        <w:rPr>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C6B11" w:rsidRPr="00D54E83" w:rsidRDefault="003C6B11" w:rsidP="00785FD0">
      <w:pPr>
        <w:numPr>
          <w:ilvl w:val="0"/>
          <w:numId w:val="50"/>
        </w:numPr>
        <w:suppressAutoHyphens/>
        <w:jc w:val="both"/>
        <w:rPr>
          <w:sz w:val="28"/>
          <w:szCs w:val="28"/>
        </w:rPr>
      </w:pPr>
      <w:r w:rsidRPr="00D54E83">
        <w:rPr>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C6B11" w:rsidRPr="00D54E83" w:rsidRDefault="003C6B11" w:rsidP="00785FD0">
      <w:pPr>
        <w:numPr>
          <w:ilvl w:val="0"/>
          <w:numId w:val="50"/>
        </w:numPr>
        <w:suppressAutoHyphens/>
        <w:jc w:val="both"/>
        <w:rPr>
          <w:sz w:val="28"/>
          <w:szCs w:val="28"/>
        </w:rPr>
      </w:pPr>
      <w:r w:rsidRPr="00D54E83">
        <w:rPr>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D54E83">
        <w:rPr>
          <w:color w:val="000000"/>
          <w:sz w:val="28"/>
          <w:szCs w:val="28"/>
        </w:rPr>
        <w:noBreakHyphen/>
        <w:t xml:space="preserve"> и аудиозаписей, фотоизображений;</w:t>
      </w:r>
    </w:p>
    <w:p w:rsidR="003C6B11" w:rsidRPr="00D54E83" w:rsidRDefault="003C6B11" w:rsidP="00785FD0">
      <w:pPr>
        <w:numPr>
          <w:ilvl w:val="0"/>
          <w:numId w:val="50"/>
        </w:numPr>
        <w:suppressAutoHyphens/>
        <w:jc w:val="both"/>
        <w:rPr>
          <w:sz w:val="28"/>
          <w:szCs w:val="28"/>
        </w:rPr>
      </w:pPr>
      <w:r w:rsidRPr="00D54E83">
        <w:rPr>
          <w:color w:val="000000"/>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C6B11" w:rsidRPr="00D54E83" w:rsidRDefault="003C6B11" w:rsidP="00785FD0">
      <w:pPr>
        <w:numPr>
          <w:ilvl w:val="0"/>
          <w:numId w:val="50"/>
        </w:numPr>
        <w:suppressAutoHyphens/>
        <w:jc w:val="both"/>
        <w:rPr>
          <w:sz w:val="28"/>
          <w:szCs w:val="28"/>
        </w:rPr>
      </w:pPr>
      <w:r w:rsidRPr="00D54E83">
        <w:rPr>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C6B11" w:rsidRPr="00D54E83" w:rsidRDefault="003C6B11" w:rsidP="00785FD0">
      <w:pPr>
        <w:numPr>
          <w:ilvl w:val="0"/>
          <w:numId w:val="50"/>
        </w:numPr>
        <w:suppressAutoHyphens/>
        <w:jc w:val="both"/>
        <w:rPr>
          <w:sz w:val="28"/>
          <w:szCs w:val="28"/>
        </w:rPr>
      </w:pPr>
      <w:r w:rsidRPr="00D54E83">
        <w:rPr>
          <w:sz w:val="28"/>
          <w:szCs w:val="28"/>
        </w:rPr>
        <w:t>заполнять учебные базы данных.</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sz w:val="28"/>
          <w:szCs w:val="28"/>
        </w:rPr>
        <w:t> </w:t>
      </w:r>
      <w:r w:rsidRPr="00D54E83">
        <w:rPr>
          <w:sz w:val="28"/>
          <w:szCs w:val="28"/>
        </w:rPr>
        <w:tab/>
        <w:t xml:space="preserve"> </w:t>
      </w:r>
      <w:r w:rsidRPr="00D54E83">
        <w:rPr>
          <w:i/>
          <w:iCs/>
          <w:sz w:val="28"/>
          <w:szCs w:val="28"/>
        </w:rPr>
        <w:t>Выпускник получит возможность научиться:</w:t>
      </w:r>
    </w:p>
    <w:p w:rsidR="003C6B11" w:rsidRPr="00D54E83" w:rsidRDefault="003C6B11" w:rsidP="003C6B11">
      <w:pPr>
        <w:jc w:val="both"/>
        <w:rPr>
          <w:i/>
          <w:sz w:val="28"/>
          <w:szCs w:val="28"/>
        </w:rPr>
      </w:pPr>
      <w:r w:rsidRPr="00D54E83">
        <w:rPr>
          <w:i/>
          <w:iCs/>
          <w:sz w:val="28"/>
          <w:szCs w:val="28"/>
        </w:rPr>
        <w:t> </w:t>
      </w:r>
      <w:r w:rsidRPr="00D54E83">
        <w:rPr>
          <w:i/>
          <w:sz w:val="28"/>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C6B11" w:rsidRPr="00D54E83" w:rsidRDefault="003C6B11" w:rsidP="003C6B11">
      <w:pPr>
        <w:jc w:val="both"/>
        <w:rPr>
          <w:i/>
          <w:sz w:val="28"/>
          <w:szCs w:val="28"/>
        </w:rPr>
      </w:pPr>
      <w:r w:rsidRPr="00D54E83">
        <w:rPr>
          <w:i/>
          <w:sz w:val="28"/>
          <w:szCs w:val="28"/>
        </w:rPr>
        <w:t> </w:t>
      </w:r>
    </w:p>
    <w:p w:rsidR="003C6B11" w:rsidRPr="00D54E83" w:rsidRDefault="003C6B11" w:rsidP="003C6B11">
      <w:pPr>
        <w:jc w:val="both"/>
        <w:rPr>
          <w:b/>
          <w:sz w:val="28"/>
          <w:szCs w:val="28"/>
        </w:rPr>
      </w:pPr>
    </w:p>
    <w:p w:rsidR="003C6B11" w:rsidRPr="00D54E83" w:rsidRDefault="003C6B11" w:rsidP="003C6B11">
      <w:pPr>
        <w:jc w:val="both"/>
        <w:rPr>
          <w:b/>
          <w:sz w:val="28"/>
          <w:szCs w:val="28"/>
        </w:rPr>
      </w:pPr>
      <w:r w:rsidRPr="00D54E83">
        <w:rPr>
          <w:b/>
          <w:sz w:val="28"/>
          <w:szCs w:val="28"/>
        </w:rPr>
        <w:t>Создание, представление и передача сообщений</w:t>
      </w:r>
    </w:p>
    <w:p w:rsidR="003C6B11" w:rsidRPr="00D54E83" w:rsidRDefault="003C6B11" w:rsidP="003C6B11">
      <w:pPr>
        <w:jc w:val="both"/>
        <w:rPr>
          <w:sz w:val="28"/>
          <w:szCs w:val="28"/>
        </w:rPr>
      </w:pPr>
      <w:r w:rsidRPr="00D54E83">
        <w:rPr>
          <w:sz w:val="28"/>
          <w:szCs w:val="28"/>
        </w:rPr>
        <w:lastRenderedPageBreak/>
        <w:t> </w:t>
      </w:r>
    </w:p>
    <w:p w:rsidR="003C6B11" w:rsidRPr="00D54E83" w:rsidRDefault="003C6B11" w:rsidP="003C6B11">
      <w:pPr>
        <w:jc w:val="both"/>
        <w:rPr>
          <w:sz w:val="28"/>
          <w:szCs w:val="28"/>
        </w:rPr>
      </w:pPr>
      <w:r w:rsidRPr="00D54E83">
        <w:rPr>
          <w:sz w:val="28"/>
          <w:szCs w:val="28"/>
        </w:rPr>
        <w:t> </w:t>
      </w:r>
      <w:r w:rsidRPr="00D54E83">
        <w:rPr>
          <w:sz w:val="28"/>
          <w:szCs w:val="28"/>
        </w:rPr>
        <w:tab/>
        <w:t>Выпускник научится:</w:t>
      </w:r>
    </w:p>
    <w:p w:rsidR="003C6B11" w:rsidRPr="00D54E83" w:rsidRDefault="003C6B11" w:rsidP="00785FD0">
      <w:pPr>
        <w:numPr>
          <w:ilvl w:val="0"/>
          <w:numId w:val="51"/>
        </w:numPr>
        <w:suppressAutoHyphens/>
        <w:jc w:val="both"/>
        <w:rPr>
          <w:sz w:val="28"/>
          <w:szCs w:val="28"/>
        </w:rPr>
      </w:pPr>
      <w:r w:rsidRPr="00D54E83">
        <w:rPr>
          <w:color w:val="000000"/>
          <w:sz w:val="28"/>
          <w:szCs w:val="28"/>
        </w:rPr>
        <w:t>создавать текстовые сообщения с использованием средств ИКТ: редактировать, оформлять и сохранять их;</w:t>
      </w:r>
    </w:p>
    <w:p w:rsidR="003C6B11" w:rsidRPr="00D54E83" w:rsidRDefault="003C6B11" w:rsidP="00785FD0">
      <w:pPr>
        <w:numPr>
          <w:ilvl w:val="0"/>
          <w:numId w:val="51"/>
        </w:numPr>
        <w:suppressAutoHyphens/>
        <w:jc w:val="both"/>
        <w:rPr>
          <w:sz w:val="28"/>
          <w:szCs w:val="28"/>
        </w:rPr>
      </w:pPr>
      <w:r w:rsidRPr="00D54E83">
        <w:rPr>
          <w:color w:val="000000"/>
          <w:sz w:val="28"/>
          <w:szCs w:val="28"/>
        </w:rPr>
        <w:t>создавать сообщения в виде аудио</w:t>
      </w:r>
      <w:r w:rsidRPr="00D54E83">
        <w:rPr>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3C6B11" w:rsidRPr="00D54E83" w:rsidRDefault="003C6B11" w:rsidP="00785FD0">
      <w:pPr>
        <w:numPr>
          <w:ilvl w:val="0"/>
          <w:numId w:val="51"/>
        </w:numPr>
        <w:suppressAutoHyphens/>
        <w:jc w:val="both"/>
        <w:rPr>
          <w:sz w:val="28"/>
          <w:szCs w:val="28"/>
        </w:rPr>
      </w:pPr>
      <w:r w:rsidRPr="00D54E83">
        <w:rPr>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C6B11" w:rsidRPr="00D54E83" w:rsidRDefault="003C6B11" w:rsidP="00785FD0">
      <w:pPr>
        <w:numPr>
          <w:ilvl w:val="0"/>
          <w:numId w:val="51"/>
        </w:numPr>
        <w:suppressAutoHyphens/>
        <w:jc w:val="both"/>
        <w:rPr>
          <w:sz w:val="28"/>
          <w:szCs w:val="28"/>
        </w:rPr>
      </w:pPr>
      <w:r w:rsidRPr="00D54E83">
        <w:rPr>
          <w:color w:val="000000"/>
          <w:sz w:val="28"/>
          <w:szCs w:val="28"/>
        </w:rPr>
        <w:t>создавать диаграммы, планы территории и пр.;</w:t>
      </w:r>
    </w:p>
    <w:p w:rsidR="003C6B11" w:rsidRPr="00D54E83" w:rsidRDefault="003C6B11" w:rsidP="00785FD0">
      <w:pPr>
        <w:numPr>
          <w:ilvl w:val="0"/>
          <w:numId w:val="51"/>
        </w:numPr>
        <w:suppressAutoHyphens/>
        <w:jc w:val="both"/>
        <w:rPr>
          <w:sz w:val="28"/>
          <w:szCs w:val="28"/>
        </w:rPr>
      </w:pPr>
      <w:r w:rsidRPr="00D54E83">
        <w:rPr>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3C6B11" w:rsidRPr="00D54E83" w:rsidRDefault="003C6B11" w:rsidP="00785FD0">
      <w:pPr>
        <w:numPr>
          <w:ilvl w:val="0"/>
          <w:numId w:val="51"/>
        </w:numPr>
        <w:suppressAutoHyphens/>
        <w:jc w:val="both"/>
        <w:rPr>
          <w:sz w:val="28"/>
          <w:szCs w:val="28"/>
        </w:rPr>
      </w:pPr>
      <w:r w:rsidRPr="00D54E83">
        <w:rPr>
          <w:color w:val="000000"/>
          <w:sz w:val="28"/>
          <w:szCs w:val="28"/>
        </w:rPr>
        <w:t>размещать сообщение в информационной образовательной среде образовательного учреждения;</w:t>
      </w:r>
    </w:p>
    <w:p w:rsidR="003C6B11" w:rsidRPr="00D54E83" w:rsidRDefault="003C6B11" w:rsidP="00785FD0">
      <w:pPr>
        <w:numPr>
          <w:ilvl w:val="0"/>
          <w:numId w:val="51"/>
        </w:numPr>
        <w:suppressAutoHyphens/>
        <w:jc w:val="both"/>
        <w:rPr>
          <w:sz w:val="28"/>
          <w:szCs w:val="28"/>
        </w:rPr>
      </w:pPr>
      <w:r w:rsidRPr="00D54E83">
        <w:rPr>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C6B11" w:rsidRPr="00D54E83" w:rsidRDefault="003C6B11" w:rsidP="003C6B11">
      <w:pPr>
        <w:jc w:val="both"/>
        <w:rPr>
          <w:sz w:val="28"/>
          <w:szCs w:val="28"/>
        </w:rPr>
      </w:pPr>
      <w:r w:rsidRPr="00D54E83">
        <w:rPr>
          <w:i/>
          <w:iCs/>
          <w:sz w:val="28"/>
          <w:szCs w:val="28"/>
        </w:rPr>
        <w:t xml:space="preserve">                  </w:t>
      </w:r>
    </w:p>
    <w:p w:rsidR="003C6B11" w:rsidRPr="00D54E83" w:rsidRDefault="003C6B11" w:rsidP="003C6B11">
      <w:pPr>
        <w:ind w:firstLine="709"/>
        <w:jc w:val="both"/>
        <w:rPr>
          <w:sz w:val="28"/>
          <w:szCs w:val="28"/>
        </w:rPr>
      </w:pPr>
      <w:r w:rsidRPr="00D54E83">
        <w:rPr>
          <w:i/>
          <w:iCs/>
          <w:sz w:val="28"/>
          <w:szCs w:val="28"/>
        </w:rPr>
        <w:t>Выпускник получит возможность научиться:</w:t>
      </w:r>
    </w:p>
    <w:p w:rsidR="003C6B11" w:rsidRPr="00D54E83" w:rsidRDefault="003C6B11" w:rsidP="003C6B11">
      <w:pPr>
        <w:jc w:val="both"/>
        <w:rPr>
          <w:sz w:val="28"/>
          <w:szCs w:val="28"/>
        </w:rPr>
      </w:pPr>
      <w:r w:rsidRPr="00D54E83">
        <w:rPr>
          <w:i/>
          <w:iCs/>
          <w:sz w:val="28"/>
          <w:szCs w:val="28"/>
        </w:rPr>
        <w:t> </w:t>
      </w:r>
      <w:r w:rsidRPr="00D54E83">
        <w:rPr>
          <w:i/>
          <w:iCs/>
          <w:color w:val="000000"/>
          <w:sz w:val="28"/>
          <w:szCs w:val="28"/>
        </w:rPr>
        <w:t>представлять данные;</w:t>
      </w:r>
    </w:p>
    <w:p w:rsidR="003C6B11" w:rsidRPr="00D54E83" w:rsidRDefault="003C6B11" w:rsidP="003C6B11">
      <w:pPr>
        <w:jc w:val="both"/>
        <w:rPr>
          <w:i/>
          <w:sz w:val="28"/>
          <w:szCs w:val="28"/>
        </w:rPr>
      </w:pPr>
      <w:r w:rsidRPr="00D54E83">
        <w:rPr>
          <w:i/>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b/>
          <w:sz w:val="28"/>
          <w:szCs w:val="28"/>
        </w:rPr>
      </w:pPr>
      <w:r w:rsidRPr="00D54E83">
        <w:rPr>
          <w:b/>
          <w:sz w:val="28"/>
          <w:szCs w:val="28"/>
        </w:rPr>
        <w:t>Планирование деятельности, управление и организация</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sz w:val="28"/>
          <w:szCs w:val="28"/>
        </w:rPr>
        <w:t>Выпускник научится:</w:t>
      </w:r>
    </w:p>
    <w:p w:rsidR="003C6B11" w:rsidRPr="00D54E83" w:rsidRDefault="003C6B11" w:rsidP="00785FD0">
      <w:pPr>
        <w:numPr>
          <w:ilvl w:val="0"/>
          <w:numId w:val="52"/>
        </w:numPr>
        <w:suppressAutoHyphens/>
        <w:jc w:val="both"/>
        <w:rPr>
          <w:sz w:val="28"/>
          <w:szCs w:val="28"/>
        </w:rPr>
      </w:pPr>
      <w:r w:rsidRPr="00D54E83">
        <w:rPr>
          <w:color w:val="000000"/>
          <w:sz w:val="28"/>
          <w:szCs w:val="28"/>
        </w:rPr>
        <w:t>создавать движущиеся модели и управлять ими в компьютерно управляемых средах;</w:t>
      </w:r>
    </w:p>
    <w:p w:rsidR="003C6B11" w:rsidRPr="00D54E83" w:rsidRDefault="003C6B11" w:rsidP="00785FD0">
      <w:pPr>
        <w:numPr>
          <w:ilvl w:val="0"/>
          <w:numId w:val="52"/>
        </w:numPr>
        <w:suppressAutoHyphens/>
        <w:jc w:val="both"/>
        <w:rPr>
          <w:sz w:val="28"/>
          <w:szCs w:val="28"/>
        </w:rPr>
      </w:pPr>
      <w:r w:rsidRPr="00D54E83">
        <w:rPr>
          <w:color w:val="000000"/>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C6B11" w:rsidRPr="00D54E83" w:rsidRDefault="003C6B11" w:rsidP="00785FD0">
      <w:pPr>
        <w:numPr>
          <w:ilvl w:val="0"/>
          <w:numId w:val="52"/>
        </w:numPr>
        <w:suppressAutoHyphens/>
        <w:jc w:val="both"/>
        <w:rPr>
          <w:sz w:val="28"/>
          <w:szCs w:val="28"/>
        </w:rPr>
      </w:pPr>
      <w:r w:rsidRPr="00D54E83">
        <w:rPr>
          <w:sz w:val="28"/>
          <w:szCs w:val="28"/>
        </w:rPr>
        <w:t>планировать несложные исследования объектов и процессов внешнего мира.</w:t>
      </w:r>
    </w:p>
    <w:p w:rsidR="003C6B11" w:rsidRPr="00D54E83" w:rsidRDefault="003C6B11" w:rsidP="003C6B11">
      <w:pPr>
        <w:jc w:val="both"/>
        <w:rPr>
          <w:sz w:val="28"/>
          <w:szCs w:val="28"/>
        </w:rPr>
      </w:pPr>
      <w:r w:rsidRPr="00D54E83">
        <w:rPr>
          <w:i/>
          <w:iCs/>
          <w:sz w:val="28"/>
          <w:szCs w:val="28"/>
        </w:rPr>
        <w:t> </w:t>
      </w:r>
    </w:p>
    <w:p w:rsidR="003C6B11" w:rsidRPr="00D54E83" w:rsidRDefault="003C6B11" w:rsidP="003C6B11">
      <w:pPr>
        <w:ind w:firstLine="709"/>
        <w:jc w:val="both"/>
        <w:rPr>
          <w:sz w:val="28"/>
          <w:szCs w:val="28"/>
        </w:rPr>
      </w:pPr>
      <w:r w:rsidRPr="00D54E83">
        <w:rPr>
          <w:i/>
          <w:iCs/>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sz w:val="28"/>
          <w:szCs w:val="28"/>
        </w:rPr>
        <w:t> </w:t>
      </w:r>
      <w:r w:rsidRPr="00D54E83">
        <w:rPr>
          <w:i/>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3C6B11" w:rsidRPr="00D54E83" w:rsidRDefault="003C6B11" w:rsidP="003C6B11">
      <w:pPr>
        <w:jc w:val="both"/>
        <w:rPr>
          <w:sz w:val="28"/>
          <w:szCs w:val="28"/>
        </w:rPr>
      </w:pPr>
      <w:r w:rsidRPr="00D54E83">
        <w:rPr>
          <w:i/>
          <w:iCs/>
          <w:sz w:val="28"/>
          <w:szCs w:val="28"/>
        </w:rPr>
        <w:t>моделировать объекты и процессы реального мира.</w:t>
      </w:r>
    </w:p>
    <w:p w:rsidR="003C6B11" w:rsidRPr="00D54E83" w:rsidRDefault="003C6B11" w:rsidP="003C6B11">
      <w:pPr>
        <w:jc w:val="both"/>
        <w:rPr>
          <w:sz w:val="28"/>
          <w:szCs w:val="28"/>
        </w:rPr>
      </w:pPr>
      <w:r w:rsidRPr="00D54E83">
        <w:rPr>
          <w:i/>
          <w:iCs/>
          <w:sz w:val="28"/>
          <w:szCs w:val="28"/>
        </w:rPr>
        <w:t> </w:t>
      </w:r>
    </w:p>
    <w:p w:rsidR="003C6B11" w:rsidRDefault="003C6B11" w:rsidP="003C6B11">
      <w:pPr>
        <w:jc w:val="both"/>
        <w:rPr>
          <w:i/>
          <w:iCs/>
          <w:sz w:val="28"/>
          <w:szCs w:val="28"/>
        </w:rPr>
      </w:pPr>
    </w:p>
    <w:p w:rsidR="003C6B11" w:rsidRDefault="003C6B11" w:rsidP="003C6B11">
      <w:pPr>
        <w:jc w:val="both"/>
        <w:rPr>
          <w:i/>
          <w:iCs/>
          <w:sz w:val="28"/>
          <w:szCs w:val="28"/>
        </w:rPr>
      </w:pPr>
    </w:p>
    <w:p w:rsidR="003C6B11" w:rsidRDefault="003C6B11" w:rsidP="003C6B11">
      <w:pPr>
        <w:jc w:val="both"/>
        <w:rPr>
          <w:i/>
          <w:iCs/>
          <w:sz w:val="28"/>
          <w:szCs w:val="28"/>
        </w:rPr>
      </w:pPr>
    </w:p>
    <w:p w:rsidR="003C6B11" w:rsidRDefault="003C6B11" w:rsidP="003C6B11">
      <w:pPr>
        <w:jc w:val="both"/>
        <w:rPr>
          <w:i/>
          <w:iCs/>
          <w:sz w:val="28"/>
          <w:szCs w:val="28"/>
        </w:rPr>
      </w:pPr>
    </w:p>
    <w:p w:rsidR="003C6B11" w:rsidRDefault="003C6B11" w:rsidP="003C6B11">
      <w:pPr>
        <w:jc w:val="both"/>
        <w:rPr>
          <w:i/>
          <w:iCs/>
          <w:sz w:val="28"/>
          <w:szCs w:val="28"/>
        </w:rPr>
      </w:pPr>
    </w:p>
    <w:p w:rsidR="003C6B11" w:rsidRPr="0025618C" w:rsidRDefault="003C6B11" w:rsidP="003C6B11">
      <w:pPr>
        <w:jc w:val="both"/>
        <w:rPr>
          <w:sz w:val="28"/>
          <w:szCs w:val="28"/>
        </w:rPr>
      </w:pPr>
      <w:r w:rsidRPr="0025618C">
        <w:rPr>
          <w:i/>
          <w:iCs/>
          <w:sz w:val="28"/>
          <w:szCs w:val="28"/>
        </w:rPr>
        <w:t> </w:t>
      </w:r>
      <w:r w:rsidRPr="0025618C">
        <w:rPr>
          <w:b/>
          <w:bCs/>
          <w:iCs/>
          <w:sz w:val="28"/>
          <w:szCs w:val="28"/>
        </w:rPr>
        <w:t xml:space="preserve">Русский язык.        </w:t>
      </w:r>
      <w:r w:rsidRPr="0025618C">
        <w:rPr>
          <w:i/>
          <w:iCs/>
          <w:sz w:val="28"/>
          <w:szCs w:val="28"/>
        </w:rPr>
        <w:t>(предметные результаты)</w:t>
      </w:r>
    </w:p>
    <w:p w:rsidR="003C6B11" w:rsidRPr="00D54E83" w:rsidRDefault="003C6B11" w:rsidP="003C6B11">
      <w:pPr>
        <w:jc w:val="both"/>
        <w:rPr>
          <w:sz w:val="28"/>
          <w:szCs w:val="28"/>
        </w:rPr>
      </w:pPr>
      <w:r w:rsidRPr="00D54E83">
        <w:rPr>
          <w:b/>
          <w:bCs/>
          <w:i/>
          <w:iCs/>
          <w:sz w:val="28"/>
          <w:szCs w:val="28"/>
        </w:rPr>
        <w:t> </w:t>
      </w:r>
    </w:p>
    <w:p w:rsidR="003C6B11" w:rsidRPr="00D54E83" w:rsidRDefault="003C6B11" w:rsidP="003C6B11">
      <w:pPr>
        <w:jc w:val="both"/>
        <w:rPr>
          <w:sz w:val="28"/>
          <w:szCs w:val="28"/>
        </w:rPr>
      </w:pPr>
      <w:r w:rsidRPr="00D54E83">
        <w:rPr>
          <w:b/>
          <w:bCs/>
          <w:i/>
          <w:iCs/>
          <w:sz w:val="28"/>
          <w:szCs w:val="28"/>
        </w:rPr>
        <w:t> </w:t>
      </w:r>
    </w:p>
    <w:p w:rsidR="003C6B11" w:rsidRPr="00D54E83" w:rsidRDefault="003C6B11" w:rsidP="003C6B11">
      <w:pPr>
        <w:jc w:val="both"/>
        <w:rPr>
          <w:sz w:val="28"/>
          <w:szCs w:val="28"/>
        </w:rPr>
      </w:pPr>
      <w:r w:rsidRPr="00D54E83">
        <w:rPr>
          <w:color w:val="000000"/>
          <w:sz w:val="28"/>
          <w:szCs w:val="28"/>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C6B11" w:rsidRPr="00D54E83" w:rsidRDefault="003C6B11" w:rsidP="003C6B11">
      <w:pPr>
        <w:jc w:val="both"/>
        <w:rPr>
          <w:sz w:val="28"/>
          <w:szCs w:val="28"/>
        </w:rPr>
      </w:pPr>
      <w:r w:rsidRPr="00D54E83">
        <w:rPr>
          <w:color w:val="000000"/>
          <w:sz w:val="28"/>
          <w:szCs w:val="28"/>
        </w:rPr>
        <w:t>      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C6B11" w:rsidRPr="00D54E83" w:rsidRDefault="003C6B11" w:rsidP="003C6B11">
      <w:pPr>
        <w:jc w:val="both"/>
        <w:rPr>
          <w:sz w:val="28"/>
          <w:szCs w:val="28"/>
        </w:rPr>
      </w:pPr>
      <w:r w:rsidRPr="00D54E83">
        <w:rPr>
          <w:color w:val="000000"/>
          <w:sz w:val="28"/>
          <w:szCs w:val="28"/>
        </w:rPr>
        <w:t>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 ступени начального общего образования:</w:t>
      </w:r>
    </w:p>
    <w:p w:rsidR="003C6B11" w:rsidRPr="00D54E83" w:rsidRDefault="003C6B11" w:rsidP="00785FD0">
      <w:pPr>
        <w:numPr>
          <w:ilvl w:val="0"/>
          <w:numId w:val="53"/>
        </w:numPr>
        <w:suppressAutoHyphens/>
        <w:jc w:val="both"/>
        <w:rPr>
          <w:sz w:val="28"/>
          <w:szCs w:val="28"/>
        </w:rPr>
      </w:pPr>
      <w:r w:rsidRPr="00D54E83">
        <w:rPr>
          <w:color w:val="000000"/>
          <w:sz w:val="28"/>
          <w:szCs w:val="28"/>
        </w:rPr>
        <w:t>научится осознавать безошибочное письмо как одно из проявлений собственного уровня культуры;</w:t>
      </w:r>
    </w:p>
    <w:p w:rsidR="003C6B11" w:rsidRPr="00D54E83" w:rsidRDefault="003C6B11" w:rsidP="00785FD0">
      <w:pPr>
        <w:numPr>
          <w:ilvl w:val="0"/>
          <w:numId w:val="53"/>
        </w:numPr>
        <w:suppressAutoHyphens/>
        <w:jc w:val="both"/>
        <w:rPr>
          <w:sz w:val="28"/>
          <w:szCs w:val="28"/>
        </w:rPr>
      </w:pPr>
      <w:r w:rsidRPr="00D54E83">
        <w:rPr>
          <w:color w:val="000000"/>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C6B11" w:rsidRPr="00D54E83" w:rsidRDefault="003C6B11" w:rsidP="00785FD0">
      <w:pPr>
        <w:numPr>
          <w:ilvl w:val="0"/>
          <w:numId w:val="53"/>
        </w:numPr>
        <w:suppressAutoHyphens/>
        <w:jc w:val="both"/>
        <w:rPr>
          <w:sz w:val="28"/>
          <w:szCs w:val="28"/>
        </w:rPr>
      </w:pPr>
      <w:r w:rsidRPr="00D54E83">
        <w:rPr>
          <w:color w:val="000000"/>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C6B11" w:rsidRPr="00D54E83" w:rsidRDefault="003C6B11" w:rsidP="003C6B11">
      <w:pPr>
        <w:ind w:firstLine="75"/>
        <w:jc w:val="both"/>
        <w:rPr>
          <w:sz w:val="28"/>
          <w:szCs w:val="28"/>
        </w:rPr>
      </w:pPr>
    </w:p>
    <w:p w:rsidR="003C6B11" w:rsidRPr="00D54E83" w:rsidRDefault="003C6B11" w:rsidP="003C6B11">
      <w:pPr>
        <w:jc w:val="both"/>
        <w:rPr>
          <w:sz w:val="28"/>
          <w:szCs w:val="28"/>
        </w:rPr>
      </w:pPr>
      <w:r w:rsidRPr="00D54E83">
        <w:rPr>
          <w:i/>
          <w:iCs/>
          <w:sz w:val="28"/>
          <w:szCs w:val="28"/>
        </w:rPr>
        <w:lastRenderedPageBreak/>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Содержательная линия «Система языка»</w:t>
      </w:r>
    </w:p>
    <w:p w:rsidR="003C6B11" w:rsidRPr="0025618C" w:rsidRDefault="003C6B11" w:rsidP="003C6B11">
      <w:pPr>
        <w:jc w:val="both"/>
        <w:rPr>
          <w:sz w:val="28"/>
          <w:szCs w:val="28"/>
        </w:rPr>
      </w:pPr>
      <w:r w:rsidRPr="0025618C">
        <w:rPr>
          <w:b/>
          <w:bCs/>
          <w:i/>
          <w:iCs/>
          <w:color w:val="000000"/>
          <w:sz w:val="28"/>
          <w:szCs w:val="28"/>
        </w:rPr>
        <w:t>                                                  </w:t>
      </w:r>
    </w:p>
    <w:p w:rsidR="003C6B11" w:rsidRPr="00D54E83" w:rsidRDefault="003C6B11" w:rsidP="003C6B11">
      <w:pPr>
        <w:jc w:val="both"/>
        <w:rPr>
          <w:sz w:val="28"/>
          <w:szCs w:val="28"/>
        </w:rPr>
      </w:pPr>
      <w:r w:rsidRPr="00D54E83">
        <w:rPr>
          <w:b/>
          <w:bCs/>
          <w:iCs/>
          <w:color w:val="000000"/>
          <w:sz w:val="28"/>
          <w:szCs w:val="28"/>
        </w:rPr>
        <w:t>Раздел «Фонетика и графика»</w:t>
      </w:r>
      <w:r w:rsidRPr="00D54E83">
        <w:rPr>
          <w:color w:val="000000"/>
          <w:sz w:val="28"/>
          <w:szCs w:val="28"/>
        </w:rPr>
        <w:t> </w:t>
      </w:r>
    </w:p>
    <w:p w:rsidR="003C6B11" w:rsidRPr="00D54E83" w:rsidRDefault="003C6B11" w:rsidP="003C6B11">
      <w:pPr>
        <w:jc w:val="both"/>
        <w:rPr>
          <w:color w:val="000000"/>
          <w:sz w:val="28"/>
          <w:szCs w:val="28"/>
        </w:rPr>
      </w:pPr>
      <w:r w:rsidRPr="00D54E83">
        <w:rPr>
          <w:color w:val="000000"/>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  Выпускник научится:</w:t>
      </w:r>
    </w:p>
    <w:p w:rsidR="003C6B11" w:rsidRPr="00D54E83" w:rsidRDefault="003C6B11" w:rsidP="00785FD0">
      <w:pPr>
        <w:numPr>
          <w:ilvl w:val="0"/>
          <w:numId w:val="54"/>
        </w:numPr>
        <w:suppressAutoHyphens/>
        <w:jc w:val="both"/>
        <w:rPr>
          <w:sz w:val="28"/>
          <w:szCs w:val="28"/>
        </w:rPr>
      </w:pPr>
      <w:r w:rsidRPr="00D54E83">
        <w:rPr>
          <w:color w:val="000000"/>
          <w:sz w:val="28"/>
          <w:szCs w:val="28"/>
        </w:rPr>
        <w:t>различать звуки и буквы;</w:t>
      </w:r>
    </w:p>
    <w:p w:rsidR="003C6B11" w:rsidRPr="00D54E83" w:rsidRDefault="003C6B11" w:rsidP="00785FD0">
      <w:pPr>
        <w:numPr>
          <w:ilvl w:val="0"/>
          <w:numId w:val="54"/>
        </w:numPr>
        <w:suppressAutoHyphens/>
        <w:jc w:val="both"/>
        <w:rPr>
          <w:sz w:val="28"/>
          <w:szCs w:val="28"/>
        </w:rPr>
      </w:pPr>
      <w:r w:rsidRPr="00D54E83">
        <w:rPr>
          <w:color w:val="000000"/>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C6B11" w:rsidRPr="00D54E83" w:rsidRDefault="003C6B11" w:rsidP="00785FD0">
      <w:pPr>
        <w:numPr>
          <w:ilvl w:val="0"/>
          <w:numId w:val="54"/>
        </w:numPr>
        <w:suppressAutoHyphens/>
        <w:jc w:val="both"/>
        <w:rPr>
          <w:sz w:val="28"/>
          <w:szCs w:val="28"/>
        </w:rPr>
      </w:pPr>
      <w:r w:rsidRPr="00D54E83">
        <w:rPr>
          <w:color w:val="000000"/>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3C6B11" w:rsidRPr="00D54E83" w:rsidRDefault="003C6B11" w:rsidP="003C6B11">
      <w:pPr>
        <w:ind w:firstLine="75"/>
        <w:jc w:val="both"/>
        <w:rPr>
          <w:sz w:val="28"/>
          <w:szCs w:val="28"/>
        </w:rPr>
      </w:pPr>
    </w:p>
    <w:p w:rsidR="003C6B11" w:rsidRPr="00D54E83" w:rsidRDefault="003C6B11" w:rsidP="003C6B11">
      <w:pPr>
        <w:ind w:firstLine="709"/>
        <w:jc w:val="both"/>
        <w:rPr>
          <w:i/>
          <w:iCs/>
          <w:color w:val="000000"/>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C6B11" w:rsidRPr="00D54E83" w:rsidRDefault="003C6B11" w:rsidP="003C6B11">
      <w:pPr>
        <w:jc w:val="both"/>
        <w:rPr>
          <w:sz w:val="28"/>
          <w:szCs w:val="28"/>
        </w:rPr>
      </w:pPr>
      <w:r w:rsidRPr="00D54E83">
        <w:rPr>
          <w:b/>
          <w:bCs/>
          <w:i/>
          <w:iCs/>
          <w:color w:val="000000"/>
          <w:sz w:val="28"/>
          <w:szCs w:val="28"/>
        </w:rPr>
        <w:t> </w:t>
      </w:r>
    </w:p>
    <w:p w:rsidR="003C6B11" w:rsidRPr="00D54E83" w:rsidRDefault="003C6B11" w:rsidP="003C6B11">
      <w:pPr>
        <w:rPr>
          <w:sz w:val="28"/>
          <w:szCs w:val="28"/>
        </w:rPr>
      </w:pPr>
      <w:r w:rsidRPr="00D54E83">
        <w:rPr>
          <w:b/>
          <w:bCs/>
          <w:iCs/>
          <w:color w:val="000000"/>
          <w:sz w:val="28"/>
          <w:szCs w:val="28"/>
        </w:rPr>
        <w:t>  Раздел «Орфоэпия»</w:t>
      </w:r>
    </w:p>
    <w:p w:rsidR="003C6B11" w:rsidRPr="00D54E83" w:rsidRDefault="003C6B11" w:rsidP="003C6B11">
      <w:pPr>
        <w:jc w:val="both"/>
        <w:rPr>
          <w:sz w:val="28"/>
          <w:szCs w:val="28"/>
        </w:rPr>
      </w:pPr>
      <w:r w:rsidRPr="00D54E83">
        <w:rPr>
          <w:iCs/>
          <w:color w:val="000000"/>
          <w:sz w:val="28"/>
          <w:szCs w:val="28"/>
        </w:rPr>
        <w:t> </w:t>
      </w:r>
      <w:r w:rsidRPr="00D54E83">
        <w:rPr>
          <w:i/>
          <w:iCs/>
          <w:color w:val="000000"/>
          <w:sz w:val="28"/>
          <w:szCs w:val="28"/>
        </w:rPr>
        <w:tab/>
        <w:t>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C6B11" w:rsidRPr="00D54E83" w:rsidRDefault="003C6B11" w:rsidP="003C6B11">
      <w:pPr>
        <w:jc w:val="both"/>
        <w:rPr>
          <w:i/>
          <w:iCs/>
          <w:color w:val="000000"/>
          <w:sz w:val="28"/>
          <w:szCs w:val="28"/>
        </w:rPr>
      </w:pPr>
      <w:r w:rsidRPr="00D54E83">
        <w:rPr>
          <w:i/>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C6B11" w:rsidRPr="00D54E83" w:rsidRDefault="003C6B11" w:rsidP="003C6B11">
      <w:pPr>
        <w:jc w:val="both"/>
        <w:rPr>
          <w:i/>
          <w:iCs/>
          <w:color w:val="000000"/>
          <w:sz w:val="28"/>
          <w:szCs w:val="28"/>
        </w:rPr>
      </w:pPr>
    </w:p>
    <w:p w:rsidR="003C6B11" w:rsidRPr="00D54E83" w:rsidRDefault="003C6B11" w:rsidP="003C6B11">
      <w:pPr>
        <w:jc w:val="both"/>
        <w:rPr>
          <w:b/>
          <w:bCs/>
          <w:iCs/>
          <w:color w:val="000000"/>
          <w:sz w:val="28"/>
          <w:szCs w:val="28"/>
        </w:rPr>
      </w:pPr>
      <w:r w:rsidRPr="00D54E83">
        <w:rPr>
          <w:b/>
          <w:bCs/>
          <w:iCs/>
          <w:color w:val="000000"/>
          <w:sz w:val="28"/>
          <w:szCs w:val="28"/>
        </w:rPr>
        <w:t xml:space="preserve"> Раздел «Состав слова (морфемика)»</w:t>
      </w:r>
    </w:p>
    <w:p w:rsidR="003C6B11" w:rsidRPr="00D54E83" w:rsidRDefault="003C6B11" w:rsidP="003C6B11">
      <w:pPr>
        <w:jc w:val="both"/>
        <w:rPr>
          <w:b/>
          <w:sz w:val="28"/>
          <w:szCs w:val="28"/>
        </w:rPr>
      </w:pPr>
    </w:p>
    <w:p w:rsidR="003C6B11" w:rsidRPr="00D54E83" w:rsidRDefault="003C6B11" w:rsidP="003C6B11">
      <w:pPr>
        <w:ind w:firstLine="709"/>
        <w:jc w:val="both"/>
        <w:rPr>
          <w:sz w:val="28"/>
          <w:szCs w:val="28"/>
        </w:rPr>
      </w:pPr>
      <w:r w:rsidRPr="00D54E83">
        <w:rPr>
          <w:color w:val="000000"/>
          <w:sz w:val="28"/>
          <w:szCs w:val="28"/>
        </w:rPr>
        <w:t>  Выпускник научится:</w:t>
      </w:r>
    </w:p>
    <w:p w:rsidR="003C6B11" w:rsidRPr="00D54E83" w:rsidRDefault="003C6B11" w:rsidP="00785FD0">
      <w:pPr>
        <w:numPr>
          <w:ilvl w:val="0"/>
          <w:numId w:val="55"/>
        </w:numPr>
        <w:suppressAutoHyphens/>
        <w:jc w:val="both"/>
        <w:rPr>
          <w:sz w:val="28"/>
          <w:szCs w:val="28"/>
        </w:rPr>
      </w:pPr>
      <w:r w:rsidRPr="00D54E83">
        <w:rPr>
          <w:color w:val="000000"/>
          <w:sz w:val="28"/>
          <w:szCs w:val="28"/>
        </w:rPr>
        <w:t>различать изменяемые и неизменяемые слова;</w:t>
      </w:r>
    </w:p>
    <w:p w:rsidR="003C6B11" w:rsidRPr="00D54E83" w:rsidRDefault="003C6B11" w:rsidP="00785FD0">
      <w:pPr>
        <w:numPr>
          <w:ilvl w:val="0"/>
          <w:numId w:val="55"/>
        </w:numPr>
        <w:suppressAutoHyphens/>
        <w:jc w:val="both"/>
        <w:rPr>
          <w:sz w:val="28"/>
          <w:szCs w:val="28"/>
        </w:rPr>
      </w:pPr>
      <w:r w:rsidRPr="00D54E83">
        <w:rPr>
          <w:color w:val="000000"/>
          <w:sz w:val="28"/>
          <w:szCs w:val="28"/>
        </w:rPr>
        <w:t>различать родственные (однокоренные) слова и формы слова;</w:t>
      </w:r>
    </w:p>
    <w:p w:rsidR="003C6B11" w:rsidRPr="00D54E83" w:rsidRDefault="003C6B11" w:rsidP="00785FD0">
      <w:pPr>
        <w:numPr>
          <w:ilvl w:val="0"/>
          <w:numId w:val="55"/>
        </w:numPr>
        <w:suppressAutoHyphens/>
        <w:jc w:val="both"/>
        <w:rPr>
          <w:sz w:val="28"/>
          <w:szCs w:val="28"/>
        </w:rPr>
      </w:pPr>
      <w:r w:rsidRPr="00D54E83">
        <w:rPr>
          <w:color w:val="000000"/>
          <w:sz w:val="28"/>
          <w:szCs w:val="28"/>
        </w:rPr>
        <w:t>находить в словах окончание, корень, приставку, суффикс.</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i/>
          <w:iCs/>
          <w:color w:val="000000"/>
          <w:sz w:val="28"/>
          <w:szCs w:val="28"/>
        </w:rPr>
      </w:pPr>
      <w:r w:rsidRPr="00D54E83">
        <w:rPr>
          <w:i/>
          <w:iCs/>
          <w:color w:val="000000"/>
          <w:sz w:val="28"/>
          <w:szCs w:val="28"/>
        </w:rPr>
        <w:t>Выпускник получит возможность научиться:</w:t>
      </w:r>
    </w:p>
    <w:p w:rsidR="003C6B11" w:rsidRPr="00D54E83" w:rsidRDefault="003C6B11" w:rsidP="003C6B11">
      <w:pPr>
        <w:jc w:val="both"/>
        <w:rPr>
          <w:i/>
          <w:iCs/>
          <w:color w:val="000000"/>
          <w:sz w:val="28"/>
          <w:szCs w:val="28"/>
        </w:rPr>
      </w:pPr>
      <w:r w:rsidRPr="00D54E83">
        <w:rPr>
          <w:i/>
          <w:iCs/>
          <w:color w:val="000000"/>
          <w:sz w:val="28"/>
          <w:szCs w:val="28"/>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C6B11" w:rsidRPr="00D54E83" w:rsidRDefault="003C6B11" w:rsidP="003C6B11">
      <w:pPr>
        <w:jc w:val="both"/>
        <w:rPr>
          <w:b/>
          <w:bCs/>
          <w:iCs/>
          <w:color w:val="000000"/>
          <w:sz w:val="28"/>
          <w:szCs w:val="28"/>
        </w:rPr>
      </w:pPr>
      <w:r w:rsidRPr="00D54E83">
        <w:rPr>
          <w:b/>
          <w:bCs/>
          <w:i/>
          <w:iCs/>
          <w:color w:val="000000"/>
          <w:sz w:val="28"/>
          <w:szCs w:val="28"/>
        </w:rPr>
        <w:t> </w:t>
      </w:r>
      <w:r w:rsidRPr="00D54E83">
        <w:rPr>
          <w:b/>
          <w:bCs/>
          <w:iCs/>
          <w:color w:val="000000"/>
          <w:sz w:val="28"/>
          <w:szCs w:val="28"/>
        </w:rPr>
        <w:t>Раздел «Лексика»</w:t>
      </w:r>
    </w:p>
    <w:p w:rsidR="003C6B11" w:rsidRPr="00D54E83" w:rsidRDefault="003C6B11" w:rsidP="003C6B11">
      <w:pPr>
        <w:jc w:val="both"/>
        <w:rPr>
          <w:sz w:val="28"/>
          <w:szCs w:val="28"/>
        </w:rPr>
      </w:pPr>
    </w:p>
    <w:p w:rsidR="003C6B11" w:rsidRPr="00D54E83" w:rsidRDefault="003C6B11" w:rsidP="003C6B11">
      <w:pPr>
        <w:jc w:val="both"/>
        <w:rPr>
          <w:sz w:val="28"/>
          <w:szCs w:val="28"/>
        </w:rPr>
      </w:pPr>
      <w:r w:rsidRPr="00D54E83">
        <w:rPr>
          <w:color w:val="000000"/>
          <w:sz w:val="28"/>
          <w:szCs w:val="28"/>
        </w:rPr>
        <w:lastRenderedPageBreak/>
        <w:t> </w:t>
      </w:r>
      <w:r w:rsidRPr="00D54E83">
        <w:rPr>
          <w:color w:val="000000"/>
          <w:sz w:val="28"/>
          <w:szCs w:val="28"/>
        </w:rPr>
        <w:tab/>
        <w:t>Выпускник научится:</w:t>
      </w:r>
    </w:p>
    <w:p w:rsidR="003C6B11" w:rsidRPr="00D54E83" w:rsidRDefault="003C6B11" w:rsidP="00785FD0">
      <w:pPr>
        <w:numPr>
          <w:ilvl w:val="0"/>
          <w:numId w:val="56"/>
        </w:numPr>
        <w:suppressAutoHyphens/>
        <w:jc w:val="both"/>
        <w:rPr>
          <w:sz w:val="28"/>
          <w:szCs w:val="28"/>
        </w:rPr>
      </w:pPr>
      <w:r w:rsidRPr="00D54E83">
        <w:rPr>
          <w:color w:val="000000"/>
          <w:sz w:val="28"/>
          <w:szCs w:val="28"/>
        </w:rPr>
        <w:t>выявлять слова, значение которых требует уточнения;</w:t>
      </w:r>
    </w:p>
    <w:p w:rsidR="003C6B11" w:rsidRPr="00D54E83" w:rsidRDefault="003C6B11" w:rsidP="00785FD0">
      <w:pPr>
        <w:numPr>
          <w:ilvl w:val="0"/>
          <w:numId w:val="56"/>
        </w:numPr>
        <w:suppressAutoHyphens/>
        <w:jc w:val="both"/>
        <w:rPr>
          <w:color w:val="000000"/>
          <w:sz w:val="28"/>
          <w:szCs w:val="28"/>
        </w:rPr>
      </w:pPr>
      <w:r w:rsidRPr="00D54E83">
        <w:rPr>
          <w:color w:val="000000"/>
          <w:sz w:val="28"/>
          <w:szCs w:val="28"/>
        </w:rPr>
        <w:t>определять значение слова по тексту или уточнять с помощью толкового словаря.</w:t>
      </w:r>
    </w:p>
    <w:p w:rsidR="003C6B11" w:rsidRPr="00D54E83" w:rsidRDefault="003C6B11" w:rsidP="003C6B11">
      <w:pPr>
        <w:jc w:val="both"/>
        <w:rPr>
          <w:i/>
          <w:iCs/>
          <w:color w:val="000000"/>
          <w:sz w:val="28"/>
          <w:szCs w:val="28"/>
        </w:rPr>
      </w:pPr>
    </w:p>
    <w:p w:rsidR="003C6B11" w:rsidRDefault="003C6B11" w:rsidP="003C6B11">
      <w:pPr>
        <w:jc w:val="both"/>
        <w:rPr>
          <w:sz w:val="28"/>
          <w:szCs w:val="28"/>
        </w:rPr>
      </w:pPr>
      <w:r w:rsidRPr="00D54E83">
        <w:rPr>
          <w:i/>
          <w:iCs/>
          <w:color w:val="000000"/>
          <w:sz w:val="28"/>
          <w:szCs w:val="28"/>
        </w:rPr>
        <w:t> </w:t>
      </w:r>
      <w:r w:rsidRPr="00D54E83">
        <w:rPr>
          <w:sz w:val="28"/>
          <w:szCs w:val="28"/>
        </w:rPr>
        <w:tab/>
      </w:r>
    </w:p>
    <w:p w:rsidR="003C6B11" w:rsidRPr="00D54E83" w:rsidRDefault="003C6B11" w:rsidP="003C6B11">
      <w:pPr>
        <w:jc w:val="both"/>
        <w:rPr>
          <w:sz w:val="28"/>
          <w:szCs w:val="28"/>
        </w:rPr>
      </w:pPr>
      <w:r w:rsidRPr="00D54E83">
        <w:rPr>
          <w:i/>
          <w:iCs/>
          <w:color w:val="000000"/>
          <w:sz w:val="28"/>
          <w:szCs w:val="28"/>
        </w:rPr>
        <w:t>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подбирать синонимы для устранения повторов в тексте;</w:t>
      </w:r>
    </w:p>
    <w:p w:rsidR="003C6B11" w:rsidRPr="00D54E83" w:rsidRDefault="003C6B11" w:rsidP="003C6B11">
      <w:pPr>
        <w:jc w:val="both"/>
        <w:rPr>
          <w:sz w:val="28"/>
          <w:szCs w:val="28"/>
        </w:rPr>
      </w:pPr>
      <w:r w:rsidRPr="00D54E83">
        <w:rPr>
          <w:i/>
          <w:iCs/>
          <w:color w:val="000000"/>
          <w:sz w:val="28"/>
          <w:szCs w:val="28"/>
        </w:rPr>
        <w:t>подбирать антонимы для точной характеристики предметов при их сравнении;</w:t>
      </w:r>
    </w:p>
    <w:p w:rsidR="003C6B11" w:rsidRPr="00D54E83" w:rsidRDefault="003C6B11" w:rsidP="003C6B11">
      <w:pPr>
        <w:jc w:val="both"/>
        <w:rPr>
          <w:sz w:val="28"/>
          <w:szCs w:val="28"/>
        </w:rPr>
      </w:pPr>
      <w:r w:rsidRPr="00D54E83">
        <w:rPr>
          <w:i/>
          <w:iCs/>
          <w:color w:val="000000"/>
          <w:sz w:val="28"/>
          <w:szCs w:val="28"/>
        </w:rPr>
        <w:t>различать употребление в тексте слов в прямом и переносном значении (простые случаи);</w:t>
      </w:r>
    </w:p>
    <w:p w:rsidR="003C6B11" w:rsidRPr="00D54E83" w:rsidRDefault="003C6B11" w:rsidP="003C6B11">
      <w:pPr>
        <w:jc w:val="both"/>
        <w:rPr>
          <w:sz w:val="28"/>
          <w:szCs w:val="28"/>
        </w:rPr>
      </w:pPr>
      <w:r w:rsidRPr="00D54E83">
        <w:rPr>
          <w:i/>
          <w:iCs/>
          <w:color w:val="000000"/>
          <w:sz w:val="28"/>
          <w:szCs w:val="28"/>
        </w:rPr>
        <w:t>оценивать уместность использования слов в тексте;</w:t>
      </w:r>
    </w:p>
    <w:p w:rsidR="003C6B11" w:rsidRPr="00D54E83" w:rsidRDefault="003C6B11" w:rsidP="003C6B11">
      <w:pPr>
        <w:jc w:val="both"/>
        <w:rPr>
          <w:i/>
          <w:iCs/>
          <w:color w:val="000000"/>
          <w:sz w:val="28"/>
          <w:szCs w:val="28"/>
        </w:rPr>
      </w:pPr>
      <w:r w:rsidRPr="00D54E83">
        <w:rPr>
          <w:i/>
          <w:iCs/>
          <w:color w:val="000000"/>
          <w:sz w:val="28"/>
          <w:szCs w:val="28"/>
        </w:rPr>
        <w:t>выбирать слова из ряда предложенных для успешного решения коммуникативной задачи.</w:t>
      </w:r>
    </w:p>
    <w:p w:rsidR="003C6B11" w:rsidRPr="00D54E83" w:rsidRDefault="003C6B11" w:rsidP="003C6B11">
      <w:pPr>
        <w:jc w:val="both"/>
        <w:rPr>
          <w:b/>
          <w:bCs/>
          <w:i/>
          <w:iCs/>
          <w:color w:val="000000"/>
          <w:sz w:val="28"/>
          <w:szCs w:val="28"/>
        </w:rPr>
      </w:pPr>
    </w:p>
    <w:p w:rsidR="003C6B11" w:rsidRPr="00D54E83" w:rsidRDefault="003C6B11" w:rsidP="003C6B11">
      <w:pPr>
        <w:jc w:val="both"/>
        <w:rPr>
          <w:sz w:val="28"/>
          <w:szCs w:val="28"/>
        </w:rPr>
      </w:pPr>
      <w:r w:rsidRPr="00D54E83">
        <w:rPr>
          <w:b/>
          <w:bCs/>
          <w:iCs/>
          <w:color w:val="000000"/>
          <w:sz w:val="28"/>
          <w:szCs w:val="28"/>
        </w:rPr>
        <w:t>Раздел «Морфология»</w:t>
      </w:r>
    </w:p>
    <w:p w:rsidR="003C6B11" w:rsidRPr="00D54E83" w:rsidRDefault="003C6B11" w:rsidP="003C6B11">
      <w:pPr>
        <w:ind w:firstLine="709"/>
        <w:jc w:val="both"/>
        <w:rPr>
          <w:color w:val="000000"/>
          <w:sz w:val="28"/>
          <w:szCs w:val="28"/>
        </w:rPr>
      </w:pPr>
      <w:r w:rsidRPr="00D54E83">
        <w:rPr>
          <w:color w:val="000000"/>
          <w:sz w:val="28"/>
          <w:szCs w:val="28"/>
        </w:rPr>
        <w:t xml:space="preserve"> </w:t>
      </w: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57"/>
        </w:numPr>
        <w:suppressAutoHyphens/>
        <w:jc w:val="both"/>
        <w:rPr>
          <w:sz w:val="28"/>
          <w:szCs w:val="28"/>
        </w:rPr>
      </w:pPr>
      <w:r w:rsidRPr="00D54E83">
        <w:rPr>
          <w:color w:val="000000"/>
          <w:sz w:val="28"/>
          <w:szCs w:val="28"/>
        </w:rPr>
        <w:t>определять грамматические признаки имён существительных — род, число, падеж, склонение;</w:t>
      </w:r>
    </w:p>
    <w:p w:rsidR="003C6B11" w:rsidRPr="00D54E83" w:rsidRDefault="003C6B11" w:rsidP="00785FD0">
      <w:pPr>
        <w:numPr>
          <w:ilvl w:val="0"/>
          <w:numId w:val="57"/>
        </w:numPr>
        <w:suppressAutoHyphens/>
        <w:jc w:val="both"/>
        <w:rPr>
          <w:sz w:val="28"/>
          <w:szCs w:val="28"/>
        </w:rPr>
      </w:pPr>
      <w:r w:rsidRPr="00D54E83">
        <w:rPr>
          <w:color w:val="000000"/>
          <w:sz w:val="28"/>
          <w:szCs w:val="28"/>
        </w:rPr>
        <w:t>определять грамматические признаки имён прилагательных — род, число, падеж;</w:t>
      </w:r>
    </w:p>
    <w:p w:rsidR="003C6B11" w:rsidRPr="00D54E83" w:rsidRDefault="003C6B11" w:rsidP="00785FD0">
      <w:pPr>
        <w:numPr>
          <w:ilvl w:val="0"/>
          <w:numId w:val="57"/>
        </w:numPr>
        <w:suppressAutoHyphens/>
        <w:jc w:val="both"/>
        <w:rPr>
          <w:color w:val="000000"/>
          <w:sz w:val="28"/>
          <w:szCs w:val="28"/>
        </w:rPr>
      </w:pPr>
      <w:r w:rsidRPr="00D54E83">
        <w:rPr>
          <w:color w:val="000000"/>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3C6B11" w:rsidRPr="00D54E83" w:rsidRDefault="003C6B11" w:rsidP="003C6B11">
      <w:pPr>
        <w:jc w:val="both"/>
        <w:rPr>
          <w:sz w:val="28"/>
          <w:szCs w:val="28"/>
        </w:rPr>
      </w:pPr>
    </w:p>
    <w:p w:rsidR="003C6B11" w:rsidRPr="00D54E83" w:rsidRDefault="003C6B11" w:rsidP="003C6B11">
      <w:pPr>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C6B11" w:rsidRPr="00D54E83" w:rsidRDefault="003C6B11" w:rsidP="003C6B11">
      <w:pPr>
        <w:jc w:val="both"/>
        <w:rPr>
          <w:sz w:val="28"/>
          <w:szCs w:val="28"/>
        </w:rPr>
      </w:pPr>
      <w:r w:rsidRPr="00D54E83">
        <w:rPr>
          <w:i/>
          <w:iCs/>
          <w:color w:val="000000"/>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54E83">
        <w:rPr>
          <w:b/>
          <w:bCs/>
          <w:i/>
          <w:iCs/>
          <w:color w:val="000000"/>
          <w:sz w:val="28"/>
          <w:szCs w:val="28"/>
        </w:rPr>
        <w:t>и, а, но</w:t>
      </w:r>
      <w:r w:rsidRPr="00D54E83">
        <w:rPr>
          <w:i/>
          <w:iCs/>
          <w:color w:val="000000"/>
          <w:sz w:val="28"/>
          <w:szCs w:val="28"/>
        </w:rPr>
        <w:t xml:space="preserve">, частицу </w:t>
      </w:r>
      <w:r w:rsidRPr="00D54E83">
        <w:rPr>
          <w:b/>
          <w:bCs/>
          <w:i/>
          <w:iCs/>
          <w:color w:val="000000"/>
          <w:sz w:val="28"/>
          <w:szCs w:val="28"/>
        </w:rPr>
        <w:t xml:space="preserve">не </w:t>
      </w:r>
      <w:r w:rsidRPr="00D54E83">
        <w:rPr>
          <w:i/>
          <w:iCs/>
          <w:color w:val="000000"/>
          <w:sz w:val="28"/>
          <w:szCs w:val="28"/>
        </w:rPr>
        <w:t>при глаголах.</w:t>
      </w:r>
    </w:p>
    <w:p w:rsidR="003C6B11" w:rsidRPr="00D54E83" w:rsidRDefault="003C6B11" w:rsidP="003C6B11">
      <w:pPr>
        <w:jc w:val="both"/>
        <w:rPr>
          <w:sz w:val="28"/>
          <w:szCs w:val="28"/>
        </w:rPr>
      </w:pPr>
      <w:r w:rsidRPr="00D54E83">
        <w:rPr>
          <w:b/>
          <w:bCs/>
          <w:i/>
          <w:iCs/>
          <w:color w:val="000000"/>
          <w:sz w:val="28"/>
          <w:szCs w:val="28"/>
        </w:rPr>
        <w:t> </w:t>
      </w:r>
    </w:p>
    <w:p w:rsidR="003C6B11" w:rsidRPr="00D54E83" w:rsidRDefault="003C6B11" w:rsidP="003C6B11">
      <w:pPr>
        <w:jc w:val="both"/>
        <w:rPr>
          <w:sz w:val="28"/>
          <w:szCs w:val="28"/>
        </w:rPr>
      </w:pPr>
      <w:r w:rsidRPr="00D54E83">
        <w:rPr>
          <w:b/>
          <w:bCs/>
          <w:iCs/>
          <w:color w:val="000000"/>
          <w:sz w:val="28"/>
          <w:szCs w:val="28"/>
        </w:rPr>
        <w:t>Раздел «Синтаксис»</w:t>
      </w:r>
    </w:p>
    <w:p w:rsidR="003C6B11" w:rsidRPr="00D54E83" w:rsidRDefault="003C6B11" w:rsidP="003C6B11">
      <w:pPr>
        <w:jc w:val="both"/>
        <w:rPr>
          <w:sz w:val="28"/>
          <w:szCs w:val="28"/>
        </w:rPr>
      </w:pPr>
    </w:p>
    <w:p w:rsidR="003C6B11" w:rsidRPr="00D54E83" w:rsidRDefault="003C6B11" w:rsidP="003C6B11">
      <w:pPr>
        <w:ind w:firstLine="709"/>
        <w:jc w:val="both"/>
        <w:rPr>
          <w:sz w:val="28"/>
          <w:szCs w:val="28"/>
        </w:rPr>
      </w:pPr>
      <w:r w:rsidRPr="00D54E83">
        <w:rPr>
          <w:color w:val="000000"/>
          <w:sz w:val="28"/>
          <w:szCs w:val="28"/>
        </w:rPr>
        <w:t>  Выпускник научится:</w:t>
      </w:r>
    </w:p>
    <w:p w:rsidR="003C6B11" w:rsidRPr="00D54E83" w:rsidRDefault="003C6B11" w:rsidP="00785FD0">
      <w:pPr>
        <w:numPr>
          <w:ilvl w:val="0"/>
          <w:numId w:val="58"/>
        </w:numPr>
        <w:suppressAutoHyphens/>
        <w:jc w:val="both"/>
        <w:rPr>
          <w:sz w:val="28"/>
          <w:szCs w:val="28"/>
        </w:rPr>
      </w:pPr>
      <w:r w:rsidRPr="00D54E83">
        <w:rPr>
          <w:color w:val="000000"/>
          <w:sz w:val="28"/>
          <w:szCs w:val="28"/>
        </w:rPr>
        <w:t>различать предложение, словосочетание, слово;</w:t>
      </w:r>
    </w:p>
    <w:p w:rsidR="003C6B11" w:rsidRPr="00D54E83" w:rsidRDefault="003C6B11" w:rsidP="00785FD0">
      <w:pPr>
        <w:numPr>
          <w:ilvl w:val="0"/>
          <w:numId w:val="58"/>
        </w:numPr>
        <w:suppressAutoHyphens/>
        <w:jc w:val="both"/>
        <w:rPr>
          <w:sz w:val="28"/>
          <w:szCs w:val="28"/>
        </w:rPr>
      </w:pPr>
      <w:r w:rsidRPr="00D54E83">
        <w:rPr>
          <w:color w:val="000000"/>
          <w:sz w:val="28"/>
          <w:szCs w:val="28"/>
        </w:rPr>
        <w:t>устанавливать при помощи смысловых вопросов связь между словами в словосочетании и предложении;</w:t>
      </w:r>
    </w:p>
    <w:p w:rsidR="003C6B11" w:rsidRPr="00D54E83" w:rsidRDefault="003C6B11" w:rsidP="00785FD0">
      <w:pPr>
        <w:numPr>
          <w:ilvl w:val="0"/>
          <w:numId w:val="58"/>
        </w:numPr>
        <w:suppressAutoHyphens/>
        <w:jc w:val="both"/>
        <w:rPr>
          <w:sz w:val="28"/>
          <w:szCs w:val="28"/>
        </w:rPr>
      </w:pPr>
      <w:r w:rsidRPr="00D54E83">
        <w:rPr>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3C6B11" w:rsidRPr="00D54E83" w:rsidRDefault="003C6B11" w:rsidP="00785FD0">
      <w:pPr>
        <w:numPr>
          <w:ilvl w:val="0"/>
          <w:numId w:val="58"/>
        </w:numPr>
        <w:suppressAutoHyphens/>
        <w:jc w:val="both"/>
        <w:rPr>
          <w:sz w:val="28"/>
          <w:szCs w:val="28"/>
        </w:rPr>
      </w:pPr>
      <w:r w:rsidRPr="00D54E83">
        <w:rPr>
          <w:color w:val="000000"/>
          <w:sz w:val="28"/>
          <w:szCs w:val="28"/>
        </w:rPr>
        <w:t>определять восклицательную/невосклицательную интонацию предложения;</w:t>
      </w:r>
    </w:p>
    <w:p w:rsidR="003C6B11" w:rsidRPr="00D54E83" w:rsidRDefault="003C6B11" w:rsidP="00785FD0">
      <w:pPr>
        <w:numPr>
          <w:ilvl w:val="0"/>
          <w:numId w:val="58"/>
        </w:numPr>
        <w:suppressAutoHyphens/>
        <w:jc w:val="both"/>
        <w:rPr>
          <w:sz w:val="28"/>
          <w:szCs w:val="28"/>
        </w:rPr>
      </w:pPr>
      <w:r w:rsidRPr="00D54E83">
        <w:rPr>
          <w:color w:val="000000"/>
          <w:sz w:val="28"/>
          <w:szCs w:val="28"/>
        </w:rPr>
        <w:t>находить главные и второстепенные (без деления на виды) члены предложения;</w:t>
      </w:r>
    </w:p>
    <w:p w:rsidR="003C6B11" w:rsidRPr="00D54E83" w:rsidRDefault="003C6B11" w:rsidP="00785FD0">
      <w:pPr>
        <w:numPr>
          <w:ilvl w:val="0"/>
          <w:numId w:val="58"/>
        </w:numPr>
        <w:suppressAutoHyphens/>
        <w:jc w:val="both"/>
        <w:rPr>
          <w:sz w:val="28"/>
          <w:szCs w:val="28"/>
        </w:rPr>
      </w:pPr>
      <w:r w:rsidRPr="00D54E83">
        <w:rPr>
          <w:color w:val="000000"/>
          <w:sz w:val="28"/>
          <w:szCs w:val="28"/>
        </w:rPr>
        <w:t>выделять предложения с однородными членами.</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lastRenderedPageBreak/>
        <w:t>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различать второстепенные члены предложения — определения, дополнения, обстоятельства;</w:t>
      </w:r>
    </w:p>
    <w:p w:rsidR="003C6B11" w:rsidRPr="00D54E83" w:rsidRDefault="003C6B11" w:rsidP="003C6B11">
      <w:pPr>
        <w:jc w:val="both"/>
        <w:rPr>
          <w:sz w:val="28"/>
          <w:szCs w:val="28"/>
        </w:rPr>
      </w:pPr>
      <w:r w:rsidRPr="00D54E83">
        <w:rPr>
          <w:i/>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C6B11" w:rsidRPr="00467354" w:rsidRDefault="003C6B11" w:rsidP="003C6B11">
      <w:pPr>
        <w:jc w:val="both"/>
        <w:rPr>
          <w:i/>
          <w:sz w:val="28"/>
          <w:szCs w:val="28"/>
        </w:rPr>
      </w:pPr>
      <w:r w:rsidRPr="00467354">
        <w:rPr>
          <w:i/>
          <w:sz w:val="28"/>
          <w:szCs w:val="28"/>
        </w:rPr>
        <w:t>различать простые и сложные предложения.</w:t>
      </w:r>
    </w:p>
    <w:p w:rsidR="003C6B11" w:rsidRDefault="003C6B11" w:rsidP="003C6B11">
      <w:pPr>
        <w:jc w:val="both"/>
        <w:rPr>
          <w:b/>
          <w:sz w:val="28"/>
          <w:szCs w:val="28"/>
          <w:u w:val="single"/>
        </w:rPr>
      </w:pPr>
    </w:p>
    <w:p w:rsidR="003C6B11" w:rsidRPr="00467354" w:rsidRDefault="003C6B11" w:rsidP="003C6B11">
      <w:pPr>
        <w:jc w:val="both"/>
        <w:rPr>
          <w:b/>
          <w:sz w:val="28"/>
          <w:szCs w:val="28"/>
        </w:rPr>
      </w:pPr>
      <w:r w:rsidRPr="00467354">
        <w:rPr>
          <w:b/>
          <w:sz w:val="28"/>
          <w:szCs w:val="28"/>
        </w:rPr>
        <w:t>Содержательная линия «Орфография и пунктуация»</w:t>
      </w:r>
    </w:p>
    <w:p w:rsidR="003C6B11" w:rsidRPr="00D54E83" w:rsidRDefault="003C6B11" w:rsidP="003C6B11">
      <w:pPr>
        <w:jc w:val="both"/>
        <w:rPr>
          <w:b/>
          <w:sz w:val="28"/>
          <w:szCs w:val="28"/>
          <w:u w:val="single"/>
        </w:rPr>
      </w:pP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59"/>
        </w:numPr>
        <w:suppressAutoHyphens/>
        <w:jc w:val="both"/>
        <w:rPr>
          <w:sz w:val="28"/>
          <w:szCs w:val="28"/>
        </w:rPr>
      </w:pPr>
      <w:r w:rsidRPr="00D54E83">
        <w:rPr>
          <w:color w:val="000000"/>
          <w:sz w:val="28"/>
          <w:szCs w:val="28"/>
        </w:rPr>
        <w:t>применять правила правописания (в объёме содержания курса);</w:t>
      </w:r>
    </w:p>
    <w:p w:rsidR="003C6B11" w:rsidRPr="00D54E83" w:rsidRDefault="003C6B11" w:rsidP="00785FD0">
      <w:pPr>
        <w:numPr>
          <w:ilvl w:val="0"/>
          <w:numId w:val="59"/>
        </w:numPr>
        <w:suppressAutoHyphens/>
        <w:jc w:val="both"/>
        <w:rPr>
          <w:sz w:val="28"/>
          <w:szCs w:val="28"/>
        </w:rPr>
      </w:pPr>
      <w:r w:rsidRPr="00D54E83">
        <w:rPr>
          <w:color w:val="000000"/>
          <w:sz w:val="28"/>
          <w:szCs w:val="28"/>
        </w:rPr>
        <w:t>определять (уточнять) написание слова по орфографическому словарю;</w:t>
      </w:r>
    </w:p>
    <w:p w:rsidR="003C6B11" w:rsidRPr="00D54E83" w:rsidRDefault="003C6B11" w:rsidP="00785FD0">
      <w:pPr>
        <w:numPr>
          <w:ilvl w:val="0"/>
          <w:numId w:val="59"/>
        </w:numPr>
        <w:suppressAutoHyphens/>
        <w:jc w:val="both"/>
        <w:rPr>
          <w:sz w:val="28"/>
          <w:szCs w:val="28"/>
        </w:rPr>
      </w:pPr>
      <w:r w:rsidRPr="00D54E83">
        <w:rPr>
          <w:color w:val="000000"/>
          <w:sz w:val="28"/>
          <w:szCs w:val="28"/>
        </w:rPr>
        <w:t>безошибочно списывать текст объёмом 80—90 слов;</w:t>
      </w:r>
    </w:p>
    <w:p w:rsidR="003C6B11" w:rsidRPr="00D54E83" w:rsidRDefault="003C6B11" w:rsidP="00785FD0">
      <w:pPr>
        <w:numPr>
          <w:ilvl w:val="0"/>
          <w:numId w:val="59"/>
        </w:numPr>
        <w:suppressAutoHyphens/>
        <w:jc w:val="both"/>
        <w:rPr>
          <w:sz w:val="28"/>
          <w:szCs w:val="28"/>
        </w:rPr>
      </w:pPr>
      <w:r w:rsidRPr="00D54E83">
        <w:rPr>
          <w:color w:val="000000"/>
          <w:sz w:val="28"/>
          <w:szCs w:val="28"/>
        </w:rPr>
        <w:t>писать под диктовку тексты объёмом 75—80 слов в соответствии с изученными правилами правописания;</w:t>
      </w:r>
    </w:p>
    <w:p w:rsidR="003C6B11" w:rsidRPr="00D54E83" w:rsidRDefault="003C6B11" w:rsidP="00785FD0">
      <w:pPr>
        <w:numPr>
          <w:ilvl w:val="0"/>
          <w:numId w:val="59"/>
        </w:numPr>
        <w:suppressAutoHyphens/>
        <w:jc w:val="both"/>
        <w:rPr>
          <w:sz w:val="28"/>
          <w:szCs w:val="28"/>
        </w:rPr>
      </w:pPr>
      <w:r w:rsidRPr="00D54E83">
        <w:rPr>
          <w:color w:val="000000"/>
          <w:sz w:val="28"/>
          <w:szCs w:val="28"/>
        </w:rPr>
        <w:t>проверять собственный и предложенный текст, находить и исправлять орфографические и пунктуационные ошибки.</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осознавать место возможного возникновения орфографической ошибки;</w:t>
      </w:r>
    </w:p>
    <w:p w:rsidR="003C6B11" w:rsidRPr="00D54E83" w:rsidRDefault="003C6B11" w:rsidP="003C6B11">
      <w:pPr>
        <w:jc w:val="both"/>
        <w:rPr>
          <w:sz w:val="28"/>
          <w:szCs w:val="28"/>
        </w:rPr>
      </w:pPr>
      <w:r w:rsidRPr="00D54E83">
        <w:rPr>
          <w:i/>
          <w:iCs/>
          <w:color w:val="000000"/>
          <w:sz w:val="28"/>
          <w:szCs w:val="28"/>
        </w:rPr>
        <w:t>подбирать примеры с определённой орфограммой;</w:t>
      </w:r>
    </w:p>
    <w:p w:rsidR="003C6B11" w:rsidRPr="00D54E83" w:rsidRDefault="003C6B11" w:rsidP="003C6B11">
      <w:pPr>
        <w:jc w:val="both"/>
        <w:rPr>
          <w:sz w:val="28"/>
          <w:szCs w:val="28"/>
        </w:rPr>
      </w:pPr>
      <w:r w:rsidRPr="00D54E83">
        <w:rPr>
          <w:i/>
          <w:iCs/>
          <w:color w:val="000000"/>
          <w:sz w:val="28"/>
          <w:szCs w:val="28"/>
        </w:rPr>
        <w:t>при составлении собственных текстов перефразировать записываемое, чтобы избежать орфографических и пунктуационных ошибок;</w:t>
      </w:r>
    </w:p>
    <w:p w:rsidR="003C6B11" w:rsidRPr="00D54E83" w:rsidRDefault="003C6B11" w:rsidP="003C6B11">
      <w:pPr>
        <w:jc w:val="both"/>
        <w:rPr>
          <w:sz w:val="28"/>
          <w:szCs w:val="28"/>
        </w:rPr>
      </w:pPr>
      <w:r w:rsidRPr="00D54E83">
        <w:rPr>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C6B11" w:rsidRPr="00D54E83" w:rsidRDefault="003C6B11" w:rsidP="003C6B11">
      <w:pPr>
        <w:jc w:val="both"/>
        <w:rPr>
          <w:sz w:val="28"/>
          <w:szCs w:val="28"/>
        </w:rPr>
      </w:pPr>
      <w:r w:rsidRPr="00D54E83">
        <w:rPr>
          <w:sz w:val="28"/>
          <w:szCs w:val="28"/>
        </w:rPr>
        <w:t> </w:t>
      </w:r>
    </w:p>
    <w:p w:rsidR="003C6B11" w:rsidRPr="00467354" w:rsidRDefault="003C6B11" w:rsidP="003C6B11">
      <w:pPr>
        <w:jc w:val="both"/>
        <w:rPr>
          <w:sz w:val="28"/>
          <w:szCs w:val="28"/>
        </w:rPr>
      </w:pPr>
      <w:r w:rsidRPr="00467354">
        <w:rPr>
          <w:sz w:val="28"/>
          <w:szCs w:val="28"/>
        </w:rPr>
        <w:t>  </w:t>
      </w:r>
      <w:r w:rsidRPr="00467354">
        <w:rPr>
          <w:b/>
          <w:bCs/>
          <w:sz w:val="28"/>
          <w:szCs w:val="28"/>
        </w:rPr>
        <w:t>Содержательная линия «Развитие речи»</w:t>
      </w:r>
    </w:p>
    <w:p w:rsidR="003C6B11" w:rsidRPr="00467354" w:rsidRDefault="003C6B11" w:rsidP="003C6B11">
      <w:pPr>
        <w:jc w:val="both"/>
        <w:rPr>
          <w:sz w:val="28"/>
          <w:szCs w:val="28"/>
        </w:rPr>
      </w:pPr>
      <w:r w:rsidRPr="00467354">
        <w:rPr>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Выпускник научится:</w:t>
      </w:r>
    </w:p>
    <w:p w:rsidR="003C6B11" w:rsidRPr="00D54E83" w:rsidRDefault="003C6B11" w:rsidP="00785FD0">
      <w:pPr>
        <w:numPr>
          <w:ilvl w:val="0"/>
          <w:numId w:val="60"/>
        </w:numPr>
        <w:suppressAutoHyphens/>
        <w:jc w:val="both"/>
        <w:rPr>
          <w:sz w:val="28"/>
          <w:szCs w:val="28"/>
        </w:rPr>
      </w:pPr>
      <w:r w:rsidRPr="00D54E83">
        <w:rPr>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C6B11" w:rsidRPr="00D54E83" w:rsidRDefault="003C6B11" w:rsidP="00785FD0">
      <w:pPr>
        <w:numPr>
          <w:ilvl w:val="0"/>
          <w:numId w:val="60"/>
        </w:numPr>
        <w:suppressAutoHyphens/>
        <w:jc w:val="both"/>
        <w:rPr>
          <w:sz w:val="28"/>
          <w:szCs w:val="28"/>
        </w:rPr>
      </w:pPr>
      <w:r w:rsidRPr="00D54E83">
        <w:rPr>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C6B11" w:rsidRPr="00D54E83" w:rsidRDefault="003C6B11" w:rsidP="00785FD0">
      <w:pPr>
        <w:numPr>
          <w:ilvl w:val="0"/>
          <w:numId w:val="60"/>
        </w:numPr>
        <w:suppressAutoHyphens/>
        <w:jc w:val="both"/>
        <w:rPr>
          <w:sz w:val="28"/>
          <w:szCs w:val="28"/>
        </w:rPr>
      </w:pPr>
      <w:r w:rsidRPr="00D54E83">
        <w:rPr>
          <w:color w:val="000000"/>
          <w:sz w:val="28"/>
          <w:szCs w:val="28"/>
        </w:rPr>
        <w:t>выражать собственное мнение, аргументировать его с учётом ситуации общения;</w:t>
      </w:r>
    </w:p>
    <w:p w:rsidR="003C6B11" w:rsidRPr="00D54E83" w:rsidRDefault="003C6B11" w:rsidP="00785FD0">
      <w:pPr>
        <w:numPr>
          <w:ilvl w:val="0"/>
          <w:numId w:val="60"/>
        </w:numPr>
        <w:suppressAutoHyphens/>
        <w:jc w:val="both"/>
        <w:rPr>
          <w:sz w:val="28"/>
          <w:szCs w:val="28"/>
        </w:rPr>
      </w:pPr>
      <w:r w:rsidRPr="00D54E83">
        <w:rPr>
          <w:color w:val="000000"/>
          <w:sz w:val="28"/>
          <w:szCs w:val="28"/>
        </w:rPr>
        <w:t>самостоятельно озаглавливать текст;</w:t>
      </w:r>
    </w:p>
    <w:p w:rsidR="003C6B11" w:rsidRPr="00D54E83" w:rsidRDefault="003C6B11" w:rsidP="00785FD0">
      <w:pPr>
        <w:numPr>
          <w:ilvl w:val="0"/>
          <w:numId w:val="60"/>
        </w:numPr>
        <w:suppressAutoHyphens/>
        <w:jc w:val="both"/>
        <w:rPr>
          <w:sz w:val="28"/>
          <w:szCs w:val="28"/>
        </w:rPr>
      </w:pPr>
      <w:r w:rsidRPr="00D54E83">
        <w:rPr>
          <w:color w:val="000000"/>
          <w:sz w:val="28"/>
          <w:szCs w:val="28"/>
        </w:rPr>
        <w:t>составлять план текста;</w:t>
      </w:r>
    </w:p>
    <w:p w:rsidR="003C6B11" w:rsidRPr="00D54E83" w:rsidRDefault="003C6B11" w:rsidP="00785FD0">
      <w:pPr>
        <w:numPr>
          <w:ilvl w:val="0"/>
          <w:numId w:val="60"/>
        </w:numPr>
        <w:suppressAutoHyphens/>
        <w:jc w:val="both"/>
        <w:rPr>
          <w:sz w:val="28"/>
          <w:szCs w:val="28"/>
        </w:rPr>
      </w:pPr>
      <w:r w:rsidRPr="00D54E83">
        <w:rPr>
          <w:color w:val="000000"/>
          <w:sz w:val="28"/>
          <w:szCs w:val="28"/>
        </w:rPr>
        <w:t>сочинять письма, поздравительные открытки, записки и другие небольшие тексты для конкретных ситуаций общения.</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lastRenderedPageBreak/>
        <w:t> </w:t>
      </w:r>
      <w:r w:rsidRPr="00D54E83">
        <w:rPr>
          <w:i/>
          <w:iCs/>
          <w:color w:val="000000"/>
          <w:sz w:val="28"/>
          <w:szCs w:val="28"/>
        </w:rPr>
        <w:t>создавать тексты по предложенному заголовку;</w:t>
      </w:r>
    </w:p>
    <w:p w:rsidR="003C6B11" w:rsidRPr="00D54E83" w:rsidRDefault="003C6B11" w:rsidP="003C6B11">
      <w:pPr>
        <w:jc w:val="both"/>
        <w:rPr>
          <w:sz w:val="28"/>
          <w:szCs w:val="28"/>
        </w:rPr>
      </w:pPr>
      <w:r w:rsidRPr="00D54E83">
        <w:rPr>
          <w:i/>
          <w:iCs/>
          <w:color w:val="000000"/>
          <w:sz w:val="28"/>
          <w:szCs w:val="28"/>
        </w:rPr>
        <w:t>подробно или выборочно пересказывать текст;</w:t>
      </w:r>
    </w:p>
    <w:p w:rsidR="003C6B11" w:rsidRPr="00D54E83" w:rsidRDefault="003C6B11" w:rsidP="003C6B11">
      <w:pPr>
        <w:jc w:val="both"/>
        <w:rPr>
          <w:sz w:val="28"/>
          <w:szCs w:val="28"/>
        </w:rPr>
      </w:pPr>
      <w:r w:rsidRPr="00D54E83">
        <w:rPr>
          <w:i/>
          <w:iCs/>
          <w:color w:val="000000"/>
          <w:sz w:val="28"/>
          <w:szCs w:val="28"/>
        </w:rPr>
        <w:t>пересказывать текст от другого лица;</w:t>
      </w:r>
    </w:p>
    <w:p w:rsidR="003C6B11" w:rsidRPr="00D54E83" w:rsidRDefault="003C6B11" w:rsidP="003C6B11">
      <w:pPr>
        <w:jc w:val="both"/>
        <w:rPr>
          <w:sz w:val="28"/>
          <w:szCs w:val="28"/>
        </w:rPr>
      </w:pPr>
      <w:r w:rsidRPr="00D54E83">
        <w:rPr>
          <w:i/>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3C6B11" w:rsidRPr="00D54E83" w:rsidRDefault="003C6B11" w:rsidP="003C6B11">
      <w:pPr>
        <w:jc w:val="both"/>
        <w:rPr>
          <w:sz w:val="28"/>
          <w:szCs w:val="28"/>
        </w:rPr>
      </w:pPr>
      <w:r w:rsidRPr="00D54E83">
        <w:rPr>
          <w:i/>
          <w:iCs/>
          <w:color w:val="000000"/>
          <w:sz w:val="28"/>
          <w:szCs w:val="28"/>
        </w:rPr>
        <w:t>анализировать и корректировать тексты с нарушенным порядком предложений, находить в тексте смысловые пропуски;</w:t>
      </w:r>
    </w:p>
    <w:p w:rsidR="003C6B11" w:rsidRPr="00D54E83" w:rsidRDefault="003C6B11" w:rsidP="003C6B11">
      <w:pPr>
        <w:jc w:val="both"/>
        <w:rPr>
          <w:sz w:val="28"/>
          <w:szCs w:val="28"/>
        </w:rPr>
      </w:pPr>
      <w:r w:rsidRPr="00D54E83">
        <w:rPr>
          <w:i/>
          <w:iCs/>
          <w:color w:val="000000"/>
          <w:sz w:val="28"/>
          <w:szCs w:val="28"/>
        </w:rPr>
        <w:t>корректировать тексты, в которых допущены нарушения культуры речи;</w:t>
      </w:r>
    </w:p>
    <w:p w:rsidR="003C6B11" w:rsidRPr="00D54E83" w:rsidRDefault="003C6B11" w:rsidP="003C6B11">
      <w:pPr>
        <w:jc w:val="both"/>
        <w:rPr>
          <w:sz w:val="28"/>
          <w:szCs w:val="28"/>
        </w:rPr>
      </w:pPr>
      <w:r w:rsidRPr="00D54E83">
        <w:rPr>
          <w:i/>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C6B11" w:rsidRPr="00467354" w:rsidRDefault="003C6B11" w:rsidP="003C6B11">
      <w:pPr>
        <w:jc w:val="both"/>
        <w:rPr>
          <w:i/>
          <w:sz w:val="28"/>
          <w:szCs w:val="28"/>
        </w:rPr>
      </w:pPr>
      <w:r w:rsidRPr="00467354">
        <w:rPr>
          <w:bCs/>
          <w:i/>
          <w:iCs/>
          <w:sz w:val="28"/>
          <w:szCs w:val="28"/>
        </w:rPr>
        <w:t>соблюдать нормы речевого взаимодействия при интерактивном общении (</w:t>
      </w:r>
      <w:r w:rsidRPr="00467354">
        <w:rPr>
          <w:bCs/>
          <w:i/>
          <w:iCs/>
          <w:sz w:val="28"/>
          <w:szCs w:val="28"/>
          <w:lang w:val="en-US"/>
        </w:rPr>
        <w:t>sms</w:t>
      </w:r>
      <w:r w:rsidRPr="00467354">
        <w:rPr>
          <w:bCs/>
          <w:i/>
          <w:iCs/>
          <w:sz w:val="28"/>
          <w:szCs w:val="28"/>
        </w:rPr>
        <w:noBreakHyphen/>
        <w:t>сообщения, электронная почта, Интернет и другие виды и способы связи).</w:t>
      </w:r>
    </w:p>
    <w:p w:rsidR="003C6B11" w:rsidRPr="0025618C" w:rsidRDefault="003C6B11" w:rsidP="003C6B11">
      <w:pPr>
        <w:jc w:val="both"/>
        <w:rPr>
          <w:sz w:val="28"/>
          <w:szCs w:val="28"/>
        </w:rPr>
      </w:pPr>
      <w:r w:rsidRPr="0025618C">
        <w:rPr>
          <w:sz w:val="28"/>
          <w:szCs w:val="28"/>
        </w:rPr>
        <w:t> </w:t>
      </w:r>
    </w:p>
    <w:p w:rsidR="003C6B11" w:rsidRPr="0025618C" w:rsidRDefault="003C6B11" w:rsidP="003C6B11">
      <w:pPr>
        <w:jc w:val="both"/>
        <w:rPr>
          <w:sz w:val="28"/>
          <w:szCs w:val="28"/>
        </w:rPr>
      </w:pPr>
      <w:r w:rsidRPr="0025618C">
        <w:rPr>
          <w:b/>
          <w:bCs/>
          <w:sz w:val="28"/>
          <w:szCs w:val="28"/>
        </w:rPr>
        <w:t xml:space="preserve">Литературное чтение. </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Pr>
          <w:sz w:val="28"/>
          <w:szCs w:val="28"/>
        </w:rPr>
        <w:t xml:space="preserve">         </w:t>
      </w:r>
      <w:r w:rsidRPr="00D54E83">
        <w:rPr>
          <w:sz w:val="28"/>
          <w:szCs w:val="28"/>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C6B11" w:rsidRPr="00D54E83" w:rsidRDefault="003C6B11" w:rsidP="003C6B11">
      <w:pPr>
        <w:jc w:val="both"/>
        <w:rPr>
          <w:sz w:val="28"/>
          <w:szCs w:val="28"/>
        </w:rPr>
      </w:pPr>
      <w:r>
        <w:rPr>
          <w:sz w:val="28"/>
          <w:szCs w:val="28"/>
        </w:rPr>
        <w:t xml:space="preserve">       </w:t>
      </w:r>
      <w:r w:rsidRPr="00D54E83">
        <w:rPr>
          <w:sz w:val="28"/>
          <w:szCs w:val="28"/>
        </w:rPr>
        <w:t>Учащиеся получат возможность познакомиться с культурно-историческим наследием России и общечеловеческими ценностями.</w:t>
      </w:r>
    </w:p>
    <w:p w:rsidR="003C6B11" w:rsidRPr="00D54E83" w:rsidRDefault="003C6B11" w:rsidP="003C6B11">
      <w:pPr>
        <w:jc w:val="both"/>
        <w:rPr>
          <w:sz w:val="28"/>
          <w:szCs w:val="28"/>
        </w:rPr>
      </w:pPr>
      <w:r w:rsidRPr="00D54E83">
        <w:rPr>
          <w:sz w:val="28"/>
          <w:szCs w:val="28"/>
        </w:rPr>
        <w:t>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C6B11" w:rsidRPr="00D54E83" w:rsidRDefault="003C6B11" w:rsidP="003C6B11">
      <w:pPr>
        <w:jc w:val="both"/>
        <w:rPr>
          <w:sz w:val="28"/>
          <w:szCs w:val="28"/>
        </w:rPr>
      </w:pPr>
      <w:r w:rsidRPr="00D54E83">
        <w:rPr>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C6B11" w:rsidRPr="00D54E83" w:rsidRDefault="003C6B11" w:rsidP="003C6B11">
      <w:pPr>
        <w:jc w:val="both"/>
        <w:rPr>
          <w:sz w:val="28"/>
          <w:szCs w:val="28"/>
        </w:rPr>
      </w:pPr>
      <w:r w:rsidRPr="00D54E83">
        <w:rPr>
          <w:sz w:val="28"/>
          <w:szCs w:val="28"/>
        </w:rPr>
        <w:t>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C6B11" w:rsidRPr="00D54E83" w:rsidRDefault="003C6B11" w:rsidP="003C6B11">
      <w:pPr>
        <w:jc w:val="both"/>
        <w:rPr>
          <w:sz w:val="28"/>
          <w:szCs w:val="28"/>
        </w:rPr>
      </w:pPr>
      <w:r w:rsidRPr="00D54E83">
        <w:rPr>
          <w:sz w:val="28"/>
          <w:szCs w:val="28"/>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w:t>
      </w:r>
      <w:r w:rsidRPr="00D54E83">
        <w:rPr>
          <w:sz w:val="28"/>
          <w:szCs w:val="28"/>
        </w:rPr>
        <w:lastRenderedPageBreak/>
        <w:t>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C6B11" w:rsidRPr="00D54E83" w:rsidRDefault="003C6B11" w:rsidP="003C6B11">
      <w:pPr>
        <w:jc w:val="both"/>
        <w:rPr>
          <w:sz w:val="28"/>
          <w:szCs w:val="28"/>
        </w:rPr>
      </w:pPr>
      <w:r w:rsidRPr="00D54E83">
        <w:rPr>
          <w:sz w:val="28"/>
          <w:szCs w:val="28"/>
        </w:rPr>
        <w:t>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C6B11" w:rsidRPr="00D54E83" w:rsidRDefault="003C6B11" w:rsidP="003C6B11">
      <w:pPr>
        <w:jc w:val="both"/>
        <w:rPr>
          <w:sz w:val="28"/>
          <w:szCs w:val="28"/>
        </w:rPr>
      </w:pPr>
      <w:r w:rsidRPr="00D54E83">
        <w:rPr>
          <w:sz w:val="28"/>
          <w:szCs w:val="28"/>
        </w:rPr>
        <w:t>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C6B11" w:rsidRDefault="003C6B11" w:rsidP="003C6B11">
      <w:pPr>
        <w:jc w:val="both"/>
        <w:rPr>
          <w:b/>
          <w:bCs/>
          <w:sz w:val="28"/>
          <w:szCs w:val="28"/>
          <w:u w:val="single"/>
        </w:rPr>
      </w:pPr>
      <w:r w:rsidRPr="00D54E83">
        <w:rPr>
          <w:sz w:val="28"/>
          <w:szCs w:val="28"/>
        </w:rPr>
        <w:t> </w:t>
      </w:r>
    </w:p>
    <w:p w:rsidR="003C6B11" w:rsidRPr="00D54E83" w:rsidRDefault="003C6B11" w:rsidP="003C6B11">
      <w:pPr>
        <w:jc w:val="both"/>
        <w:rPr>
          <w:sz w:val="28"/>
          <w:szCs w:val="28"/>
        </w:rPr>
      </w:pPr>
      <w:r w:rsidRPr="00D54E83">
        <w:rPr>
          <w:b/>
          <w:bCs/>
          <w:sz w:val="28"/>
          <w:szCs w:val="28"/>
          <w:u w:val="single"/>
        </w:rPr>
        <w:t>Виды речевой и читательской деятельности</w:t>
      </w:r>
    </w:p>
    <w:p w:rsidR="003C6B11" w:rsidRPr="00D54E83" w:rsidRDefault="003C6B11" w:rsidP="003C6B11">
      <w:pPr>
        <w:jc w:val="both"/>
        <w:rPr>
          <w:sz w:val="28"/>
          <w:szCs w:val="28"/>
        </w:rPr>
      </w:pPr>
      <w:r w:rsidRPr="00D54E83">
        <w:rPr>
          <w:sz w:val="28"/>
          <w:szCs w:val="28"/>
        </w:rPr>
        <w:t> </w:t>
      </w:r>
      <w:r w:rsidRPr="00D54E83">
        <w:rPr>
          <w:sz w:val="28"/>
          <w:szCs w:val="28"/>
        </w:rPr>
        <w:tab/>
      </w:r>
    </w:p>
    <w:p w:rsidR="003C6B11" w:rsidRPr="00D54E83" w:rsidRDefault="003C6B11" w:rsidP="003C6B11">
      <w:pPr>
        <w:jc w:val="both"/>
        <w:rPr>
          <w:sz w:val="28"/>
          <w:szCs w:val="28"/>
        </w:rPr>
      </w:pPr>
      <w:r w:rsidRPr="00D54E83">
        <w:rPr>
          <w:sz w:val="28"/>
          <w:szCs w:val="28"/>
        </w:rPr>
        <w:t>Выпускник научится:</w:t>
      </w:r>
    </w:p>
    <w:p w:rsidR="003C6B11" w:rsidRPr="00D54E83" w:rsidRDefault="003C6B11" w:rsidP="003C6B11">
      <w:pPr>
        <w:jc w:val="both"/>
        <w:rPr>
          <w:sz w:val="28"/>
          <w:szCs w:val="28"/>
        </w:rPr>
      </w:pPr>
      <w:r w:rsidRPr="00D54E83">
        <w:rPr>
          <w:sz w:val="28"/>
          <w:szCs w:val="28"/>
        </w:rPr>
        <w:t> </w:t>
      </w:r>
    </w:p>
    <w:p w:rsidR="003C6B11" w:rsidRPr="00D54E83" w:rsidRDefault="003C6B11" w:rsidP="00785FD0">
      <w:pPr>
        <w:numPr>
          <w:ilvl w:val="0"/>
          <w:numId w:val="61"/>
        </w:numPr>
        <w:suppressAutoHyphens/>
        <w:jc w:val="both"/>
        <w:rPr>
          <w:sz w:val="28"/>
          <w:szCs w:val="28"/>
        </w:rPr>
      </w:pPr>
      <w:r w:rsidRPr="00D54E83">
        <w:rPr>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C6B11" w:rsidRPr="00D54E83" w:rsidRDefault="003C6B11" w:rsidP="00785FD0">
      <w:pPr>
        <w:numPr>
          <w:ilvl w:val="0"/>
          <w:numId w:val="61"/>
        </w:numPr>
        <w:suppressAutoHyphens/>
        <w:jc w:val="both"/>
        <w:rPr>
          <w:sz w:val="28"/>
          <w:szCs w:val="28"/>
        </w:rPr>
      </w:pPr>
      <w:r w:rsidRPr="00D54E83">
        <w:rPr>
          <w:color w:val="000000"/>
          <w:sz w:val="28"/>
          <w:szCs w:val="28"/>
        </w:rPr>
        <w:t>читать со скоростью, позволяющей понимать смысл прочитанного;</w:t>
      </w:r>
    </w:p>
    <w:p w:rsidR="003C6B11" w:rsidRPr="00D54E83" w:rsidRDefault="003C6B11" w:rsidP="00785FD0">
      <w:pPr>
        <w:numPr>
          <w:ilvl w:val="0"/>
          <w:numId w:val="61"/>
        </w:numPr>
        <w:suppressAutoHyphens/>
        <w:jc w:val="both"/>
        <w:rPr>
          <w:sz w:val="28"/>
          <w:szCs w:val="28"/>
        </w:rPr>
      </w:pPr>
      <w:r w:rsidRPr="00D54E83">
        <w:rPr>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3C6B11" w:rsidRPr="00D54E83" w:rsidRDefault="003C6B11" w:rsidP="00785FD0">
      <w:pPr>
        <w:numPr>
          <w:ilvl w:val="0"/>
          <w:numId w:val="61"/>
        </w:numPr>
        <w:suppressAutoHyphens/>
        <w:jc w:val="both"/>
        <w:rPr>
          <w:sz w:val="28"/>
          <w:szCs w:val="28"/>
        </w:rPr>
      </w:pPr>
      <w:r w:rsidRPr="00D54E83">
        <w:rPr>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C6B11" w:rsidRPr="00D54E83" w:rsidRDefault="003C6B11" w:rsidP="00785FD0">
      <w:pPr>
        <w:numPr>
          <w:ilvl w:val="0"/>
          <w:numId w:val="61"/>
        </w:numPr>
        <w:suppressAutoHyphens/>
        <w:jc w:val="both"/>
        <w:rPr>
          <w:sz w:val="28"/>
          <w:szCs w:val="28"/>
        </w:rPr>
      </w:pPr>
      <w:r w:rsidRPr="00D54E83">
        <w:rPr>
          <w:color w:val="000000"/>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3C6B11" w:rsidRPr="00D54E83" w:rsidRDefault="003C6B11" w:rsidP="00785FD0">
      <w:pPr>
        <w:numPr>
          <w:ilvl w:val="0"/>
          <w:numId w:val="61"/>
        </w:numPr>
        <w:suppressAutoHyphens/>
        <w:jc w:val="both"/>
        <w:rPr>
          <w:sz w:val="28"/>
          <w:szCs w:val="28"/>
        </w:rPr>
      </w:pPr>
      <w:r w:rsidRPr="00D54E83">
        <w:rPr>
          <w:color w:val="000000"/>
          <w:sz w:val="28"/>
          <w:szCs w:val="28"/>
        </w:rPr>
        <w:t>ориентироваться в содержании художественного, учебного и научно</w:t>
      </w:r>
      <w:r w:rsidRPr="00D54E83">
        <w:rPr>
          <w:color w:val="000000"/>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3C6B11" w:rsidRPr="00D54E83" w:rsidRDefault="003C6B11" w:rsidP="00785FD0">
      <w:pPr>
        <w:numPr>
          <w:ilvl w:val="0"/>
          <w:numId w:val="61"/>
        </w:numPr>
        <w:suppressAutoHyphens/>
        <w:jc w:val="both"/>
        <w:rPr>
          <w:sz w:val="28"/>
          <w:szCs w:val="28"/>
        </w:rPr>
      </w:pPr>
      <w:r w:rsidRPr="00D54E83">
        <w:rPr>
          <w:color w:val="000000"/>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w:t>
      </w:r>
      <w:r w:rsidRPr="00D54E83">
        <w:rPr>
          <w:color w:val="000000"/>
          <w:sz w:val="28"/>
          <w:szCs w:val="28"/>
          <w:vertAlign w:val="superscript"/>
        </w:rPr>
        <w:t>1</w:t>
      </w:r>
      <w:r w:rsidRPr="00D54E83">
        <w:rPr>
          <w:color w:val="000000"/>
          <w:sz w:val="28"/>
          <w:szCs w:val="28"/>
        </w:rPr>
        <w:t>, определяющие отношение автора к герою, событию;</w:t>
      </w:r>
    </w:p>
    <w:p w:rsidR="003C6B11" w:rsidRPr="00D54E83" w:rsidRDefault="003C6B11" w:rsidP="00785FD0">
      <w:pPr>
        <w:numPr>
          <w:ilvl w:val="0"/>
          <w:numId w:val="61"/>
        </w:numPr>
        <w:suppressAutoHyphens/>
        <w:jc w:val="both"/>
        <w:rPr>
          <w:sz w:val="28"/>
          <w:szCs w:val="28"/>
        </w:rPr>
      </w:pPr>
      <w:r w:rsidRPr="00D54E83">
        <w:rPr>
          <w:color w:val="000000"/>
          <w:sz w:val="28"/>
          <w:szCs w:val="28"/>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w:t>
      </w:r>
      <w:r w:rsidRPr="00D54E83">
        <w:rPr>
          <w:color w:val="000000"/>
          <w:sz w:val="28"/>
          <w:szCs w:val="28"/>
        </w:rPr>
        <w:lastRenderedPageBreak/>
        <w:t>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C6B11" w:rsidRPr="00D54E83" w:rsidRDefault="003C6B11" w:rsidP="00785FD0">
      <w:pPr>
        <w:numPr>
          <w:ilvl w:val="0"/>
          <w:numId w:val="61"/>
        </w:numPr>
        <w:suppressAutoHyphens/>
        <w:jc w:val="both"/>
        <w:rPr>
          <w:sz w:val="28"/>
          <w:szCs w:val="28"/>
        </w:rPr>
      </w:pPr>
      <w:r w:rsidRPr="00D54E83">
        <w:rPr>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3C6B11" w:rsidRPr="00D54E83" w:rsidRDefault="003C6B11" w:rsidP="00785FD0">
      <w:pPr>
        <w:numPr>
          <w:ilvl w:val="0"/>
          <w:numId w:val="61"/>
        </w:numPr>
        <w:suppressAutoHyphens/>
        <w:jc w:val="both"/>
        <w:rPr>
          <w:sz w:val="28"/>
          <w:szCs w:val="28"/>
        </w:rPr>
      </w:pPr>
      <w:r w:rsidRPr="00D54E83">
        <w:rPr>
          <w:color w:val="000000"/>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C6B11" w:rsidRPr="00D54E83" w:rsidRDefault="003C6B11" w:rsidP="00785FD0">
      <w:pPr>
        <w:numPr>
          <w:ilvl w:val="0"/>
          <w:numId w:val="61"/>
        </w:numPr>
        <w:suppressAutoHyphens/>
        <w:jc w:val="both"/>
        <w:rPr>
          <w:sz w:val="28"/>
          <w:szCs w:val="28"/>
        </w:rPr>
      </w:pPr>
      <w:r w:rsidRPr="00D54E83">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C6B11" w:rsidRPr="00D54E83" w:rsidRDefault="003C6B11" w:rsidP="003C6B11">
      <w:pPr>
        <w:ind w:firstLine="75"/>
        <w:jc w:val="both"/>
        <w:rPr>
          <w:sz w:val="28"/>
          <w:szCs w:val="28"/>
        </w:rPr>
      </w:pPr>
    </w:p>
    <w:p w:rsidR="003C6B11" w:rsidRPr="00D54E83" w:rsidRDefault="003C6B11" w:rsidP="003C6B11">
      <w:pPr>
        <w:ind w:firstLine="709"/>
        <w:jc w:val="both"/>
        <w:rPr>
          <w:sz w:val="28"/>
          <w:szCs w:val="28"/>
        </w:rPr>
      </w:pPr>
      <w:r w:rsidRPr="00D54E83">
        <w:rPr>
          <w:i/>
          <w:iCs/>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sz w:val="28"/>
          <w:szCs w:val="28"/>
        </w:rPr>
        <w:t> </w:t>
      </w:r>
      <w:r w:rsidRPr="00D54E83">
        <w:rPr>
          <w:i/>
          <w:iCs/>
          <w:color w:val="000000"/>
          <w:sz w:val="28"/>
          <w:szCs w:val="28"/>
        </w:rPr>
        <w:t>воспринимать художественную литературу как вид искусства;</w:t>
      </w:r>
    </w:p>
    <w:p w:rsidR="003C6B11" w:rsidRPr="00D54E83" w:rsidRDefault="003C6B11" w:rsidP="003C6B11">
      <w:pPr>
        <w:jc w:val="both"/>
        <w:rPr>
          <w:sz w:val="28"/>
          <w:szCs w:val="28"/>
        </w:rPr>
      </w:pPr>
      <w:r w:rsidRPr="00D54E83">
        <w:rPr>
          <w:i/>
          <w:iCs/>
          <w:color w:val="000000"/>
          <w:sz w:val="28"/>
          <w:szCs w:val="28"/>
        </w:rPr>
        <w:t>предвосхищать содержание текста по заголовку и с опорой на предыдущий опыт;</w:t>
      </w:r>
    </w:p>
    <w:p w:rsidR="003C6B11" w:rsidRPr="00D54E83" w:rsidRDefault="003C6B11" w:rsidP="003C6B11">
      <w:pPr>
        <w:jc w:val="both"/>
        <w:rPr>
          <w:sz w:val="28"/>
          <w:szCs w:val="28"/>
        </w:rPr>
      </w:pPr>
      <w:r w:rsidRPr="00D54E83">
        <w:rPr>
          <w:i/>
          <w:iCs/>
          <w:color w:val="000000"/>
          <w:sz w:val="28"/>
          <w:szCs w:val="28"/>
        </w:rPr>
        <w:t>выделять не только главную, но и избыточную информацию;</w:t>
      </w:r>
    </w:p>
    <w:p w:rsidR="003C6B11" w:rsidRPr="00D54E83" w:rsidRDefault="003C6B11" w:rsidP="003C6B11">
      <w:pPr>
        <w:jc w:val="both"/>
        <w:rPr>
          <w:sz w:val="28"/>
          <w:szCs w:val="28"/>
        </w:rPr>
      </w:pPr>
      <w:r w:rsidRPr="00D54E83">
        <w:rPr>
          <w:i/>
          <w:iCs/>
          <w:color w:val="000000"/>
          <w:sz w:val="28"/>
          <w:szCs w:val="28"/>
        </w:rPr>
        <w:t>осмысливать эстетические и нравственные ценности художественного текста и высказывать суждение;</w:t>
      </w:r>
    </w:p>
    <w:p w:rsidR="003C6B11" w:rsidRPr="00D54E83" w:rsidRDefault="003C6B11" w:rsidP="003C6B11">
      <w:pPr>
        <w:jc w:val="both"/>
        <w:rPr>
          <w:sz w:val="28"/>
          <w:szCs w:val="28"/>
        </w:rPr>
      </w:pPr>
      <w:r w:rsidRPr="00D54E83">
        <w:rPr>
          <w:i/>
          <w:iCs/>
          <w:color w:val="000000"/>
          <w:sz w:val="28"/>
          <w:szCs w:val="28"/>
        </w:rPr>
        <w:t>определять авторскую позицию и высказывать отношение к герою и его поступкам;</w:t>
      </w:r>
    </w:p>
    <w:p w:rsidR="003C6B11" w:rsidRPr="00D54E83" w:rsidRDefault="003C6B11" w:rsidP="003C6B11">
      <w:pPr>
        <w:jc w:val="both"/>
        <w:rPr>
          <w:sz w:val="28"/>
          <w:szCs w:val="28"/>
        </w:rPr>
      </w:pPr>
      <w:r w:rsidRPr="00D54E83">
        <w:rPr>
          <w:i/>
          <w:iCs/>
          <w:color w:val="000000"/>
          <w:sz w:val="28"/>
          <w:szCs w:val="28"/>
        </w:rPr>
        <w:t>отмечать изменения своего эмоционального состояния в процессе чтения литературного произведения;</w:t>
      </w:r>
    </w:p>
    <w:p w:rsidR="003C6B11" w:rsidRPr="00D54E83" w:rsidRDefault="003C6B11" w:rsidP="003C6B11">
      <w:pPr>
        <w:jc w:val="both"/>
        <w:rPr>
          <w:sz w:val="28"/>
          <w:szCs w:val="28"/>
        </w:rPr>
      </w:pPr>
      <w:r w:rsidRPr="00D54E83">
        <w:rPr>
          <w:i/>
          <w:iCs/>
          <w:color w:val="000000"/>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C6B11" w:rsidRPr="00D54E83" w:rsidRDefault="003C6B11" w:rsidP="003C6B11">
      <w:pPr>
        <w:jc w:val="both"/>
        <w:rPr>
          <w:sz w:val="28"/>
          <w:szCs w:val="28"/>
        </w:rPr>
      </w:pPr>
      <w:r w:rsidRPr="00D54E83">
        <w:rPr>
          <w:i/>
          <w:iCs/>
          <w:color w:val="000000"/>
          <w:sz w:val="28"/>
          <w:szCs w:val="28"/>
        </w:rPr>
        <w:t>высказывать эстетическое и нравственно-этическое суждение и подтверждать высказанное суждение примерами из текста;</w:t>
      </w:r>
    </w:p>
    <w:p w:rsidR="003C6B11" w:rsidRPr="00467354" w:rsidRDefault="003C6B11" w:rsidP="003C6B11">
      <w:pPr>
        <w:jc w:val="both"/>
        <w:rPr>
          <w:i/>
          <w:sz w:val="28"/>
          <w:szCs w:val="28"/>
        </w:rPr>
      </w:pPr>
      <w:r w:rsidRPr="00467354">
        <w:rPr>
          <w:i/>
          <w:sz w:val="28"/>
          <w:szCs w:val="28"/>
        </w:rPr>
        <w:t>делать выписки из прочитанных текстов для дальнейшего практического использования.</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Круг детского чтения</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sz w:val="28"/>
          <w:szCs w:val="28"/>
        </w:rPr>
        <w:t> </w:t>
      </w:r>
      <w:r w:rsidRPr="00D54E83">
        <w:rPr>
          <w:sz w:val="28"/>
          <w:szCs w:val="28"/>
        </w:rPr>
        <w:tab/>
        <w:t xml:space="preserve"> Выпускник научится:</w:t>
      </w:r>
    </w:p>
    <w:p w:rsidR="003C6B11" w:rsidRPr="00D54E83" w:rsidRDefault="003C6B11" w:rsidP="00785FD0">
      <w:pPr>
        <w:numPr>
          <w:ilvl w:val="0"/>
          <w:numId w:val="62"/>
        </w:numPr>
        <w:suppressAutoHyphens/>
        <w:jc w:val="both"/>
        <w:rPr>
          <w:sz w:val="28"/>
          <w:szCs w:val="28"/>
        </w:rPr>
      </w:pPr>
      <w:r w:rsidRPr="00D54E83">
        <w:rPr>
          <w:color w:val="000000"/>
          <w:sz w:val="28"/>
          <w:szCs w:val="28"/>
        </w:rPr>
        <w:t>ориентироваться в книге по названию, оглавлению, отличать сборник произведений от авторской книги;</w:t>
      </w:r>
    </w:p>
    <w:p w:rsidR="003C6B11" w:rsidRPr="00D54E83" w:rsidRDefault="003C6B11" w:rsidP="00785FD0">
      <w:pPr>
        <w:numPr>
          <w:ilvl w:val="0"/>
          <w:numId w:val="62"/>
        </w:numPr>
        <w:suppressAutoHyphens/>
        <w:jc w:val="both"/>
        <w:rPr>
          <w:sz w:val="28"/>
          <w:szCs w:val="28"/>
        </w:rPr>
      </w:pPr>
      <w:r w:rsidRPr="00D54E83">
        <w:rPr>
          <w:color w:val="000000"/>
          <w:sz w:val="28"/>
          <w:szCs w:val="28"/>
        </w:rPr>
        <w:t>самостоятельно и целенаправленно осуществлять выбор книги в библиотеке по заданной тематике, по собственному желанию;</w:t>
      </w:r>
    </w:p>
    <w:p w:rsidR="003C6B11" w:rsidRPr="00D54E83" w:rsidRDefault="003C6B11" w:rsidP="00785FD0">
      <w:pPr>
        <w:numPr>
          <w:ilvl w:val="0"/>
          <w:numId w:val="62"/>
        </w:numPr>
        <w:suppressAutoHyphens/>
        <w:jc w:val="both"/>
        <w:rPr>
          <w:sz w:val="28"/>
          <w:szCs w:val="28"/>
        </w:rPr>
      </w:pPr>
      <w:r w:rsidRPr="00D54E83">
        <w:rPr>
          <w:color w:val="000000"/>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3C6B11" w:rsidRPr="00D54E83" w:rsidRDefault="003C6B11" w:rsidP="00785FD0">
      <w:pPr>
        <w:numPr>
          <w:ilvl w:val="0"/>
          <w:numId w:val="62"/>
        </w:numPr>
        <w:suppressAutoHyphens/>
        <w:jc w:val="both"/>
        <w:rPr>
          <w:sz w:val="28"/>
          <w:szCs w:val="28"/>
        </w:rPr>
      </w:pPr>
      <w:r w:rsidRPr="00D54E83">
        <w:rPr>
          <w:sz w:val="28"/>
          <w:szCs w:val="28"/>
        </w:rPr>
        <w:t>пользоваться алфавитным каталогом, самостоятельно пользоваться соответствующими возрасту словарями и справочной литературой.</w:t>
      </w:r>
    </w:p>
    <w:p w:rsidR="003C6B11" w:rsidRPr="00D54E83" w:rsidRDefault="003C6B11" w:rsidP="003C6B11">
      <w:pPr>
        <w:jc w:val="both"/>
        <w:rPr>
          <w:sz w:val="28"/>
          <w:szCs w:val="28"/>
        </w:rPr>
      </w:pPr>
      <w:r w:rsidRPr="00D54E83">
        <w:rPr>
          <w:i/>
          <w:iCs/>
          <w:sz w:val="28"/>
          <w:szCs w:val="28"/>
        </w:rPr>
        <w:t> </w:t>
      </w:r>
    </w:p>
    <w:p w:rsidR="003C6B11" w:rsidRPr="00D54E83" w:rsidRDefault="003C6B11" w:rsidP="003C6B11">
      <w:pPr>
        <w:ind w:firstLine="709"/>
        <w:jc w:val="both"/>
        <w:rPr>
          <w:sz w:val="28"/>
          <w:szCs w:val="28"/>
        </w:rPr>
      </w:pPr>
      <w:r w:rsidRPr="00D54E83">
        <w:rPr>
          <w:i/>
          <w:iCs/>
          <w:sz w:val="28"/>
          <w:szCs w:val="28"/>
        </w:rPr>
        <w:t>Выпускник получит возможность научиться:</w:t>
      </w:r>
    </w:p>
    <w:p w:rsidR="003C6B11" w:rsidRPr="00D54E83" w:rsidRDefault="003C6B11" w:rsidP="003C6B11">
      <w:pPr>
        <w:jc w:val="both"/>
        <w:rPr>
          <w:sz w:val="28"/>
          <w:szCs w:val="28"/>
        </w:rPr>
      </w:pPr>
      <w:r w:rsidRPr="00D54E83">
        <w:rPr>
          <w:i/>
          <w:iCs/>
          <w:sz w:val="28"/>
          <w:szCs w:val="28"/>
        </w:rPr>
        <w:lastRenderedPageBreak/>
        <w:t> </w:t>
      </w:r>
      <w:r w:rsidRPr="00D54E83">
        <w:rPr>
          <w:i/>
          <w:iCs/>
          <w:color w:val="000000"/>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C6B11" w:rsidRPr="00D54E83" w:rsidRDefault="003C6B11" w:rsidP="003C6B11">
      <w:pPr>
        <w:jc w:val="both"/>
        <w:rPr>
          <w:sz w:val="28"/>
          <w:szCs w:val="28"/>
        </w:rPr>
      </w:pPr>
      <w:r w:rsidRPr="00D54E83">
        <w:rPr>
          <w:i/>
          <w:iCs/>
          <w:color w:val="000000"/>
          <w:sz w:val="28"/>
          <w:szCs w:val="28"/>
        </w:rPr>
        <w:t>определять предпочтительный круг чтения, исходя из собственных интересов и познавательных потребностей;</w:t>
      </w:r>
    </w:p>
    <w:p w:rsidR="003C6B11" w:rsidRPr="00D54E83" w:rsidRDefault="003C6B11" w:rsidP="003C6B11">
      <w:pPr>
        <w:jc w:val="both"/>
        <w:rPr>
          <w:sz w:val="28"/>
          <w:szCs w:val="28"/>
        </w:rPr>
      </w:pPr>
      <w:r w:rsidRPr="00D54E83">
        <w:rPr>
          <w:i/>
          <w:iCs/>
          <w:color w:val="000000"/>
          <w:sz w:val="28"/>
          <w:szCs w:val="28"/>
        </w:rPr>
        <w:t>писать отзыв о прочитанной книге;</w:t>
      </w:r>
    </w:p>
    <w:p w:rsidR="003C6B11" w:rsidRPr="00D54E83" w:rsidRDefault="003C6B11" w:rsidP="003C6B11">
      <w:pPr>
        <w:jc w:val="both"/>
        <w:rPr>
          <w:sz w:val="28"/>
          <w:szCs w:val="28"/>
        </w:rPr>
      </w:pPr>
      <w:r w:rsidRPr="00D54E83">
        <w:rPr>
          <w:i/>
          <w:iCs/>
          <w:color w:val="000000"/>
          <w:sz w:val="28"/>
          <w:szCs w:val="28"/>
        </w:rPr>
        <w:t>работать с тематическим каталогом;</w:t>
      </w:r>
    </w:p>
    <w:p w:rsidR="003C6B11" w:rsidRPr="0025618C" w:rsidRDefault="003C6B11" w:rsidP="003C6B11">
      <w:pPr>
        <w:jc w:val="both"/>
        <w:rPr>
          <w:i/>
          <w:sz w:val="28"/>
          <w:szCs w:val="28"/>
        </w:rPr>
      </w:pPr>
      <w:r w:rsidRPr="0025618C">
        <w:rPr>
          <w:i/>
          <w:sz w:val="28"/>
          <w:szCs w:val="28"/>
        </w:rPr>
        <w:t>работать с детской периодикой.</w:t>
      </w:r>
    </w:p>
    <w:p w:rsidR="003C6B11" w:rsidRPr="0025618C" w:rsidRDefault="003C6B11" w:rsidP="003C6B11">
      <w:pPr>
        <w:jc w:val="both"/>
        <w:rPr>
          <w:sz w:val="28"/>
          <w:szCs w:val="28"/>
        </w:rPr>
      </w:pPr>
      <w:r w:rsidRPr="0025618C">
        <w:rPr>
          <w:sz w:val="28"/>
          <w:szCs w:val="28"/>
        </w:rPr>
        <w:t> </w:t>
      </w:r>
      <w:r w:rsidRPr="0025618C">
        <w:rPr>
          <w:b/>
          <w:bCs/>
          <w:sz w:val="28"/>
          <w:szCs w:val="28"/>
        </w:rPr>
        <w:t xml:space="preserve">Литературоведческая пропедевтика  </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sz w:val="28"/>
          <w:szCs w:val="28"/>
        </w:rPr>
        <w:t> Выпускник научится:</w:t>
      </w:r>
    </w:p>
    <w:p w:rsidR="003C6B11" w:rsidRDefault="003C6B11" w:rsidP="00785FD0">
      <w:pPr>
        <w:numPr>
          <w:ilvl w:val="0"/>
          <w:numId w:val="63"/>
        </w:numPr>
        <w:suppressAutoHyphens/>
        <w:jc w:val="both"/>
        <w:rPr>
          <w:sz w:val="28"/>
          <w:szCs w:val="28"/>
        </w:rPr>
      </w:pPr>
      <w:r w:rsidRPr="00D54E83">
        <w:rPr>
          <w:sz w:val="28"/>
          <w:szCs w:val="28"/>
        </w:rPr>
        <w:t>сравнивать, сопоставлять художественные произведения разных жанров, выделяя два</w:t>
      </w:r>
      <w:r w:rsidRPr="00D54E83">
        <w:rPr>
          <w:sz w:val="28"/>
          <w:szCs w:val="28"/>
        </w:rPr>
        <w:noBreakHyphen/>
        <w:t>три существенных признака (отличать прозаический текст от стихотворного;</w:t>
      </w:r>
    </w:p>
    <w:p w:rsidR="003C6B11" w:rsidRPr="00D54E83" w:rsidRDefault="003C6B11" w:rsidP="00785FD0">
      <w:pPr>
        <w:numPr>
          <w:ilvl w:val="0"/>
          <w:numId w:val="63"/>
        </w:numPr>
        <w:suppressAutoHyphens/>
        <w:jc w:val="both"/>
        <w:rPr>
          <w:sz w:val="28"/>
          <w:szCs w:val="28"/>
        </w:rPr>
      </w:pPr>
      <w:r w:rsidRPr="00D54E83">
        <w:rPr>
          <w:sz w:val="28"/>
          <w:szCs w:val="28"/>
        </w:rPr>
        <w:t xml:space="preserve"> распознавать особенности построения фольклорных форм: сказки, загадки, пословицы).</w:t>
      </w:r>
    </w:p>
    <w:p w:rsidR="003C6B11" w:rsidRPr="00D54E83" w:rsidRDefault="003C6B11" w:rsidP="003C6B11">
      <w:pPr>
        <w:jc w:val="both"/>
        <w:rPr>
          <w:sz w:val="28"/>
          <w:szCs w:val="28"/>
        </w:rPr>
      </w:pPr>
      <w:r w:rsidRPr="00D54E83">
        <w:rPr>
          <w:i/>
          <w:iCs/>
          <w:sz w:val="28"/>
          <w:szCs w:val="28"/>
        </w:rPr>
        <w:t> </w:t>
      </w:r>
    </w:p>
    <w:p w:rsidR="003C6B11" w:rsidRPr="00D54E83" w:rsidRDefault="003C6B11" w:rsidP="003C6B11">
      <w:pPr>
        <w:ind w:firstLine="709"/>
        <w:jc w:val="both"/>
        <w:rPr>
          <w:sz w:val="28"/>
          <w:szCs w:val="28"/>
        </w:rPr>
      </w:pPr>
      <w:r w:rsidRPr="00D54E83">
        <w:rPr>
          <w:i/>
          <w:iCs/>
          <w:sz w:val="28"/>
          <w:szCs w:val="28"/>
        </w:rPr>
        <w:t>Выпускник получит возможность научиться:</w:t>
      </w:r>
    </w:p>
    <w:p w:rsidR="003C6B11" w:rsidRPr="00D54E83" w:rsidRDefault="003C6B11" w:rsidP="003C6B11">
      <w:pPr>
        <w:jc w:val="both"/>
        <w:rPr>
          <w:sz w:val="28"/>
          <w:szCs w:val="28"/>
        </w:rPr>
      </w:pPr>
      <w:r w:rsidRPr="00D54E83">
        <w:rPr>
          <w:i/>
          <w:iCs/>
          <w:sz w:val="28"/>
          <w:szCs w:val="28"/>
        </w:rPr>
        <w:t> </w:t>
      </w:r>
      <w:r w:rsidRPr="00D54E83">
        <w:rPr>
          <w:i/>
          <w:iCs/>
          <w:color w:val="000000"/>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D54E83">
        <w:rPr>
          <w:color w:val="000000"/>
          <w:sz w:val="28"/>
          <w:szCs w:val="28"/>
          <w:vertAlign w:val="superscript"/>
        </w:rPr>
        <w:t>1</w:t>
      </w:r>
      <w:r w:rsidRPr="00D54E83">
        <w:rPr>
          <w:i/>
          <w:iCs/>
          <w:color w:val="000000"/>
          <w:sz w:val="28"/>
          <w:szCs w:val="28"/>
        </w:rPr>
        <w:t>);</w:t>
      </w:r>
    </w:p>
    <w:p w:rsidR="003C6B11" w:rsidRPr="00467354" w:rsidRDefault="003C6B11" w:rsidP="003C6B11">
      <w:pPr>
        <w:jc w:val="both"/>
        <w:rPr>
          <w:i/>
          <w:sz w:val="28"/>
          <w:szCs w:val="28"/>
        </w:rPr>
      </w:pPr>
      <w:r w:rsidRPr="00467354">
        <w:rPr>
          <w:i/>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 Творческая деятельность</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sz w:val="28"/>
          <w:szCs w:val="28"/>
        </w:rPr>
        <w:t xml:space="preserve"> Выпускник научится:</w:t>
      </w:r>
    </w:p>
    <w:p w:rsidR="003C6B11" w:rsidRPr="00D54E83" w:rsidRDefault="003C6B11" w:rsidP="00785FD0">
      <w:pPr>
        <w:numPr>
          <w:ilvl w:val="0"/>
          <w:numId w:val="64"/>
        </w:numPr>
        <w:suppressAutoHyphens/>
        <w:jc w:val="both"/>
        <w:rPr>
          <w:sz w:val="28"/>
          <w:szCs w:val="28"/>
        </w:rPr>
      </w:pPr>
      <w:r w:rsidRPr="00D54E83">
        <w:rPr>
          <w:color w:val="000000"/>
          <w:sz w:val="28"/>
          <w:szCs w:val="28"/>
        </w:rPr>
        <w:t>читать по ролям литературное произведение;</w:t>
      </w:r>
    </w:p>
    <w:p w:rsidR="003C6B11" w:rsidRPr="00D54E83" w:rsidRDefault="003C6B11" w:rsidP="00785FD0">
      <w:pPr>
        <w:numPr>
          <w:ilvl w:val="0"/>
          <w:numId w:val="64"/>
        </w:numPr>
        <w:suppressAutoHyphens/>
        <w:jc w:val="both"/>
        <w:rPr>
          <w:sz w:val="28"/>
          <w:szCs w:val="28"/>
        </w:rPr>
      </w:pPr>
      <w:r w:rsidRPr="00D54E83">
        <w:rPr>
          <w:color w:val="000000"/>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C6B11" w:rsidRPr="00D54E83" w:rsidRDefault="003C6B11" w:rsidP="00785FD0">
      <w:pPr>
        <w:numPr>
          <w:ilvl w:val="0"/>
          <w:numId w:val="64"/>
        </w:numPr>
        <w:suppressAutoHyphens/>
        <w:jc w:val="both"/>
        <w:rPr>
          <w:sz w:val="28"/>
          <w:szCs w:val="28"/>
        </w:rPr>
      </w:pPr>
      <w:r w:rsidRPr="00D54E83">
        <w:rPr>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C6B11" w:rsidRPr="00D54E83" w:rsidRDefault="003C6B11" w:rsidP="003C6B11">
      <w:pPr>
        <w:jc w:val="both"/>
        <w:rPr>
          <w:sz w:val="28"/>
          <w:szCs w:val="28"/>
        </w:rPr>
      </w:pPr>
      <w:r w:rsidRPr="00D54E83">
        <w:rPr>
          <w:i/>
          <w:iCs/>
          <w:sz w:val="28"/>
          <w:szCs w:val="28"/>
        </w:rPr>
        <w:t>  </w:t>
      </w:r>
      <w:r w:rsidRPr="00D54E83">
        <w:rPr>
          <w:i/>
          <w:iCs/>
          <w:sz w:val="28"/>
          <w:szCs w:val="28"/>
        </w:rPr>
        <w:tab/>
        <w:t xml:space="preserve"> Выпускник получит возможность научиться:</w:t>
      </w:r>
    </w:p>
    <w:p w:rsidR="003C6B11" w:rsidRPr="00D54E83" w:rsidRDefault="003C6B11" w:rsidP="003C6B11">
      <w:pPr>
        <w:jc w:val="both"/>
        <w:rPr>
          <w:sz w:val="28"/>
          <w:szCs w:val="28"/>
        </w:rPr>
      </w:pPr>
      <w:r w:rsidRPr="00D54E83">
        <w:rPr>
          <w:i/>
          <w:iCs/>
          <w:sz w:val="28"/>
          <w:szCs w:val="28"/>
        </w:rPr>
        <w:t> </w:t>
      </w:r>
      <w:r w:rsidRPr="00D54E83">
        <w:rPr>
          <w:i/>
          <w:iCs/>
          <w:color w:val="000000"/>
          <w:sz w:val="28"/>
          <w:szCs w:val="28"/>
        </w:rPr>
        <w:t>творчески пересказывать текст (от лица героя, от автора), дополнять текст;</w:t>
      </w:r>
    </w:p>
    <w:p w:rsidR="003C6B11" w:rsidRPr="00D54E83" w:rsidRDefault="003C6B11" w:rsidP="003C6B11">
      <w:pPr>
        <w:jc w:val="both"/>
        <w:rPr>
          <w:sz w:val="28"/>
          <w:szCs w:val="28"/>
        </w:rPr>
      </w:pPr>
      <w:r w:rsidRPr="00D54E83">
        <w:rPr>
          <w:i/>
          <w:iCs/>
          <w:color w:val="000000"/>
          <w:sz w:val="28"/>
          <w:szCs w:val="28"/>
        </w:rPr>
        <w:t>создавать иллюстрации по содержанию произведения;</w:t>
      </w:r>
    </w:p>
    <w:p w:rsidR="003C6B11" w:rsidRPr="00D54E83" w:rsidRDefault="003C6B11" w:rsidP="003C6B11">
      <w:pPr>
        <w:jc w:val="both"/>
        <w:rPr>
          <w:sz w:val="28"/>
          <w:szCs w:val="28"/>
        </w:rPr>
      </w:pPr>
      <w:r w:rsidRPr="00D54E83">
        <w:rPr>
          <w:i/>
          <w:iCs/>
          <w:color w:val="000000"/>
          <w:sz w:val="28"/>
          <w:szCs w:val="28"/>
        </w:rPr>
        <w:t>работать в группе, создавая инсценировки по произведению, сценарии, проекты;</w:t>
      </w:r>
    </w:p>
    <w:p w:rsidR="003C6B11" w:rsidRPr="00467354" w:rsidRDefault="003C6B11" w:rsidP="003C6B11">
      <w:pPr>
        <w:jc w:val="both"/>
        <w:rPr>
          <w:sz w:val="28"/>
          <w:szCs w:val="28"/>
        </w:rPr>
      </w:pPr>
      <w:r w:rsidRPr="00467354">
        <w:rPr>
          <w:bCs/>
          <w:i/>
          <w:iCs/>
          <w:sz w:val="28"/>
          <w:szCs w:val="28"/>
        </w:rPr>
        <w:t>создавать собственный текст (повествование–по аналогии, рассуждение – развёрнутый ответ на вопрос; описание – характеристика героя).</w:t>
      </w:r>
    </w:p>
    <w:p w:rsidR="003C6B11" w:rsidRPr="00467354" w:rsidRDefault="003C6B11" w:rsidP="003C6B11">
      <w:pPr>
        <w:jc w:val="both"/>
        <w:rPr>
          <w:sz w:val="28"/>
          <w:szCs w:val="28"/>
        </w:rPr>
      </w:pPr>
      <w:r w:rsidRPr="00467354">
        <w:rPr>
          <w:sz w:val="28"/>
          <w:szCs w:val="28"/>
        </w:rPr>
        <w:t> </w:t>
      </w:r>
    </w:p>
    <w:p w:rsidR="003C6B11" w:rsidRPr="0025618C" w:rsidRDefault="003C6B11" w:rsidP="003C6B11">
      <w:pPr>
        <w:jc w:val="both"/>
        <w:rPr>
          <w:sz w:val="28"/>
          <w:szCs w:val="28"/>
        </w:rPr>
      </w:pPr>
      <w:r w:rsidRPr="0025618C">
        <w:rPr>
          <w:b/>
          <w:bCs/>
          <w:sz w:val="28"/>
          <w:szCs w:val="28"/>
        </w:rPr>
        <w:t>Математика</w:t>
      </w:r>
    </w:p>
    <w:p w:rsidR="003C6B11" w:rsidRPr="00D54E83" w:rsidRDefault="003C6B11" w:rsidP="003C6B11">
      <w:pPr>
        <w:jc w:val="both"/>
        <w:rPr>
          <w:sz w:val="28"/>
          <w:szCs w:val="28"/>
        </w:rPr>
      </w:pPr>
      <w:r w:rsidRPr="00D54E83">
        <w:rPr>
          <w:b/>
          <w:bCs/>
          <w:sz w:val="28"/>
          <w:szCs w:val="28"/>
        </w:rPr>
        <w:t> </w:t>
      </w:r>
    </w:p>
    <w:p w:rsidR="003C6B11" w:rsidRPr="00D54E83" w:rsidRDefault="003C6B11" w:rsidP="003C6B11">
      <w:pPr>
        <w:jc w:val="both"/>
        <w:rPr>
          <w:sz w:val="28"/>
          <w:szCs w:val="28"/>
        </w:rPr>
      </w:pPr>
      <w:r w:rsidRPr="00D54E83">
        <w:rPr>
          <w:color w:val="000000"/>
          <w:sz w:val="28"/>
          <w:szCs w:val="28"/>
        </w:rPr>
        <w:lastRenderedPageBreak/>
        <w:t>В результате изучения курса математики обучающиеся на ступени начального общего образования:</w:t>
      </w:r>
    </w:p>
    <w:p w:rsidR="003C6B11" w:rsidRPr="00D54E83" w:rsidRDefault="003C6B11" w:rsidP="003C6B11">
      <w:pPr>
        <w:jc w:val="both"/>
        <w:rPr>
          <w:sz w:val="28"/>
          <w:szCs w:val="28"/>
        </w:rPr>
      </w:pPr>
      <w:r w:rsidRPr="00D54E83">
        <w:rPr>
          <w:color w:val="000000"/>
          <w:sz w:val="28"/>
          <w:szCs w:val="28"/>
        </w:rPr>
        <w:t> </w:t>
      </w:r>
    </w:p>
    <w:p w:rsidR="003C6B11" w:rsidRPr="00467354" w:rsidRDefault="003C6B11" w:rsidP="00785FD0">
      <w:pPr>
        <w:numPr>
          <w:ilvl w:val="0"/>
          <w:numId w:val="65"/>
        </w:numPr>
        <w:suppressAutoHyphens/>
        <w:jc w:val="both"/>
        <w:rPr>
          <w:sz w:val="28"/>
          <w:szCs w:val="28"/>
        </w:rPr>
      </w:pPr>
      <w:r w:rsidRPr="00467354">
        <w:rPr>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C6B11" w:rsidRPr="00467354" w:rsidRDefault="003C6B11" w:rsidP="00785FD0">
      <w:pPr>
        <w:numPr>
          <w:ilvl w:val="0"/>
          <w:numId w:val="65"/>
        </w:numPr>
        <w:suppressAutoHyphens/>
        <w:jc w:val="both"/>
        <w:rPr>
          <w:sz w:val="28"/>
          <w:szCs w:val="28"/>
        </w:rPr>
      </w:pPr>
      <w:r w:rsidRPr="00467354">
        <w:rPr>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C6B11" w:rsidRPr="00467354" w:rsidRDefault="003C6B11" w:rsidP="00785FD0">
      <w:pPr>
        <w:numPr>
          <w:ilvl w:val="0"/>
          <w:numId w:val="65"/>
        </w:numPr>
        <w:suppressAutoHyphens/>
        <w:jc w:val="both"/>
        <w:rPr>
          <w:sz w:val="28"/>
          <w:szCs w:val="28"/>
        </w:rPr>
      </w:pPr>
      <w:r w:rsidRPr="00467354">
        <w:rPr>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C6B11" w:rsidRPr="00467354" w:rsidRDefault="003C6B11" w:rsidP="00785FD0">
      <w:pPr>
        <w:numPr>
          <w:ilvl w:val="0"/>
          <w:numId w:val="65"/>
        </w:numPr>
        <w:suppressAutoHyphens/>
        <w:jc w:val="both"/>
        <w:rPr>
          <w:sz w:val="28"/>
          <w:szCs w:val="28"/>
        </w:rPr>
      </w:pPr>
      <w:r w:rsidRPr="00467354">
        <w:rPr>
          <w:color w:val="000000"/>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C6B11" w:rsidRPr="00467354" w:rsidRDefault="003C6B11" w:rsidP="00785FD0">
      <w:pPr>
        <w:numPr>
          <w:ilvl w:val="0"/>
          <w:numId w:val="65"/>
        </w:numPr>
        <w:suppressAutoHyphens/>
        <w:jc w:val="both"/>
        <w:rPr>
          <w:sz w:val="28"/>
          <w:szCs w:val="28"/>
        </w:rPr>
      </w:pPr>
      <w:r w:rsidRPr="00467354">
        <w:rPr>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C6B11" w:rsidRPr="00467354" w:rsidRDefault="003C6B11" w:rsidP="00785FD0">
      <w:pPr>
        <w:numPr>
          <w:ilvl w:val="0"/>
          <w:numId w:val="65"/>
        </w:numPr>
        <w:suppressAutoHyphens/>
        <w:jc w:val="both"/>
        <w:rPr>
          <w:sz w:val="28"/>
          <w:szCs w:val="28"/>
        </w:rPr>
      </w:pPr>
      <w:r w:rsidRPr="00467354">
        <w:rPr>
          <w:iCs/>
          <w:sz w:val="28"/>
          <w:szCs w:val="28"/>
        </w:rPr>
        <w:t>приобретут в ходе работы с таблицами и диаграммами  важные для практико</w:t>
      </w:r>
      <w:r w:rsidRPr="00467354">
        <w:rPr>
          <w:iCs/>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Числа и величины</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785FD0">
      <w:pPr>
        <w:numPr>
          <w:ilvl w:val="0"/>
          <w:numId w:val="66"/>
        </w:numPr>
        <w:suppressAutoHyphens/>
        <w:jc w:val="both"/>
        <w:rPr>
          <w:sz w:val="28"/>
          <w:szCs w:val="28"/>
        </w:rPr>
      </w:pPr>
      <w:r w:rsidRPr="00D54E83">
        <w:rPr>
          <w:color w:val="000000"/>
          <w:sz w:val="28"/>
          <w:szCs w:val="28"/>
        </w:rPr>
        <w:t>читать, записывать, сравнивать, упорядочивать числа от нуля до миллиона;</w:t>
      </w:r>
    </w:p>
    <w:p w:rsidR="003C6B11" w:rsidRPr="00D54E83" w:rsidRDefault="003C6B11" w:rsidP="00785FD0">
      <w:pPr>
        <w:numPr>
          <w:ilvl w:val="0"/>
          <w:numId w:val="66"/>
        </w:numPr>
        <w:suppressAutoHyphens/>
        <w:jc w:val="both"/>
        <w:rPr>
          <w:sz w:val="28"/>
          <w:szCs w:val="28"/>
        </w:rPr>
      </w:pPr>
      <w:r w:rsidRPr="00D54E83">
        <w:rPr>
          <w:color w:val="000000"/>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C6B11" w:rsidRPr="00D54E83" w:rsidRDefault="003C6B11" w:rsidP="00785FD0">
      <w:pPr>
        <w:numPr>
          <w:ilvl w:val="0"/>
          <w:numId w:val="66"/>
        </w:numPr>
        <w:suppressAutoHyphens/>
        <w:jc w:val="both"/>
        <w:rPr>
          <w:sz w:val="28"/>
          <w:szCs w:val="28"/>
        </w:rPr>
      </w:pPr>
      <w:r w:rsidRPr="00D54E83">
        <w:rPr>
          <w:color w:val="000000"/>
          <w:sz w:val="28"/>
          <w:szCs w:val="28"/>
        </w:rPr>
        <w:t>группировать числа по заданному или самостоятельно установленному признаку;</w:t>
      </w:r>
    </w:p>
    <w:p w:rsidR="003C6B11" w:rsidRPr="00D54E83" w:rsidRDefault="003C6B11" w:rsidP="00785FD0">
      <w:pPr>
        <w:numPr>
          <w:ilvl w:val="0"/>
          <w:numId w:val="66"/>
        </w:numPr>
        <w:suppressAutoHyphens/>
        <w:jc w:val="both"/>
        <w:rPr>
          <w:sz w:val="28"/>
          <w:szCs w:val="28"/>
        </w:rPr>
      </w:pPr>
      <w:r w:rsidRPr="00D54E83">
        <w:rPr>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lastRenderedPageBreak/>
        <w:t> классифицировать числа по одному или нескольким основаниям, объяснять свои действия;</w:t>
      </w:r>
    </w:p>
    <w:p w:rsidR="003C6B11" w:rsidRPr="00D54E83" w:rsidRDefault="003C6B11" w:rsidP="003C6B11">
      <w:pPr>
        <w:jc w:val="both"/>
        <w:rPr>
          <w:i/>
          <w:sz w:val="28"/>
          <w:szCs w:val="28"/>
        </w:rPr>
      </w:pPr>
      <w:r w:rsidRPr="00D54E83">
        <w:rPr>
          <w:i/>
          <w:sz w:val="28"/>
          <w:szCs w:val="28"/>
        </w:rPr>
        <w:t>выбирать единицу для измерения данной величины (длины, массы, площади, времени), объяснять свои действия.</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Арифметические действия</w:t>
      </w:r>
    </w:p>
    <w:p w:rsidR="003C6B11" w:rsidRPr="00D54E83" w:rsidRDefault="003C6B11" w:rsidP="003C6B11">
      <w:pPr>
        <w:jc w:val="both"/>
        <w:rPr>
          <w:sz w:val="28"/>
          <w:szCs w:val="28"/>
        </w:rPr>
      </w:pPr>
    </w:p>
    <w:p w:rsidR="003C6B11"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67"/>
        </w:numPr>
        <w:suppressAutoHyphens/>
        <w:jc w:val="both"/>
        <w:rPr>
          <w:sz w:val="28"/>
          <w:szCs w:val="28"/>
        </w:rPr>
      </w:pPr>
      <w:r w:rsidRPr="00D54E83">
        <w:rPr>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C6B11" w:rsidRPr="00D54E83" w:rsidRDefault="003C6B11" w:rsidP="00785FD0">
      <w:pPr>
        <w:numPr>
          <w:ilvl w:val="0"/>
          <w:numId w:val="67"/>
        </w:numPr>
        <w:suppressAutoHyphens/>
        <w:jc w:val="both"/>
        <w:rPr>
          <w:sz w:val="28"/>
          <w:szCs w:val="28"/>
        </w:rPr>
      </w:pPr>
      <w:r w:rsidRPr="00D54E83">
        <w:rPr>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C6B11" w:rsidRPr="00D54E83" w:rsidRDefault="003C6B11" w:rsidP="00785FD0">
      <w:pPr>
        <w:numPr>
          <w:ilvl w:val="0"/>
          <w:numId w:val="67"/>
        </w:numPr>
        <w:suppressAutoHyphens/>
        <w:jc w:val="both"/>
        <w:rPr>
          <w:sz w:val="28"/>
          <w:szCs w:val="28"/>
        </w:rPr>
      </w:pPr>
      <w:r w:rsidRPr="00D54E83">
        <w:rPr>
          <w:color w:val="000000"/>
          <w:sz w:val="28"/>
          <w:szCs w:val="28"/>
        </w:rPr>
        <w:t>выделять неизвестный компонент арифметического действия и находить его значение;</w:t>
      </w:r>
    </w:p>
    <w:p w:rsidR="003C6B11" w:rsidRPr="00D54E83" w:rsidRDefault="003C6B11" w:rsidP="00785FD0">
      <w:pPr>
        <w:numPr>
          <w:ilvl w:val="0"/>
          <w:numId w:val="67"/>
        </w:numPr>
        <w:suppressAutoHyphens/>
        <w:jc w:val="both"/>
        <w:rPr>
          <w:sz w:val="28"/>
          <w:szCs w:val="28"/>
        </w:rPr>
      </w:pPr>
      <w:r w:rsidRPr="00D54E83">
        <w:rPr>
          <w:color w:val="000000"/>
          <w:sz w:val="28"/>
          <w:szCs w:val="28"/>
        </w:rPr>
        <w:t>вычислять значение числового выражения (содержащего 2—3 арифметических действия, со скобками и без скобок).</w:t>
      </w:r>
    </w:p>
    <w:p w:rsidR="003C6B11" w:rsidRPr="00D54E83" w:rsidRDefault="003C6B11" w:rsidP="003C6B11">
      <w:pPr>
        <w:ind w:firstLine="709"/>
        <w:jc w:val="both"/>
        <w:rPr>
          <w:i/>
          <w:iCs/>
          <w:color w:val="000000"/>
          <w:sz w:val="28"/>
          <w:szCs w:val="28"/>
        </w:rPr>
      </w:pPr>
    </w:p>
    <w:p w:rsidR="003C6B11" w:rsidRPr="00D54E83" w:rsidRDefault="003C6B11" w:rsidP="003C6B11">
      <w:pPr>
        <w:ind w:firstLine="709"/>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выполнять действия с величинами;</w:t>
      </w:r>
    </w:p>
    <w:p w:rsidR="003C6B11" w:rsidRPr="00D54E83" w:rsidRDefault="003C6B11" w:rsidP="003C6B11">
      <w:pPr>
        <w:jc w:val="both"/>
        <w:rPr>
          <w:sz w:val="28"/>
          <w:szCs w:val="28"/>
        </w:rPr>
      </w:pPr>
      <w:r w:rsidRPr="00D54E83">
        <w:rPr>
          <w:i/>
          <w:iCs/>
          <w:color w:val="000000"/>
          <w:sz w:val="28"/>
          <w:szCs w:val="28"/>
        </w:rPr>
        <w:t>использовать свойства арифметических действий для удобства вычислений;</w:t>
      </w:r>
    </w:p>
    <w:p w:rsidR="003C6B11" w:rsidRPr="00D54E83" w:rsidRDefault="003C6B11" w:rsidP="003C6B11">
      <w:pPr>
        <w:jc w:val="both"/>
        <w:rPr>
          <w:i/>
          <w:sz w:val="28"/>
          <w:szCs w:val="28"/>
        </w:rPr>
      </w:pPr>
      <w:r w:rsidRPr="00D54E83">
        <w:rPr>
          <w:i/>
          <w:sz w:val="28"/>
          <w:szCs w:val="28"/>
        </w:rPr>
        <w:t>проводить проверку правильности вычислений (с помощью обратного действия, прикидки и оценки результата действия и др.).</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Работа с текстовыми задачами</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68"/>
        </w:numPr>
        <w:suppressAutoHyphens/>
        <w:jc w:val="both"/>
        <w:rPr>
          <w:sz w:val="28"/>
          <w:szCs w:val="28"/>
        </w:rPr>
      </w:pPr>
      <w:r w:rsidRPr="00D54E83">
        <w:rPr>
          <w:color w:val="00000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C6B11" w:rsidRPr="00D54E83" w:rsidRDefault="003C6B11" w:rsidP="00785FD0">
      <w:pPr>
        <w:numPr>
          <w:ilvl w:val="0"/>
          <w:numId w:val="68"/>
        </w:numPr>
        <w:suppressAutoHyphens/>
        <w:jc w:val="both"/>
        <w:rPr>
          <w:sz w:val="28"/>
          <w:szCs w:val="28"/>
        </w:rPr>
      </w:pPr>
      <w:r w:rsidRPr="00D54E83">
        <w:rPr>
          <w:color w:val="000000"/>
          <w:sz w:val="28"/>
          <w:szCs w:val="28"/>
        </w:rPr>
        <w:t>решать учебные задачи и задачи, связанные с повседневной жизнью, арифметическим способом (в 1—2 действия);</w:t>
      </w:r>
    </w:p>
    <w:p w:rsidR="003C6B11" w:rsidRPr="00D54E83" w:rsidRDefault="003C6B11" w:rsidP="00785FD0">
      <w:pPr>
        <w:numPr>
          <w:ilvl w:val="0"/>
          <w:numId w:val="68"/>
        </w:numPr>
        <w:suppressAutoHyphens/>
        <w:jc w:val="both"/>
        <w:rPr>
          <w:sz w:val="28"/>
          <w:szCs w:val="28"/>
        </w:rPr>
      </w:pPr>
      <w:r w:rsidRPr="00D54E83">
        <w:rPr>
          <w:color w:val="000000"/>
          <w:sz w:val="28"/>
          <w:szCs w:val="28"/>
        </w:rPr>
        <w:t>оценивать правильность хода решения и реальность ответа на вопрос задачи.</w:t>
      </w:r>
    </w:p>
    <w:p w:rsidR="003C6B11" w:rsidRPr="00D54E83" w:rsidRDefault="003C6B11" w:rsidP="003C6B11">
      <w:pPr>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решать задачи на нахождение доли величины и величины по значению её доли (половина, треть, четверть, пятая, десятая часть);</w:t>
      </w:r>
    </w:p>
    <w:p w:rsidR="003C6B11" w:rsidRPr="00D54E83" w:rsidRDefault="003C6B11" w:rsidP="003C6B11">
      <w:pPr>
        <w:jc w:val="both"/>
        <w:rPr>
          <w:sz w:val="28"/>
          <w:szCs w:val="28"/>
        </w:rPr>
      </w:pPr>
      <w:r w:rsidRPr="00D54E83">
        <w:rPr>
          <w:i/>
          <w:iCs/>
          <w:color w:val="000000"/>
          <w:sz w:val="28"/>
          <w:szCs w:val="28"/>
        </w:rPr>
        <w:t>решать задачи в 3—4 действия;</w:t>
      </w:r>
    </w:p>
    <w:p w:rsidR="003C6B11" w:rsidRPr="00D54E83" w:rsidRDefault="003C6B11" w:rsidP="003C6B11">
      <w:pPr>
        <w:jc w:val="both"/>
        <w:rPr>
          <w:i/>
          <w:sz w:val="28"/>
          <w:szCs w:val="28"/>
        </w:rPr>
      </w:pPr>
      <w:r w:rsidRPr="00D54E83">
        <w:rPr>
          <w:i/>
          <w:sz w:val="28"/>
          <w:szCs w:val="28"/>
        </w:rPr>
        <w:t>находить разные способы решения задачи.</w:t>
      </w:r>
    </w:p>
    <w:p w:rsidR="003C6B11" w:rsidRPr="0025618C" w:rsidRDefault="003C6B11" w:rsidP="003C6B11">
      <w:pPr>
        <w:jc w:val="both"/>
        <w:rPr>
          <w:sz w:val="28"/>
          <w:szCs w:val="28"/>
        </w:rPr>
      </w:pPr>
      <w:r w:rsidRPr="0025618C">
        <w:rPr>
          <w:sz w:val="28"/>
          <w:szCs w:val="28"/>
        </w:rPr>
        <w:t> </w:t>
      </w:r>
    </w:p>
    <w:p w:rsidR="003C6B11" w:rsidRPr="0025618C" w:rsidRDefault="003C6B11" w:rsidP="003C6B11">
      <w:pPr>
        <w:jc w:val="both"/>
        <w:rPr>
          <w:sz w:val="28"/>
          <w:szCs w:val="28"/>
        </w:rPr>
      </w:pPr>
      <w:r w:rsidRPr="0025618C">
        <w:rPr>
          <w:b/>
          <w:bCs/>
          <w:sz w:val="28"/>
          <w:szCs w:val="28"/>
        </w:rPr>
        <w:t>Пространственные отношения. Геометрические фигуры</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3C6B11">
      <w:pPr>
        <w:jc w:val="both"/>
        <w:rPr>
          <w:sz w:val="28"/>
          <w:szCs w:val="28"/>
        </w:rPr>
      </w:pPr>
      <w:r w:rsidRPr="00D54E83">
        <w:rPr>
          <w:i/>
          <w:iCs/>
          <w:color w:val="000000"/>
          <w:sz w:val="28"/>
          <w:szCs w:val="28"/>
        </w:rPr>
        <w:t> </w:t>
      </w:r>
      <w:r w:rsidRPr="00D54E83">
        <w:rPr>
          <w:color w:val="000000"/>
          <w:sz w:val="28"/>
          <w:szCs w:val="28"/>
        </w:rPr>
        <w:t>описывать взаимное расположение предметов в пространстве и на плоскости;</w:t>
      </w:r>
    </w:p>
    <w:p w:rsidR="003C6B11" w:rsidRPr="00D54E83" w:rsidRDefault="003C6B11" w:rsidP="00785FD0">
      <w:pPr>
        <w:numPr>
          <w:ilvl w:val="0"/>
          <w:numId w:val="69"/>
        </w:numPr>
        <w:suppressAutoHyphens/>
        <w:jc w:val="both"/>
        <w:rPr>
          <w:sz w:val="28"/>
          <w:szCs w:val="28"/>
        </w:rPr>
      </w:pPr>
      <w:r w:rsidRPr="00D54E83">
        <w:rPr>
          <w:color w:val="000000"/>
          <w:sz w:val="28"/>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C6B11" w:rsidRPr="00D54E83" w:rsidRDefault="003C6B11" w:rsidP="00785FD0">
      <w:pPr>
        <w:numPr>
          <w:ilvl w:val="0"/>
          <w:numId w:val="69"/>
        </w:numPr>
        <w:suppressAutoHyphens/>
        <w:jc w:val="both"/>
        <w:rPr>
          <w:sz w:val="28"/>
          <w:szCs w:val="28"/>
        </w:rPr>
      </w:pPr>
      <w:r w:rsidRPr="00D54E83">
        <w:rPr>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3C6B11" w:rsidRPr="00D54E83" w:rsidRDefault="003C6B11" w:rsidP="00785FD0">
      <w:pPr>
        <w:numPr>
          <w:ilvl w:val="0"/>
          <w:numId w:val="69"/>
        </w:numPr>
        <w:suppressAutoHyphens/>
        <w:jc w:val="both"/>
        <w:rPr>
          <w:sz w:val="28"/>
          <w:szCs w:val="28"/>
        </w:rPr>
      </w:pPr>
      <w:r w:rsidRPr="00D54E83">
        <w:rPr>
          <w:color w:val="000000"/>
          <w:sz w:val="28"/>
          <w:szCs w:val="28"/>
        </w:rPr>
        <w:t>использовать свойства прямоугольника и квадрата для решения задач;</w:t>
      </w:r>
    </w:p>
    <w:p w:rsidR="003C6B11" w:rsidRPr="00D54E83" w:rsidRDefault="003C6B11" w:rsidP="00785FD0">
      <w:pPr>
        <w:numPr>
          <w:ilvl w:val="0"/>
          <w:numId w:val="69"/>
        </w:numPr>
        <w:suppressAutoHyphens/>
        <w:jc w:val="both"/>
        <w:rPr>
          <w:sz w:val="28"/>
          <w:szCs w:val="28"/>
        </w:rPr>
      </w:pPr>
      <w:r w:rsidRPr="00D54E83">
        <w:rPr>
          <w:color w:val="000000"/>
          <w:sz w:val="28"/>
          <w:szCs w:val="28"/>
        </w:rPr>
        <w:t>распознавать и называть геометрические тела (куб, шар);</w:t>
      </w:r>
    </w:p>
    <w:p w:rsidR="003C6B11" w:rsidRPr="00D54E83" w:rsidRDefault="003C6B11" w:rsidP="00785FD0">
      <w:pPr>
        <w:numPr>
          <w:ilvl w:val="0"/>
          <w:numId w:val="69"/>
        </w:numPr>
        <w:suppressAutoHyphens/>
        <w:jc w:val="both"/>
        <w:rPr>
          <w:sz w:val="28"/>
          <w:szCs w:val="28"/>
        </w:rPr>
      </w:pPr>
      <w:r w:rsidRPr="00D54E83">
        <w:rPr>
          <w:color w:val="000000"/>
          <w:sz w:val="28"/>
          <w:szCs w:val="28"/>
        </w:rPr>
        <w:t>соотносить реальные объекты с моделями геометрических фигур.</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i/>
          <w:sz w:val="28"/>
          <w:szCs w:val="28"/>
        </w:rPr>
      </w:pPr>
      <w:r w:rsidRPr="00D54E83">
        <w:rPr>
          <w:i/>
          <w:sz w:val="28"/>
          <w:szCs w:val="28"/>
        </w:rPr>
        <w:t xml:space="preserve">Выпускник получит возможность научиться: </w:t>
      </w:r>
    </w:p>
    <w:p w:rsidR="003C6B11" w:rsidRPr="00D54E83" w:rsidRDefault="003C6B11" w:rsidP="003C6B11">
      <w:pPr>
        <w:jc w:val="both"/>
        <w:rPr>
          <w:i/>
          <w:sz w:val="28"/>
          <w:szCs w:val="28"/>
        </w:rPr>
      </w:pPr>
      <w:r w:rsidRPr="00D54E83">
        <w:rPr>
          <w:i/>
          <w:sz w:val="28"/>
          <w:szCs w:val="28"/>
        </w:rPr>
        <w:t xml:space="preserve"> распознавать, различать и называть геометрические тела: параллелепипед, пирамиду, цилиндр, конус.</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Геометрические величины</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r w:rsidRPr="00D54E83">
        <w:rPr>
          <w:i/>
          <w:iCs/>
          <w:color w:val="000000"/>
          <w:sz w:val="28"/>
          <w:szCs w:val="28"/>
        </w:rPr>
        <w:t> </w:t>
      </w:r>
    </w:p>
    <w:p w:rsidR="003C6B11" w:rsidRPr="00D54E83" w:rsidRDefault="003C6B11" w:rsidP="00785FD0">
      <w:pPr>
        <w:numPr>
          <w:ilvl w:val="0"/>
          <w:numId w:val="70"/>
        </w:numPr>
        <w:suppressAutoHyphens/>
        <w:jc w:val="both"/>
        <w:rPr>
          <w:sz w:val="28"/>
          <w:szCs w:val="28"/>
        </w:rPr>
      </w:pPr>
      <w:r w:rsidRPr="00D54E83">
        <w:rPr>
          <w:color w:val="000000"/>
          <w:sz w:val="28"/>
          <w:szCs w:val="28"/>
        </w:rPr>
        <w:t>измерять длину отрезка;</w:t>
      </w:r>
    </w:p>
    <w:p w:rsidR="003C6B11" w:rsidRPr="00D54E83" w:rsidRDefault="003C6B11" w:rsidP="00785FD0">
      <w:pPr>
        <w:numPr>
          <w:ilvl w:val="0"/>
          <w:numId w:val="70"/>
        </w:numPr>
        <w:suppressAutoHyphens/>
        <w:jc w:val="both"/>
        <w:rPr>
          <w:sz w:val="28"/>
          <w:szCs w:val="28"/>
        </w:rPr>
      </w:pPr>
      <w:r w:rsidRPr="00D54E83">
        <w:rPr>
          <w:color w:val="000000"/>
          <w:sz w:val="28"/>
          <w:szCs w:val="28"/>
        </w:rPr>
        <w:t>вычислять периметр треугольника, прямоугольника и квадрата, площадь прямоугольника и квадрата;</w:t>
      </w:r>
    </w:p>
    <w:p w:rsidR="003C6B11" w:rsidRPr="00D54E83" w:rsidRDefault="003C6B11" w:rsidP="00785FD0">
      <w:pPr>
        <w:numPr>
          <w:ilvl w:val="0"/>
          <w:numId w:val="70"/>
        </w:numPr>
        <w:suppressAutoHyphens/>
        <w:jc w:val="both"/>
        <w:rPr>
          <w:sz w:val="28"/>
          <w:szCs w:val="28"/>
        </w:rPr>
      </w:pPr>
      <w:r w:rsidRPr="00D54E83">
        <w:rPr>
          <w:color w:val="000000"/>
          <w:sz w:val="28"/>
          <w:szCs w:val="28"/>
        </w:rPr>
        <w:t>оценивать размеры геометрических объектов, расстояния приближённо (на глаз).</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jc w:val="both"/>
        <w:rPr>
          <w:i/>
          <w:sz w:val="28"/>
          <w:szCs w:val="28"/>
        </w:rPr>
      </w:pPr>
      <w:r w:rsidRPr="00D54E83">
        <w:rPr>
          <w:sz w:val="28"/>
          <w:szCs w:val="28"/>
        </w:rPr>
        <w:t> </w:t>
      </w:r>
      <w:r w:rsidRPr="00D54E83">
        <w:rPr>
          <w:sz w:val="28"/>
          <w:szCs w:val="28"/>
        </w:rPr>
        <w:tab/>
      </w:r>
      <w:r w:rsidRPr="00D54E83">
        <w:rPr>
          <w:i/>
          <w:sz w:val="28"/>
          <w:szCs w:val="28"/>
        </w:rPr>
        <w:t>Выпускник получит возможность:</w:t>
      </w:r>
    </w:p>
    <w:p w:rsidR="003C6B11" w:rsidRPr="00D54E83" w:rsidRDefault="003C6B11" w:rsidP="003C6B11">
      <w:pPr>
        <w:jc w:val="both"/>
        <w:rPr>
          <w:i/>
          <w:sz w:val="28"/>
          <w:szCs w:val="28"/>
        </w:rPr>
      </w:pPr>
      <w:r w:rsidRPr="00D54E83">
        <w:rPr>
          <w:i/>
          <w:sz w:val="28"/>
          <w:szCs w:val="28"/>
        </w:rPr>
        <w:t xml:space="preserve"> научиться вычислять периметр многоугольника, площадь фигуры, составленной из прямоугольников.</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Работа с информацией</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 xml:space="preserve"> Выпускник научится:</w:t>
      </w:r>
      <w:r w:rsidRPr="00D54E83">
        <w:rPr>
          <w:i/>
          <w:iCs/>
          <w:color w:val="000000"/>
          <w:sz w:val="28"/>
          <w:szCs w:val="28"/>
        </w:rPr>
        <w:t> </w:t>
      </w:r>
    </w:p>
    <w:p w:rsidR="003C6B11" w:rsidRPr="00D54E83" w:rsidRDefault="003C6B11" w:rsidP="00785FD0">
      <w:pPr>
        <w:numPr>
          <w:ilvl w:val="0"/>
          <w:numId w:val="71"/>
        </w:numPr>
        <w:suppressAutoHyphens/>
        <w:rPr>
          <w:sz w:val="28"/>
          <w:szCs w:val="28"/>
        </w:rPr>
      </w:pPr>
      <w:r w:rsidRPr="00D54E83">
        <w:rPr>
          <w:color w:val="000000"/>
          <w:sz w:val="28"/>
          <w:szCs w:val="28"/>
        </w:rPr>
        <w:t xml:space="preserve">устанавливать истинность (верно, неверно) утверждений  о числах, </w:t>
      </w:r>
    </w:p>
    <w:p w:rsidR="003C6B11" w:rsidRPr="00D54E83" w:rsidRDefault="003C6B11" w:rsidP="00785FD0">
      <w:pPr>
        <w:numPr>
          <w:ilvl w:val="0"/>
          <w:numId w:val="71"/>
        </w:numPr>
        <w:suppressAutoHyphens/>
        <w:rPr>
          <w:sz w:val="28"/>
          <w:szCs w:val="28"/>
        </w:rPr>
      </w:pPr>
      <w:r w:rsidRPr="00D54E83">
        <w:rPr>
          <w:color w:val="000000"/>
          <w:sz w:val="28"/>
          <w:szCs w:val="28"/>
        </w:rPr>
        <w:t>величинах, геометрических фигурах;</w:t>
      </w:r>
    </w:p>
    <w:p w:rsidR="003C6B11" w:rsidRPr="00D54E83" w:rsidRDefault="003C6B11" w:rsidP="00785FD0">
      <w:pPr>
        <w:numPr>
          <w:ilvl w:val="0"/>
          <w:numId w:val="71"/>
        </w:numPr>
        <w:suppressAutoHyphens/>
        <w:jc w:val="both"/>
        <w:rPr>
          <w:sz w:val="28"/>
          <w:szCs w:val="28"/>
        </w:rPr>
      </w:pPr>
      <w:r w:rsidRPr="00D54E83">
        <w:rPr>
          <w:color w:val="000000"/>
          <w:sz w:val="28"/>
          <w:szCs w:val="28"/>
        </w:rPr>
        <w:t>читать несложные готовые таблицы;</w:t>
      </w:r>
    </w:p>
    <w:p w:rsidR="003C6B11" w:rsidRPr="00D54E83" w:rsidRDefault="003C6B11" w:rsidP="00785FD0">
      <w:pPr>
        <w:numPr>
          <w:ilvl w:val="0"/>
          <w:numId w:val="71"/>
        </w:numPr>
        <w:suppressAutoHyphens/>
        <w:jc w:val="both"/>
        <w:rPr>
          <w:sz w:val="28"/>
          <w:szCs w:val="28"/>
        </w:rPr>
      </w:pPr>
      <w:r w:rsidRPr="00D54E83">
        <w:rPr>
          <w:color w:val="000000"/>
          <w:sz w:val="28"/>
          <w:szCs w:val="28"/>
        </w:rPr>
        <w:t>заполнять несложные готовые таблицы;</w:t>
      </w:r>
    </w:p>
    <w:p w:rsidR="003C6B11" w:rsidRPr="00D54E83" w:rsidRDefault="003C6B11" w:rsidP="00785FD0">
      <w:pPr>
        <w:numPr>
          <w:ilvl w:val="0"/>
          <w:numId w:val="71"/>
        </w:numPr>
        <w:suppressAutoHyphens/>
        <w:jc w:val="both"/>
        <w:rPr>
          <w:sz w:val="28"/>
          <w:szCs w:val="28"/>
        </w:rPr>
      </w:pPr>
      <w:r w:rsidRPr="00D54E83">
        <w:rPr>
          <w:color w:val="000000"/>
          <w:sz w:val="28"/>
          <w:szCs w:val="28"/>
        </w:rPr>
        <w:t>читать несложные готовые столбчатые диаграммы.</w:t>
      </w:r>
    </w:p>
    <w:p w:rsidR="003C6B11" w:rsidRPr="00D54E83" w:rsidRDefault="003C6B11" w:rsidP="003C6B11">
      <w:pPr>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читать несложные готовые круговые диаграммы;</w:t>
      </w:r>
    </w:p>
    <w:p w:rsidR="003C6B11" w:rsidRPr="00D54E83" w:rsidRDefault="003C6B11" w:rsidP="003C6B11">
      <w:pPr>
        <w:jc w:val="both"/>
        <w:rPr>
          <w:sz w:val="28"/>
          <w:szCs w:val="28"/>
        </w:rPr>
      </w:pPr>
      <w:r w:rsidRPr="00D54E83">
        <w:rPr>
          <w:i/>
          <w:iCs/>
          <w:color w:val="000000"/>
          <w:sz w:val="28"/>
          <w:szCs w:val="28"/>
        </w:rPr>
        <w:t>достраивать несложную готовую столбчатую диаграмму;</w:t>
      </w:r>
    </w:p>
    <w:p w:rsidR="003C6B11" w:rsidRPr="00D54E83" w:rsidRDefault="003C6B11" w:rsidP="003C6B11">
      <w:pPr>
        <w:jc w:val="both"/>
        <w:rPr>
          <w:sz w:val="28"/>
          <w:szCs w:val="28"/>
        </w:rPr>
      </w:pPr>
      <w:r w:rsidRPr="00D54E83">
        <w:rPr>
          <w:i/>
          <w:iCs/>
          <w:color w:val="000000"/>
          <w:sz w:val="28"/>
          <w:szCs w:val="28"/>
        </w:rPr>
        <w:t>сравнивать и обобщать информацию, представленную в строках и столбцах несложных таблиц и диаграмм;</w:t>
      </w:r>
    </w:p>
    <w:p w:rsidR="003C6B11" w:rsidRPr="00D54E83" w:rsidRDefault="003C6B11" w:rsidP="003C6B11">
      <w:pPr>
        <w:jc w:val="both"/>
        <w:rPr>
          <w:sz w:val="28"/>
          <w:szCs w:val="28"/>
        </w:rPr>
      </w:pPr>
      <w:r w:rsidRPr="00D54E83">
        <w:rPr>
          <w:i/>
          <w:iCs/>
          <w:color w:val="000000"/>
          <w:sz w:val="28"/>
          <w:szCs w:val="28"/>
        </w:rPr>
        <w:t>понимать простейшие выражения, содержащие логические связки и слова («</w:t>
      </w:r>
      <w:r w:rsidRPr="00D54E83">
        <w:rPr>
          <w:i/>
          <w:iCs/>
          <w:color w:val="000000"/>
          <w:sz w:val="28"/>
          <w:szCs w:val="28"/>
          <w:lang w:val="en-US"/>
        </w:rPr>
        <w:t></w:t>
      </w:r>
      <w:r w:rsidRPr="00D54E83">
        <w:rPr>
          <w:i/>
          <w:iCs/>
          <w:color w:val="000000"/>
          <w:sz w:val="28"/>
          <w:szCs w:val="28"/>
        </w:rPr>
        <w:t>и</w:t>
      </w:r>
      <w:r w:rsidRPr="00D54E83">
        <w:rPr>
          <w:i/>
          <w:iCs/>
          <w:color w:val="000000"/>
          <w:sz w:val="28"/>
          <w:szCs w:val="28"/>
          <w:lang w:val="en-US"/>
        </w:rPr>
        <w:t></w:t>
      </w:r>
      <w:r w:rsidRPr="00D54E83">
        <w:rPr>
          <w:i/>
          <w:iCs/>
          <w:color w:val="000000"/>
          <w:sz w:val="28"/>
          <w:szCs w:val="28"/>
        </w:rPr>
        <w:t>», «если</w:t>
      </w:r>
      <w:r w:rsidRPr="00D54E83">
        <w:rPr>
          <w:i/>
          <w:iCs/>
          <w:color w:val="000000"/>
          <w:sz w:val="28"/>
          <w:szCs w:val="28"/>
          <w:lang w:val="en-US"/>
        </w:rPr>
        <w:t></w:t>
      </w:r>
      <w:r w:rsidRPr="00D54E83">
        <w:rPr>
          <w:i/>
          <w:iCs/>
          <w:color w:val="000000"/>
          <w:sz w:val="28"/>
          <w:szCs w:val="28"/>
        </w:rPr>
        <w:t xml:space="preserve"> то</w:t>
      </w:r>
      <w:r w:rsidRPr="00D54E83">
        <w:rPr>
          <w:i/>
          <w:iCs/>
          <w:color w:val="000000"/>
          <w:sz w:val="28"/>
          <w:szCs w:val="28"/>
          <w:lang w:val="en-US"/>
        </w:rPr>
        <w:t></w:t>
      </w:r>
      <w:r w:rsidRPr="00D54E83">
        <w:rPr>
          <w:i/>
          <w:iCs/>
          <w:color w:val="000000"/>
          <w:sz w:val="28"/>
          <w:szCs w:val="28"/>
        </w:rPr>
        <w:t>», «верно/неверно, что</w:t>
      </w:r>
      <w:r w:rsidRPr="00D54E83">
        <w:rPr>
          <w:i/>
          <w:iCs/>
          <w:color w:val="000000"/>
          <w:sz w:val="28"/>
          <w:szCs w:val="28"/>
          <w:lang w:val="en-US"/>
        </w:rPr>
        <w:t></w:t>
      </w:r>
      <w:r w:rsidRPr="00D54E83">
        <w:rPr>
          <w:i/>
          <w:iCs/>
          <w:color w:val="000000"/>
          <w:sz w:val="28"/>
          <w:szCs w:val="28"/>
        </w:rPr>
        <w:t>», «каждый», «все», «некоторые», «не»);</w:t>
      </w:r>
    </w:p>
    <w:p w:rsidR="003C6B11" w:rsidRPr="00D54E83" w:rsidRDefault="003C6B11" w:rsidP="003C6B11">
      <w:pPr>
        <w:jc w:val="both"/>
        <w:rPr>
          <w:sz w:val="28"/>
          <w:szCs w:val="28"/>
        </w:rPr>
      </w:pPr>
      <w:r w:rsidRPr="00D54E83">
        <w:rPr>
          <w:i/>
          <w:iCs/>
          <w:color w:val="000000"/>
          <w:sz w:val="28"/>
          <w:szCs w:val="28"/>
        </w:rPr>
        <w:t>составлять, записывать и выполнять инструкцию (простой алгоритм), план поиска информации;</w:t>
      </w:r>
    </w:p>
    <w:p w:rsidR="003C6B11" w:rsidRPr="00D54E83" w:rsidRDefault="003C6B11" w:rsidP="003C6B11">
      <w:pPr>
        <w:jc w:val="both"/>
        <w:rPr>
          <w:sz w:val="28"/>
          <w:szCs w:val="28"/>
        </w:rPr>
      </w:pPr>
      <w:r w:rsidRPr="00D54E83">
        <w:rPr>
          <w:i/>
          <w:iCs/>
          <w:color w:val="000000"/>
          <w:sz w:val="28"/>
          <w:szCs w:val="28"/>
        </w:rPr>
        <w:t>распознавать одну и ту же информацию, представленную в разной форме (таблицы и диаграммы);</w:t>
      </w:r>
    </w:p>
    <w:p w:rsidR="003C6B11" w:rsidRPr="00D54E83" w:rsidRDefault="003C6B11" w:rsidP="003C6B11">
      <w:pPr>
        <w:jc w:val="both"/>
        <w:rPr>
          <w:sz w:val="28"/>
          <w:szCs w:val="28"/>
        </w:rPr>
      </w:pPr>
      <w:r w:rsidRPr="00D54E83">
        <w:rPr>
          <w:i/>
          <w:iCs/>
          <w:color w:val="000000"/>
          <w:sz w:val="28"/>
          <w:szCs w:val="28"/>
        </w:rPr>
        <w:lastRenderedPageBreak/>
        <w:t>планировать несложные исследования, собирать и представлять полученную информацию с помощью таблиц и диаграмм;</w:t>
      </w:r>
    </w:p>
    <w:p w:rsidR="003C6B11" w:rsidRPr="0025618C" w:rsidRDefault="003C6B11" w:rsidP="003C6B11">
      <w:pPr>
        <w:jc w:val="both"/>
        <w:rPr>
          <w:sz w:val="28"/>
          <w:szCs w:val="28"/>
        </w:rPr>
      </w:pPr>
      <w:r w:rsidRPr="0025618C">
        <w:rPr>
          <w:bCs/>
          <w:i/>
          <w:iCs/>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Окружающий мир</w:t>
      </w:r>
    </w:p>
    <w:p w:rsidR="003C6B11" w:rsidRPr="00D54E83" w:rsidRDefault="003C6B11" w:rsidP="003C6B11">
      <w:pPr>
        <w:jc w:val="both"/>
        <w:rPr>
          <w:sz w:val="28"/>
          <w:szCs w:val="28"/>
        </w:rPr>
      </w:pPr>
      <w:r w:rsidRPr="00D54E83">
        <w:rPr>
          <w:b/>
          <w:bCs/>
          <w:sz w:val="28"/>
          <w:szCs w:val="28"/>
        </w:rPr>
        <w:t> </w:t>
      </w:r>
    </w:p>
    <w:p w:rsidR="003C6B11" w:rsidRPr="00D54E83" w:rsidRDefault="003C6B11" w:rsidP="003C6B11">
      <w:pPr>
        <w:jc w:val="both"/>
        <w:rPr>
          <w:sz w:val="28"/>
          <w:szCs w:val="28"/>
        </w:rPr>
      </w:pPr>
      <w:r w:rsidRPr="00D54E83">
        <w:rPr>
          <w:color w:val="000000"/>
          <w:sz w:val="28"/>
          <w:szCs w:val="28"/>
        </w:rPr>
        <w:t>В результате изучения курса «Окружающий мир» обучающиеся на ступени начального общего образования:</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785FD0">
      <w:pPr>
        <w:numPr>
          <w:ilvl w:val="0"/>
          <w:numId w:val="43"/>
        </w:numPr>
        <w:suppressAutoHyphens/>
        <w:jc w:val="both"/>
        <w:rPr>
          <w:sz w:val="28"/>
          <w:szCs w:val="28"/>
        </w:rPr>
      </w:pPr>
      <w:r w:rsidRPr="00D54E83">
        <w:rPr>
          <w:color w:val="00000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C6B11" w:rsidRPr="00D54E83" w:rsidRDefault="003C6B11" w:rsidP="00785FD0">
      <w:pPr>
        <w:numPr>
          <w:ilvl w:val="0"/>
          <w:numId w:val="43"/>
        </w:numPr>
        <w:suppressAutoHyphens/>
        <w:jc w:val="both"/>
        <w:rPr>
          <w:sz w:val="28"/>
          <w:szCs w:val="28"/>
        </w:rPr>
      </w:pPr>
      <w:r w:rsidRPr="00D54E83">
        <w:rPr>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C6B11" w:rsidRPr="00D54E83" w:rsidRDefault="003C6B11" w:rsidP="00785FD0">
      <w:pPr>
        <w:numPr>
          <w:ilvl w:val="0"/>
          <w:numId w:val="43"/>
        </w:numPr>
        <w:suppressAutoHyphens/>
        <w:jc w:val="both"/>
        <w:rPr>
          <w:sz w:val="28"/>
          <w:szCs w:val="28"/>
        </w:rPr>
      </w:pPr>
      <w:r w:rsidRPr="00D54E83">
        <w:rPr>
          <w:color w:val="00000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C6B11" w:rsidRPr="00D54E83" w:rsidRDefault="003C6B11" w:rsidP="00785FD0">
      <w:pPr>
        <w:numPr>
          <w:ilvl w:val="0"/>
          <w:numId w:val="43"/>
        </w:numPr>
        <w:suppressAutoHyphens/>
        <w:jc w:val="both"/>
        <w:rPr>
          <w:sz w:val="28"/>
          <w:szCs w:val="28"/>
        </w:rPr>
      </w:pPr>
      <w:r w:rsidRPr="00D54E83">
        <w:rPr>
          <w:color w:val="00000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C6B11" w:rsidRPr="00D54E83" w:rsidRDefault="003C6B11" w:rsidP="00785FD0">
      <w:pPr>
        <w:numPr>
          <w:ilvl w:val="0"/>
          <w:numId w:val="43"/>
        </w:numPr>
        <w:suppressAutoHyphens/>
        <w:jc w:val="both"/>
        <w:rPr>
          <w:sz w:val="28"/>
          <w:szCs w:val="28"/>
        </w:rPr>
      </w:pPr>
      <w:r w:rsidRPr="00D54E83">
        <w:rPr>
          <w:color w:val="000000"/>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C6B11" w:rsidRPr="00D54E83" w:rsidRDefault="003C6B11" w:rsidP="00785FD0">
      <w:pPr>
        <w:numPr>
          <w:ilvl w:val="0"/>
          <w:numId w:val="43"/>
        </w:numPr>
        <w:suppressAutoHyphens/>
        <w:jc w:val="both"/>
        <w:rPr>
          <w:sz w:val="28"/>
          <w:szCs w:val="28"/>
        </w:rPr>
      </w:pPr>
      <w:r w:rsidRPr="00D54E83">
        <w:rPr>
          <w:color w:val="000000"/>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54E83">
        <w:rPr>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3C6B11" w:rsidRPr="00D54E83" w:rsidRDefault="003C6B11" w:rsidP="00785FD0">
      <w:pPr>
        <w:numPr>
          <w:ilvl w:val="0"/>
          <w:numId w:val="43"/>
        </w:numPr>
        <w:suppressAutoHyphens/>
        <w:jc w:val="both"/>
        <w:rPr>
          <w:sz w:val="28"/>
          <w:szCs w:val="28"/>
        </w:rPr>
      </w:pPr>
      <w:r w:rsidRPr="00D54E83">
        <w:rPr>
          <w:color w:val="000000"/>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D54E83">
        <w:rPr>
          <w:color w:val="000000"/>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C6B11" w:rsidRPr="00D54E83" w:rsidRDefault="003C6B11" w:rsidP="003C6B11">
      <w:pPr>
        <w:ind w:firstLine="75"/>
        <w:jc w:val="both"/>
        <w:rPr>
          <w:sz w:val="28"/>
          <w:szCs w:val="28"/>
        </w:rPr>
      </w:pPr>
    </w:p>
    <w:p w:rsidR="003C6B11" w:rsidRPr="00D54E83" w:rsidRDefault="003C6B11" w:rsidP="003C6B11">
      <w:pPr>
        <w:jc w:val="both"/>
        <w:rPr>
          <w:sz w:val="28"/>
          <w:szCs w:val="28"/>
        </w:rPr>
      </w:pPr>
      <w:r>
        <w:rPr>
          <w:i/>
          <w:iCs/>
          <w:sz w:val="28"/>
          <w:szCs w:val="28"/>
        </w:rPr>
        <w:t xml:space="preserve">          </w:t>
      </w:r>
      <w:r w:rsidRPr="00D54E83">
        <w:rPr>
          <w:i/>
          <w:iCs/>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C6B11" w:rsidRPr="00D54E83" w:rsidRDefault="003C6B11" w:rsidP="003C6B11">
      <w:pPr>
        <w:jc w:val="both"/>
        <w:rPr>
          <w:sz w:val="28"/>
          <w:szCs w:val="28"/>
        </w:rPr>
      </w:pPr>
      <w:r w:rsidRPr="00D54E83">
        <w:rPr>
          <w:sz w:val="28"/>
          <w:szCs w:val="28"/>
        </w:rPr>
        <w:t> </w:t>
      </w:r>
    </w:p>
    <w:p w:rsidR="003C6B11" w:rsidRPr="0025618C" w:rsidRDefault="003C6B11" w:rsidP="003C6B11">
      <w:pPr>
        <w:jc w:val="both"/>
        <w:rPr>
          <w:sz w:val="28"/>
          <w:szCs w:val="28"/>
        </w:rPr>
      </w:pPr>
      <w:r w:rsidRPr="0025618C">
        <w:rPr>
          <w:b/>
          <w:bCs/>
          <w:sz w:val="28"/>
          <w:szCs w:val="28"/>
        </w:rPr>
        <w:t>Человек и природа</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Выпускник научится:</w:t>
      </w:r>
    </w:p>
    <w:p w:rsidR="003C6B11" w:rsidRPr="00D54E83" w:rsidRDefault="003C6B11" w:rsidP="00785FD0">
      <w:pPr>
        <w:numPr>
          <w:ilvl w:val="0"/>
          <w:numId w:val="44"/>
        </w:numPr>
        <w:suppressAutoHyphens/>
        <w:jc w:val="both"/>
        <w:rPr>
          <w:sz w:val="28"/>
          <w:szCs w:val="28"/>
        </w:rPr>
      </w:pPr>
      <w:r w:rsidRPr="00D54E83">
        <w:rPr>
          <w:color w:val="000000"/>
          <w:sz w:val="28"/>
          <w:szCs w:val="28"/>
        </w:rPr>
        <w:t>узнавать изученные объекты и явления живой и неживой природы;</w:t>
      </w:r>
    </w:p>
    <w:p w:rsidR="003C6B11" w:rsidRPr="00D54E83" w:rsidRDefault="003C6B11" w:rsidP="00785FD0">
      <w:pPr>
        <w:numPr>
          <w:ilvl w:val="0"/>
          <w:numId w:val="44"/>
        </w:numPr>
        <w:suppressAutoHyphens/>
        <w:jc w:val="both"/>
        <w:rPr>
          <w:sz w:val="28"/>
          <w:szCs w:val="28"/>
        </w:rPr>
      </w:pPr>
      <w:r w:rsidRPr="00D54E83">
        <w:rPr>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3C6B11" w:rsidRPr="00D54E83" w:rsidRDefault="003C6B11" w:rsidP="00785FD0">
      <w:pPr>
        <w:numPr>
          <w:ilvl w:val="0"/>
          <w:numId w:val="44"/>
        </w:numPr>
        <w:suppressAutoHyphens/>
        <w:jc w:val="both"/>
        <w:rPr>
          <w:sz w:val="28"/>
          <w:szCs w:val="28"/>
        </w:rPr>
      </w:pPr>
      <w:r w:rsidRPr="00D54E83">
        <w:rPr>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C6B11" w:rsidRPr="00D54E83" w:rsidRDefault="003C6B11" w:rsidP="00785FD0">
      <w:pPr>
        <w:numPr>
          <w:ilvl w:val="0"/>
          <w:numId w:val="44"/>
        </w:numPr>
        <w:suppressAutoHyphens/>
        <w:jc w:val="both"/>
        <w:rPr>
          <w:sz w:val="28"/>
          <w:szCs w:val="28"/>
        </w:rPr>
      </w:pPr>
      <w:r w:rsidRPr="00D54E83">
        <w:rPr>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C6B11" w:rsidRPr="00D54E83" w:rsidRDefault="003C6B11" w:rsidP="00785FD0">
      <w:pPr>
        <w:numPr>
          <w:ilvl w:val="0"/>
          <w:numId w:val="44"/>
        </w:numPr>
        <w:suppressAutoHyphens/>
        <w:jc w:val="both"/>
        <w:rPr>
          <w:sz w:val="28"/>
          <w:szCs w:val="28"/>
        </w:rPr>
      </w:pPr>
      <w:r w:rsidRPr="00D54E83">
        <w:rPr>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C6B11" w:rsidRPr="00D54E83" w:rsidRDefault="003C6B11" w:rsidP="00785FD0">
      <w:pPr>
        <w:numPr>
          <w:ilvl w:val="0"/>
          <w:numId w:val="44"/>
        </w:numPr>
        <w:suppressAutoHyphens/>
        <w:jc w:val="both"/>
        <w:rPr>
          <w:sz w:val="28"/>
          <w:szCs w:val="28"/>
        </w:rPr>
      </w:pPr>
      <w:r w:rsidRPr="00D54E83">
        <w:rPr>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C6B11" w:rsidRPr="00D54E83" w:rsidRDefault="003C6B11" w:rsidP="00785FD0">
      <w:pPr>
        <w:numPr>
          <w:ilvl w:val="0"/>
          <w:numId w:val="44"/>
        </w:numPr>
        <w:suppressAutoHyphens/>
        <w:jc w:val="both"/>
        <w:rPr>
          <w:sz w:val="28"/>
          <w:szCs w:val="28"/>
        </w:rPr>
      </w:pPr>
      <w:r w:rsidRPr="00D54E83">
        <w:rPr>
          <w:color w:val="000000"/>
          <w:sz w:val="28"/>
          <w:szCs w:val="28"/>
        </w:rPr>
        <w:t>использовать готовые модели (глобус, карта, план) для объяснения явлений или описания свойств объектов;</w:t>
      </w:r>
    </w:p>
    <w:p w:rsidR="003C6B11" w:rsidRPr="00D54E83" w:rsidRDefault="003C6B11" w:rsidP="00785FD0">
      <w:pPr>
        <w:numPr>
          <w:ilvl w:val="0"/>
          <w:numId w:val="44"/>
        </w:numPr>
        <w:suppressAutoHyphens/>
        <w:jc w:val="both"/>
        <w:rPr>
          <w:sz w:val="28"/>
          <w:szCs w:val="28"/>
        </w:rPr>
      </w:pPr>
      <w:r w:rsidRPr="00D54E83">
        <w:rPr>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C6B11" w:rsidRPr="00D54E83" w:rsidRDefault="003C6B11" w:rsidP="00785FD0">
      <w:pPr>
        <w:numPr>
          <w:ilvl w:val="0"/>
          <w:numId w:val="44"/>
        </w:numPr>
        <w:suppressAutoHyphens/>
        <w:jc w:val="both"/>
        <w:rPr>
          <w:sz w:val="28"/>
          <w:szCs w:val="28"/>
        </w:rPr>
      </w:pPr>
      <w:r w:rsidRPr="00D54E83">
        <w:rPr>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C6B11" w:rsidRPr="00D54E83" w:rsidRDefault="003C6B11" w:rsidP="00785FD0">
      <w:pPr>
        <w:numPr>
          <w:ilvl w:val="0"/>
          <w:numId w:val="44"/>
        </w:numPr>
        <w:suppressAutoHyphens/>
        <w:jc w:val="both"/>
        <w:rPr>
          <w:sz w:val="28"/>
          <w:szCs w:val="28"/>
        </w:rPr>
      </w:pPr>
      <w:r w:rsidRPr="00D54E83">
        <w:rPr>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C6B11" w:rsidRPr="00D54E83" w:rsidRDefault="003C6B11" w:rsidP="003C6B11">
      <w:pPr>
        <w:ind w:firstLine="75"/>
        <w:jc w:val="both"/>
        <w:rPr>
          <w:sz w:val="28"/>
          <w:szCs w:val="28"/>
        </w:rPr>
      </w:pPr>
    </w:p>
    <w:p w:rsidR="003C6B11" w:rsidRPr="00D54E83" w:rsidRDefault="003C6B11" w:rsidP="003C6B11">
      <w:pPr>
        <w:ind w:firstLine="709"/>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использовать при проведении практических работ инструменты ИКТ (фото</w:t>
      </w:r>
      <w:r w:rsidRPr="00D54E83">
        <w:rPr>
          <w:i/>
          <w:iCs/>
          <w:color w:val="000000"/>
          <w:sz w:val="28"/>
          <w:szCs w:val="28"/>
        </w:rPr>
        <w:noBreakHyphen/>
        <w:t xml:space="preserve"> и видеокамеру, микрофон </w:t>
      </w:r>
    </w:p>
    <w:p w:rsidR="003C6B11" w:rsidRPr="00D54E83" w:rsidRDefault="003C6B11" w:rsidP="003C6B11">
      <w:pPr>
        <w:jc w:val="both"/>
        <w:rPr>
          <w:sz w:val="28"/>
          <w:szCs w:val="28"/>
        </w:rPr>
      </w:pPr>
      <w:r w:rsidRPr="00D54E83">
        <w:rPr>
          <w:i/>
          <w:iCs/>
          <w:color w:val="000000"/>
          <w:sz w:val="28"/>
          <w:szCs w:val="28"/>
        </w:rPr>
        <w:lastRenderedPageBreak/>
        <w:t>и др.) для записи и обработки информации, готовить небольшие презентации по результатам наблюдений и опытов;</w:t>
      </w:r>
    </w:p>
    <w:p w:rsidR="003C6B11" w:rsidRPr="00D54E83" w:rsidRDefault="003C6B11" w:rsidP="003C6B11">
      <w:pPr>
        <w:jc w:val="both"/>
        <w:rPr>
          <w:sz w:val="28"/>
          <w:szCs w:val="28"/>
        </w:rPr>
      </w:pPr>
      <w:r w:rsidRPr="00D54E83">
        <w:rPr>
          <w:i/>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C6B11" w:rsidRPr="00D54E83" w:rsidRDefault="003C6B11" w:rsidP="003C6B11">
      <w:pPr>
        <w:jc w:val="both"/>
        <w:rPr>
          <w:sz w:val="28"/>
          <w:szCs w:val="28"/>
        </w:rPr>
      </w:pPr>
      <w:r w:rsidRPr="00D54E83">
        <w:rPr>
          <w:i/>
          <w:iCs/>
          <w:color w:val="000000"/>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C6B11" w:rsidRPr="00D54E83" w:rsidRDefault="003C6B11" w:rsidP="003C6B11">
      <w:pPr>
        <w:jc w:val="both"/>
        <w:rPr>
          <w:sz w:val="28"/>
          <w:szCs w:val="28"/>
        </w:rPr>
      </w:pPr>
      <w:r w:rsidRPr="00D54E83">
        <w:rPr>
          <w:i/>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C6B11" w:rsidRPr="00D54E83" w:rsidRDefault="003C6B11" w:rsidP="003C6B11">
      <w:pPr>
        <w:jc w:val="both"/>
        <w:rPr>
          <w:sz w:val="28"/>
          <w:szCs w:val="28"/>
        </w:rPr>
      </w:pPr>
      <w:r w:rsidRPr="00D54E83">
        <w:rPr>
          <w:i/>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3C6B11" w:rsidRPr="0025618C" w:rsidRDefault="003C6B11" w:rsidP="003C6B11">
      <w:pPr>
        <w:jc w:val="both"/>
        <w:rPr>
          <w:i/>
          <w:sz w:val="28"/>
          <w:szCs w:val="28"/>
        </w:rPr>
      </w:pPr>
      <w:r w:rsidRPr="0025618C">
        <w:rPr>
          <w:i/>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C6B11" w:rsidRPr="00D54E83" w:rsidRDefault="003C6B11" w:rsidP="003C6B11">
      <w:pPr>
        <w:jc w:val="both"/>
        <w:rPr>
          <w:sz w:val="28"/>
          <w:szCs w:val="28"/>
        </w:rPr>
      </w:pPr>
      <w:r w:rsidRPr="00D54E83">
        <w:rPr>
          <w:sz w:val="28"/>
          <w:szCs w:val="28"/>
        </w:rPr>
        <w:t> </w:t>
      </w:r>
    </w:p>
    <w:p w:rsidR="003C6B11" w:rsidRPr="00467354" w:rsidRDefault="003C6B11" w:rsidP="003C6B11">
      <w:pPr>
        <w:jc w:val="both"/>
        <w:rPr>
          <w:sz w:val="28"/>
          <w:szCs w:val="28"/>
        </w:rPr>
      </w:pPr>
      <w:r w:rsidRPr="00467354">
        <w:rPr>
          <w:b/>
          <w:bCs/>
          <w:sz w:val="28"/>
          <w:szCs w:val="28"/>
        </w:rPr>
        <w:t>Человек и общество</w:t>
      </w:r>
    </w:p>
    <w:p w:rsidR="003C6B11" w:rsidRPr="00D54E83" w:rsidRDefault="003C6B11" w:rsidP="003C6B11">
      <w:pPr>
        <w:jc w:val="both"/>
        <w:rPr>
          <w:color w:val="000000"/>
          <w:sz w:val="28"/>
          <w:szCs w:val="28"/>
        </w:rPr>
      </w:pPr>
      <w:r w:rsidRPr="00D54E83">
        <w:rPr>
          <w:color w:val="000000"/>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785FD0">
      <w:pPr>
        <w:numPr>
          <w:ilvl w:val="0"/>
          <w:numId w:val="72"/>
        </w:numPr>
        <w:suppressAutoHyphens/>
        <w:jc w:val="both"/>
        <w:rPr>
          <w:sz w:val="28"/>
          <w:szCs w:val="28"/>
        </w:rPr>
      </w:pPr>
      <w:r w:rsidRPr="00D54E83">
        <w:rPr>
          <w:color w:val="000000"/>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C6B11" w:rsidRPr="00D54E83" w:rsidRDefault="003C6B11" w:rsidP="00785FD0">
      <w:pPr>
        <w:numPr>
          <w:ilvl w:val="0"/>
          <w:numId w:val="72"/>
        </w:numPr>
        <w:suppressAutoHyphens/>
        <w:jc w:val="both"/>
        <w:rPr>
          <w:sz w:val="28"/>
          <w:szCs w:val="28"/>
        </w:rPr>
      </w:pPr>
      <w:r w:rsidRPr="00D54E83">
        <w:rPr>
          <w:color w:val="000000"/>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C6B11" w:rsidRPr="00D54E83" w:rsidRDefault="003C6B11" w:rsidP="00785FD0">
      <w:pPr>
        <w:numPr>
          <w:ilvl w:val="0"/>
          <w:numId w:val="72"/>
        </w:numPr>
        <w:suppressAutoHyphens/>
        <w:jc w:val="both"/>
        <w:rPr>
          <w:sz w:val="28"/>
          <w:szCs w:val="28"/>
        </w:rPr>
      </w:pPr>
      <w:r w:rsidRPr="00D54E83">
        <w:rPr>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C6B11" w:rsidRPr="00D54E83" w:rsidRDefault="003C6B11" w:rsidP="00785FD0">
      <w:pPr>
        <w:numPr>
          <w:ilvl w:val="0"/>
          <w:numId w:val="72"/>
        </w:numPr>
        <w:suppressAutoHyphens/>
        <w:jc w:val="both"/>
        <w:rPr>
          <w:sz w:val="28"/>
          <w:szCs w:val="28"/>
        </w:rPr>
      </w:pPr>
      <w:r w:rsidRPr="00D54E83">
        <w:rPr>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C6B11" w:rsidRPr="00D54E83" w:rsidRDefault="003C6B11" w:rsidP="00785FD0">
      <w:pPr>
        <w:numPr>
          <w:ilvl w:val="0"/>
          <w:numId w:val="72"/>
        </w:numPr>
        <w:suppressAutoHyphens/>
        <w:jc w:val="both"/>
        <w:rPr>
          <w:sz w:val="28"/>
          <w:szCs w:val="28"/>
        </w:rPr>
      </w:pPr>
      <w:r w:rsidRPr="00D54E83">
        <w:rPr>
          <w:color w:val="000000"/>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C6B11" w:rsidRPr="00D54E83" w:rsidRDefault="003C6B11" w:rsidP="003C6B11">
      <w:pPr>
        <w:ind w:firstLine="75"/>
        <w:jc w:val="both"/>
        <w:rPr>
          <w:sz w:val="28"/>
          <w:szCs w:val="28"/>
        </w:rPr>
      </w:pPr>
    </w:p>
    <w:p w:rsidR="003C6B11" w:rsidRPr="00D54E83" w:rsidRDefault="003C6B11" w:rsidP="003C6B11">
      <w:pPr>
        <w:jc w:val="both"/>
        <w:rPr>
          <w:sz w:val="28"/>
          <w:szCs w:val="28"/>
        </w:rPr>
      </w:pPr>
      <w:r w:rsidRPr="00D54E83">
        <w:rPr>
          <w:i/>
          <w:iCs/>
          <w:color w:val="000000"/>
          <w:sz w:val="28"/>
          <w:szCs w:val="28"/>
        </w:rPr>
        <w:t> </w:t>
      </w:r>
      <w:r w:rsidRPr="00D54E83">
        <w:rPr>
          <w:i/>
          <w:iCs/>
          <w:color w:val="000000"/>
          <w:sz w:val="28"/>
          <w:szCs w:val="28"/>
        </w:rPr>
        <w:tab/>
        <w:t>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jc w:val="both"/>
        <w:rPr>
          <w:sz w:val="28"/>
          <w:szCs w:val="28"/>
        </w:rPr>
      </w:pPr>
      <w:r w:rsidRPr="00D54E83">
        <w:rPr>
          <w:i/>
          <w:iCs/>
          <w:color w:val="000000"/>
          <w:sz w:val="28"/>
          <w:szCs w:val="28"/>
        </w:rPr>
        <w:t>осознавать свою неразрывную связь с разнообразными окружающими социальными группами;</w:t>
      </w:r>
    </w:p>
    <w:p w:rsidR="003C6B11" w:rsidRPr="00D54E83" w:rsidRDefault="003C6B11" w:rsidP="003C6B11">
      <w:pPr>
        <w:jc w:val="both"/>
        <w:rPr>
          <w:sz w:val="28"/>
          <w:szCs w:val="28"/>
        </w:rPr>
      </w:pPr>
      <w:r w:rsidRPr="00D54E83">
        <w:rPr>
          <w:i/>
          <w:iCs/>
          <w:color w:val="000000"/>
          <w:sz w:val="28"/>
          <w:szCs w:val="28"/>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C6B11" w:rsidRPr="00D54E83" w:rsidRDefault="003C6B11" w:rsidP="003C6B11">
      <w:pPr>
        <w:jc w:val="both"/>
        <w:rPr>
          <w:sz w:val="28"/>
          <w:szCs w:val="28"/>
        </w:rPr>
      </w:pPr>
      <w:r w:rsidRPr="00D54E83">
        <w:rPr>
          <w:i/>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C6B11" w:rsidRPr="00D54E83" w:rsidRDefault="003C6B11" w:rsidP="003C6B11">
      <w:pPr>
        <w:jc w:val="both"/>
        <w:rPr>
          <w:sz w:val="28"/>
          <w:szCs w:val="28"/>
        </w:rPr>
      </w:pPr>
      <w:r w:rsidRPr="00D54E83">
        <w:rPr>
          <w:i/>
          <w:iCs/>
          <w:color w:val="000000"/>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C6B11" w:rsidRPr="00467354" w:rsidRDefault="003C6B11" w:rsidP="003C6B11">
      <w:pPr>
        <w:jc w:val="both"/>
        <w:rPr>
          <w:bCs/>
          <w:i/>
          <w:iCs/>
          <w:sz w:val="28"/>
          <w:szCs w:val="28"/>
        </w:rPr>
      </w:pPr>
      <w:r w:rsidRPr="00467354">
        <w:rPr>
          <w:bCs/>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C6B11" w:rsidRPr="00D54E83" w:rsidRDefault="003C6B11" w:rsidP="003C6B11">
      <w:pPr>
        <w:jc w:val="both"/>
        <w:rPr>
          <w:sz w:val="28"/>
          <w:szCs w:val="28"/>
        </w:rPr>
      </w:pPr>
    </w:p>
    <w:p w:rsidR="003C6B11" w:rsidRPr="00467354" w:rsidRDefault="003C6B11" w:rsidP="003C6B11">
      <w:pPr>
        <w:jc w:val="both"/>
        <w:rPr>
          <w:sz w:val="28"/>
          <w:szCs w:val="28"/>
        </w:rPr>
      </w:pPr>
      <w:r w:rsidRPr="00467354">
        <w:rPr>
          <w:sz w:val="28"/>
          <w:szCs w:val="28"/>
        </w:rPr>
        <w:t> </w:t>
      </w:r>
      <w:r w:rsidRPr="00467354">
        <w:rPr>
          <w:b/>
          <w:bCs/>
          <w:sz w:val="28"/>
          <w:szCs w:val="28"/>
        </w:rPr>
        <w:t>Музыка</w:t>
      </w:r>
    </w:p>
    <w:p w:rsidR="003C6B11" w:rsidRPr="00D54E83" w:rsidRDefault="003C6B11" w:rsidP="003C6B11">
      <w:pPr>
        <w:jc w:val="both"/>
        <w:rPr>
          <w:sz w:val="28"/>
          <w:szCs w:val="28"/>
        </w:rPr>
      </w:pPr>
      <w:r w:rsidRPr="00D54E83">
        <w:rPr>
          <w:color w:val="000000"/>
          <w:sz w:val="28"/>
          <w:szCs w:val="28"/>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w:t>
      </w:r>
    </w:p>
    <w:p w:rsidR="003C6B11" w:rsidRPr="00D54E83" w:rsidRDefault="003C6B11" w:rsidP="003C6B11">
      <w:pPr>
        <w:jc w:val="both"/>
        <w:rPr>
          <w:sz w:val="28"/>
          <w:szCs w:val="28"/>
        </w:rPr>
      </w:pPr>
      <w:r w:rsidRPr="00D54E83">
        <w:rPr>
          <w:color w:val="000000"/>
          <w:sz w:val="28"/>
          <w:szCs w:val="28"/>
        </w:rPr>
        <w:t xml:space="preserve">развит художественный вкус, интерес к музыкальному искусству и музыкальной деятельности; </w:t>
      </w:r>
    </w:p>
    <w:p w:rsidR="003C6B11" w:rsidRPr="00D54E83" w:rsidRDefault="003C6B11" w:rsidP="003C6B11">
      <w:pPr>
        <w:jc w:val="both"/>
        <w:rPr>
          <w:sz w:val="28"/>
          <w:szCs w:val="28"/>
        </w:rPr>
      </w:pPr>
      <w:r w:rsidRPr="00D54E83">
        <w:rPr>
          <w:color w:val="000000"/>
          <w:sz w:val="28"/>
          <w:szCs w:val="28"/>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3C6B11" w:rsidRPr="00D54E83" w:rsidRDefault="003C6B11" w:rsidP="003C6B11">
      <w:pPr>
        <w:jc w:val="both"/>
        <w:rPr>
          <w:sz w:val="28"/>
          <w:szCs w:val="28"/>
        </w:rPr>
      </w:pPr>
      <w:r w:rsidRPr="00D54E83">
        <w:rPr>
          <w:color w:val="000000"/>
          <w:sz w:val="28"/>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color w:val="000000"/>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D54E83">
        <w:rPr>
          <w:color w:val="000000"/>
          <w:sz w:val="28"/>
          <w:szCs w:val="28"/>
        </w:rPr>
        <w:noBreakHyphen/>
        <w:t>хоровых произведений, игре на элементарных детских музыкальных инструментах.</w:t>
      </w:r>
    </w:p>
    <w:p w:rsidR="003C6B11" w:rsidRPr="00D54E83" w:rsidRDefault="003C6B11" w:rsidP="003C6B11">
      <w:pPr>
        <w:jc w:val="both"/>
        <w:rPr>
          <w:sz w:val="28"/>
          <w:szCs w:val="28"/>
        </w:rPr>
      </w:pPr>
      <w:r w:rsidRPr="00D54E83">
        <w:rPr>
          <w:color w:val="000000"/>
          <w:sz w:val="28"/>
          <w:szCs w:val="28"/>
        </w:rPr>
        <w:t>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C6B11" w:rsidRPr="00D54E83" w:rsidRDefault="003C6B11" w:rsidP="003C6B11">
      <w:pPr>
        <w:jc w:val="both"/>
        <w:rPr>
          <w:sz w:val="28"/>
          <w:szCs w:val="28"/>
        </w:rPr>
      </w:pPr>
      <w:r w:rsidRPr="00D54E83">
        <w:rPr>
          <w:color w:val="000000"/>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C6B11" w:rsidRPr="00D54E83" w:rsidRDefault="003C6B11" w:rsidP="003C6B11">
      <w:pPr>
        <w:jc w:val="both"/>
        <w:rPr>
          <w:i/>
          <w:iCs/>
          <w:sz w:val="28"/>
          <w:szCs w:val="28"/>
        </w:rPr>
      </w:pPr>
      <w:r w:rsidRPr="00D54E83">
        <w:rPr>
          <w:i/>
          <w:iCs/>
          <w:sz w:val="28"/>
          <w:szCs w:val="28"/>
        </w:rPr>
        <w:t>     </w:t>
      </w:r>
    </w:p>
    <w:p w:rsidR="003C6B11" w:rsidRPr="00D54E83" w:rsidRDefault="003C6B11" w:rsidP="003C6B11">
      <w:pPr>
        <w:jc w:val="both"/>
        <w:rPr>
          <w:sz w:val="28"/>
          <w:szCs w:val="28"/>
        </w:rPr>
      </w:pPr>
      <w:r w:rsidRPr="00D54E83">
        <w:rPr>
          <w:i/>
          <w:iCs/>
          <w:sz w:val="28"/>
          <w:szCs w:val="28"/>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w:t>
      </w:r>
      <w:r w:rsidRPr="00D54E83">
        <w:rPr>
          <w:i/>
          <w:iCs/>
          <w:sz w:val="28"/>
          <w:szCs w:val="28"/>
        </w:rPr>
        <w:lastRenderedPageBreak/>
        <w:t>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C6B11" w:rsidRPr="00467354" w:rsidRDefault="003C6B11" w:rsidP="003C6B11">
      <w:pPr>
        <w:jc w:val="both"/>
        <w:rPr>
          <w:sz w:val="28"/>
          <w:szCs w:val="28"/>
        </w:rPr>
      </w:pPr>
      <w:r w:rsidRPr="00467354">
        <w:rPr>
          <w:sz w:val="28"/>
          <w:szCs w:val="28"/>
        </w:rPr>
        <w:t> </w:t>
      </w:r>
    </w:p>
    <w:p w:rsidR="003C6B11" w:rsidRPr="00467354" w:rsidRDefault="003C6B11" w:rsidP="003C6B11">
      <w:pPr>
        <w:jc w:val="both"/>
        <w:rPr>
          <w:sz w:val="28"/>
          <w:szCs w:val="28"/>
        </w:rPr>
      </w:pPr>
      <w:r w:rsidRPr="00467354">
        <w:rPr>
          <w:b/>
          <w:bCs/>
          <w:sz w:val="28"/>
          <w:szCs w:val="28"/>
        </w:rPr>
        <w:t>Музыка в жизни человека</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73"/>
        </w:numPr>
        <w:suppressAutoHyphens/>
        <w:jc w:val="both"/>
        <w:rPr>
          <w:sz w:val="28"/>
          <w:szCs w:val="28"/>
        </w:rPr>
      </w:pPr>
      <w:r w:rsidRPr="00D54E83">
        <w:rPr>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C6B11" w:rsidRPr="00D54E83" w:rsidRDefault="003C6B11" w:rsidP="00785FD0">
      <w:pPr>
        <w:numPr>
          <w:ilvl w:val="0"/>
          <w:numId w:val="73"/>
        </w:numPr>
        <w:suppressAutoHyphens/>
        <w:jc w:val="both"/>
        <w:rPr>
          <w:sz w:val="28"/>
          <w:szCs w:val="28"/>
        </w:rPr>
      </w:pPr>
      <w:r w:rsidRPr="00D54E83">
        <w:rPr>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C6B11" w:rsidRPr="00D54E83" w:rsidRDefault="003C6B11" w:rsidP="00785FD0">
      <w:pPr>
        <w:numPr>
          <w:ilvl w:val="0"/>
          <w:numId w:val="73"/>
        </w:numPr>
        <w:suppressAutoHyphens/>
        <w:jc w:val="both"/>
        <w:rPr>
          <w:sz w:val="28"/>
          <w:szCs w:val="28"/>
        </w:rPr>
      </w:pPr>
      <w:r w:rsidRPr="00D54E83">
        <w:rPr>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3C6B11" w:rsidRPr="00467354" w:rsidRDefault="003C6B11" w:rsidP="003C6B11">
      <w:pPr>
        <w:jc w:val="both"/>
        <w:rPr>
          <w:i/>
          <w:sz w:val="28"/>
          <w:szCs w:val="28"/>
        </w:rPr>
      </w:pPr>
      <w:r w:rsidRPr="00467354">
        <w:rPr>
          <w:i/>
          <w:sz w:val="28"/>
          <w:szCs w:val="28"/>
        </w:rPr>
        <w:t>организовывать культурный досуг, самостоятельную музыкально-творческую деятельность, музицировать.</w:t>
      </w:r>
    </w:p>
    <w:p w:rsidR="003C6B11" w:rsidRPr="00467354" w:rsidRDefault="003C6B11" w:rsidP="003C6B11">
      <w:pPr>
        <w:jc w:val="both"/>
        <w:rPr>
          <w:i/>
          <w:sz w:val="28"/>
          <w:szCs w:val="28"/>
        </w:rPr>
      </w:pPr>
      <w:r w:rsidRPr="00467354">
        <w:rPr>
          <w:i/>
          <w:sz w:val="28"/>
          <w:szCs w:val="28"/>
        </w:rPr>
        <w:t> </w:t>
      </w:r>
    </w:p>
    <w:p w:rsidR="003C6B11" w:rsidRDefault="003C6B11" w:rsidP="003C6B11">
      <w:pPr>
        <w:jc w:val="both"/>
        <w:rPr>
          <w:b/>
          <w:bCs/>
          <w:sz w:val="28"/>
          <w:szCs w:val="28"/>
          <w:u w:val="single"/>
        </w:rPr>
      </w:pPr>
    </w:p>
    <w:p w:rsidR="003C6B11" w:rsidRDefault="003C6B11" w:rsidP="003C6B11">
      <w:pPr>
        <w:jc w:val="both"/>
        <w:rPr>
          <w:b/>
          <w:bCs/>
          <w:sz w:val="28"/>
          <w:szCs w:val="28"/>
          <w:u w:val="single"/>
        </w:rPr>
      </w:pPr>
    </w:p>
    <w:p w:rsidR="003C6B11" w:rsidRDefault="003C6B11" w:rsidP="003C6B11">
      <w:pPr>
        <w:jc w:val="both"/>
        <w:rPr>
          <w:b/>
          <w:bCs/>
          <w:sz w:val="28"/>
          <w:szCs w:val="28"/>
          <w:u w:val="single"/>
        </w:rPr>
      </w:pPr>
    </w:p>
    <w:p w:rsidR="003C6B11" w:rsidRPr="00467354" w:rsidRDefault="003C6B11" w:rsidP="003C6B11">
      <w:pPr>
        <w:jc w:val="both"/>
        <w:rPr>
          <w:sz w:val="28"/>
          <w:szCs w:val="28"/>
        </w:rPr>
      </w:pPr>
      <w:r w:rsidRPr="00467354">
        <w:rPr>
          <w:b/>
          <w:bCs/>
          <w:sz w:val="28"/>
          <w:szCs w:val="28"/>
        </w:rPr>
        <w:t>Основные закономерности музыкального искусства</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785FD0">
      <w:pPr>
        <w:numPr>
          <w:ilvl w:val="0"/>
          <w:numId w:val="74"/>
        </w:numPr>
        <w:suppressAutoHyphens/>
        <w:jc w:val="both"/>
        <w:rPr>
          <w:sz w:val="28"/>
          <w:szCs w:val="28"/>
        </w:rPr>
      </w:pPr>
      <w:r w:rsidRPr="00D54E83">
        <w:rPr>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C6B11" w:rsidRPr="00D54E83" w:rsidRDefault="003C6B11" w:rsidP="00785FD0">
      <w:pPr>
        <w:numPr>
          <w:ilvl w:val="0"/>
          <w:numId w:val="74"/>
        </w:numPr>
        <w:suppressAutoHyphens/>
        <w:jc w:val="both"/>
        <w:rPr>
          <w:sz w:val="28"/>
          <w:szCs w:val="28"/>
        </w:rPr>
      </w:pPr>
      <w:r w:rsidRPr="00D54E83">
        <w:rPr>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C6B11" w:rsidRPr="00D54E83" w:rsidRDefault="003C6B11" w:rsidP="00785FD0">
      <w:pPr>
        <w:numPr>
          <w:ilvl w:val="0"/>
          <w:numId w:val="74"/>
        </w:numPr>
        <w:suppressAutoHyphens/>
        <w:jc w:val="both"/>
        <w:rPr>
          <w:sz w:val="28"/>
          <w:szCs w:val="28"/>
        </w:rPr>
      </w:pPr>
      <w:r w:rsidRPr="00D54E83">
        <w:rPr>
          <w:color w:val="00000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lastRenderedPageBreak/>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C6B11" w:rsidRPr="00D54E83" w:rsidRDefault="003C6B11" w:rsidP="003C6B11">
      <w:pPr>
        <w:jc w:val="both"/>
        <w:rPr>
          <w:sz w:val="28"/>
          <w:szCs w:val="28"/>
        </w:rPr>
      </w:pPr>
      <w:r w:rsidRPr="00D54E83">
        <w:rPr>
          <w:i/>
          <w:iCs/>
          <w:color w:val="000000"/>
          <w:sz w:val="28"/>
          <w:szCs w:val="28"/>
        </w:rPr>
        <w:t>использовать систему графических знаков для ориентации в нотном письме при пении простейших мелодий;</w:t>
      </w:r>
    </w:p>
    <w:p w:rsidR="003C6B11" w:rsidRPr="00467354" w:rsidRDefault="003C6B11" w:rsidP="003C6B11">
      <w:pPr>
        <w:jc w:val="both"/>
        <w:rPr>
          <w:i/>
          <w:sz w:val="28"/>
          <w:szCs w:val="28"/>
        </w:rPr>
      </w:pPr>
      <w:r w:rsidRPr="00467354">
        <w:rPr>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C6B11" w:rsidRPr="00D54E83" w:rsidRDefault="003C6B11" w:rsidP="003C6B11">
      <w:pPr>
        <w:jc w:val="both"/>
        <w:rPr>
          <w:sz w:val="28"/>
          <w:szCs w:val="28"/>
        </w:rPr>
      </w:pPr>
      <w:r w:rsidRPr="00D54E83">
        <w:rPr>
          <w:sz w:val="28"/>
          <w:szCs w:val="28"/>
        </w:rPr>
        <w:t> </w:t>
      </w:r>
    </w:p>
    <w:p w:rsidR="0056501D" w:rsidRDefault="0056501D" w:rsidP="003C6B11">
      <w:pPr>
        <w:jc w:val="both"/>
        <w:rPr>
          <w:b/>
          <w:bCs/>
          <w:sz w:val="28"/>
          <w:szCs w:val="28"/>
        </w:rPr>
      </w:pPr>
    </w:p>
    <w:p w:rsidR="0056501D" w:rsidRDefault="0056501D" w:rsidP="003C6B11">
      <w:pPr>
        <w:jc w:val="both"/>
        <w:rPr>
          <w:b/>
          <w:bCs/>
          <w:sz w:val="28"/>
          <w:szCs w:val="28"/>
        </w:rPr>
      </w:pPr>
    </w:p>
    <w:p w:rsidR="0056501D" w:rsidRDefault="0056501D" w:rsidP="003C6B11">
      <w:pPr>
        <w:jc w:val="both"/>
        <w:rPr>
          <w:b/>
          <w:bCs/>
          <w:sz w:val="28"/>
          <w:szCs w:val="28"/>
        </w:rPr>
      </w:pPr>
    </w:p>
    <w:p w:rsidR="0056501D" w:rsidRDefault="0056501D" w:rsidP="003C6B11">
      <w:pPr>
        <w:jc w:val="both"/>
        <w:rPr>
          <w:b/>
          <w:bCs/>
          <w:sz w:val="28"/>
          <w:szCs w:val="28"/>
        </w:rPr>
      </w:pPr>
    </w:p>
    <w:p w:rsidR="0056501D" w:rsidRDefault="0056501D" w:rsidP="003C6B11">
      <w:pPr>
        <w:jc w:val="both"/>
        <w:rPr>
          <w:b/>
          <w:bCs/>
          <w:sz w:val="28"/>
          <w:szCs w:val="28"/>
        </w:rPr>
      </w:pPr>
    </w:p>
    <w:p w:rsidR="003C6B11" w:rsidRPr="00467354" w:rsidRDefault="003C6B11" w:rsidP="003C6B11">
      <w:pPr>
        <w:jc w:val="both"/>
        <w:rPr>
          <w:sz w:val="28"/>
          <w:szCs w:val="28"/>
        </w:rPr>
      </w:pPr>
      <w:r w:rsidRPr="00467354">
        <w:rPr>
          <w:b/>
          <w:bCs/>
          <w:sz w:val="28"/>
          <w:szCs w:val="28"/>
        </w:rPr>
        <w:t>Музыкальная картина мира</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Выпускник научится:</w:t>
      </w:r>
    </w:p>
    <w:p w:rsidR="003C6B11" w:rsidRPr="00D54E83" w:rsidRDefault="003C6B11" w:rsidP="00785FD0">
      <w:pPr>
        <w:numPr>
          <w:ilvl w:val="0"/>
          <w:numId w:val="75"/>
        </w:numPr>
        <w:suppressAutoHyphens/>
        <w:jc w:val="both"/>
        <w:rPr>
          <w:sz w:val="28"/>
          <w:szCs w:val="28"/>
        </w:rPr>
      </w:pPr>
      <w:r w:rsidRPr="00D54E83">
        <w:rPr>
          <w:color w:val="000000"/>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C6B11" w:rsidRPr="00D54E83" w:rsidRDefault="003C6B11" w:rsidP="00785FD0">
      <w:pPr>
        <w:numPr>
          <w:ilvl w:val="0"/>
          <w:numId w:val="75"/>
        </w:numPr>
        <w:suppressAutoHyphens/>
        <w:jc w:val="both"/>
        <w:rPr>
          <w:sz w:val="28"/>
          <w:szCs w:val="28"/>
        </w:rPr>
      </w:pPr>
      <w:r w:rsidRPr="00D54E83">
        <w:rPr>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C6B11" w:rsidRPr="00D54E83" w:rsidRDefault="003C6B11" w:rsidP="00785FD0">
      <w:pPr>
        <w:numPr>
          <w:ilvl w:val="0"/>
          <w:numId w:val="75"/>
        </w:numPr>
        <w:suppressAutoHyphens/>
        <w:jc w:val="both"/>
        <w:rPr>
          <w:sz w:val="28"/>
          <w:szCs w:val="28"/>
        </w:rPr>
      </w:pPr>
      <w:r w:rsidRPr="00D54E83">
        <w:rPr>
          <w:color w:val="000000"/>
          <w:sz w:val="28"/>
          <w:szCs w:val="28"/>
        </w:rPr>
        <w:t>оценивать и соотносить музыкальный язык народного и профессионального музыкального творчества разных стран мира.</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jc w:val="both"/>
        <w:rPr>
          <w:sz w:val="28"/>
          <w:szCs w:val="28"/>
        </w:rPr>
      </w:pPr>
      <w:r w:rsidRPr="00D54E83">
        <w:rPr>
          <w:i/>
          <w:iCs/>
          <w:color w:val="000000"/>
          <w:sz w:val="28"/>
          <w:szCs w:val="28"/>
        </w:rPr>
        <w:t> </w:t>
      </w:r>
      <w:r w:rsidRPr="00D54E83">
        <w:rPr>
          <w:i/>
          <w:iCs/>
          <w:color w:val="000000"/>
          <w:sz w:val="28"/>
          <w:szCs w:val="28"/>
        </w:rPr>
        <w:tab/>
        <w:t>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C6B11" w:rsidRPr="00467354" w:rsidRDefault="003C6B11" w:rsidP="003C6B11">
      <w:pPr>
        <w:jc w:val="both"/>
        <w:rPr>
          <w:sz w:val="28"/>
          <w:szCs w:val="28"/>
        </w:rPr>
      </w:pPr>
      <w:r w:rsidRPr="00467354">
        <w:rPr>
          <w:bCs/>
          <w:i/>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C6B11" w:rsidRPr="00467354" w:rsidRDefault="003C6B11" w:rsidP="003C6B11">
      <w:pPr>
        <w:jc w:val="both"/>
        <w:rPr>
          <w:sz w:val="28"/>
          <w:szCs w:val="28"/>
        </w:rPr>
      </w:pPr>
      <w:r w:rsidRPr="00D54E83">
        <w:rPr>
          <w:sz w:val="28"/>
          <w:szCs w:val="28"/>
        </w:rPr>
        <w:t> </w:t>
      </w:r>
      <w:r w:rsidRPr="00467354">
        <w:rPr>
          <w:b/>
          <w:bCs/>
          <w:sz w:val="28"/>
          <w:szCs w:val="28"/>
        </w:rPr>
        <w:t>Изобразительное искусство</w:t>
      </w:r>
    </w:p>
    <w:p w:rsidR="003C6B11" w:rsidRPr="00D54E83" w:rsidRDefault="003C6B11" w:rsidP="003C6B11">
      <w:pPr>
        <w:jc w:val="both"/>
        <w:rPr>
          <w:sz w:val="28"/>
          <w:szCs w:val="28"/>
        </w:rPr>
      </w:pPr>
      <w:r w:rsidRPr="00D54E83">
        <w:rPr>
          <w:color w:val="000000"/>
          <w:sz w:val="28"/>
          <w:szCs w:val="28"/>
        </w:rPr>
        <w:t>В результате изучения изобразительного искусства на ступени начального общего образования у обучающихся:</w:t>
      </w:r>
    </w:p>
    <w:p w:rsidR="003C6B11" w:rsidRPr="00D54E83" w:rsidRDefault="003C6B11" w:rsidP="003C6B11">
      <w:pPr>
        <w:jc w:val="both"/>
        <w:rPr>
          <w:sz w:val="28"/>
          <w:szCs w:val="28"/>
        </w:rPr>
      </w:pPr>
      <w:r w:rsidRPr="00D54E83">
        <w:rPr>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C6B11" w:rsidRPr="00D54E83" w:rsidRDefault="003C6B11" w:rsidP="003C6B11">
      <w:pPr>
        <w:jc w:val="both"/>
        <w:rPr>
          <w:sz w:val="28"/>
          <w:szCs w:val="28"/>
        </w:rPr>
      </w:pPr>
      <w:r w:rsidRPr="00D54E83">
        <w:rPr>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C6B11" w:rsidRPr="00D54E83" w:rsidRDefault="003C6B11" w:rsidP="003C6B11">
      <w:pPr>
        <w:jc w:val="both"/>
        <w:rPr>
          <w:sz w:val="28"/>
          <w:szCs w:val="28"/>
        </w:rPr>
      </w:pPr>
      <w:r w:rsidRPr="00D54E83">
        <w:rPr>
          <w:color w:val="000000"/>
          <w:sz w:val="28"/>
          <w:szCs w:val="28"/>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C6B11" w:rsidRPr="00D54E83" w:rsidRDefault="003C6B11" w:rsidP="003C6B11">
      <w:pPr>
        <w:jc w:val="both"/>
        <w:rPr>
          <w:sz w:val="28"/>
          <w:szCs w:val="28"/>
        </w:rPr>
      </w:pPr>
      <w:r w:rsidRPr="00D54E83">
        <w:rPr>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C6B11" w:rsidRPr="00D54E83" w:rsidRDefault="003C6B11" w:rsidP="003C6B11">
      <w:pPr>
        <w:jc w:val="both"/>
        <w:rPr>
          <w:sz w:val="28"/>
          <w:szCs w:val="28"/>
        </w:rPr>
      </w:pPr>
      <w:r w:rsidRPr="00D54E83">
        <w:rPr>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C6B11" w:rsidRPr="00D54E83" w:rsidRDefault="003C6B11" w:rsidP="003C6B11">
      <w:pPr>
        <w:jc w:val="both"/>
        <w:rPr>
          <w:sz w:val="28"/>
          <w:szCs w:val="28"/>
        </w:rPr>
      </w:pPr>
      <w:r w:rsidRPr="00D54E83">
        <w:rPr>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C6B11" w:rsidRPr="00D54E83" w:rsidRDefault="003C6B11" w:rsidP="003C6B11">
      <w:pPr>
        <w:jc w:val="both"/>
        <w:rPr>
          <w:sz w:val="28"/>
          <w:szCs w:val="28"/>
        </w:rPr>
      </w:pPr>
      <w:r w:rsidRPr="00D54E83">
        <w:rPr>
          <w:color w:val="000000"/>
          <w:sz w:val="28"/>
          <w:szCs w:val="28"/>
        </w:rPr>
        <w:t>               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C6B11" w:rsidRPr="00D54E83" w:rsidRDefault="003C6B11" w:rsidP="003C6B11">
      <w:pPr>
        <w:jc w:val="both"/>
        <w:rPr>
          <w:sz w:val="28"/>
          <w:szCs w:val="28"/>
        </w:rPr>
      </w:pPr>
      <w:r w:rsidRPr="00D54E83">
        <w:rPr>
          <w:color w:val="000000"/>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C6B11" w:rsidRPr="00D54E83" w:rsidRDefault="003C6B11" w:rsidP="003C6B11">
      <w:pPr>
        <w:jc w:val="both"/>
        <w:rPr>
          <w:sz w:val="28"/>
          <w:szCs w:val="28"/>
        </w:rPr>
      </w:pPr>
      <w:r w:rsidRPr="00D54E83">
        <w:rPr>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C6B11" w:rsidRPr="00D54E83" w:rsidRDefault="003C6B11" w:rsidP="003C6B11">
      <w:pPr>
        <w:jc w:val="both"/>
        <w:rPr>
          <w:sz w:val="28"/>
          <w:szCs w:val="28"/>
        </w:rPr>
      </w:pPr>
      <w:r w:rsidRPr="00D54E83">
        <w:rPr>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C6B11" w:rsidRPr="00D54E83" w:rsidRDefault="003C6B11" w:rsidP="003C6B11">
      <w:pPr>
        <w:jc w:val="both"/>
        <w:rPr>
          <w:sz w:val="28"/>
          <w:szCs w:val="28"/>
        </w:rPr>
      </w:pPr>
      <w:r w:rsidRPr="00D54E83">
        <w:rPr>
          <w:i/>
          <w:iCs/>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sz w:val="28"/>
          <w:szCs w:val="28"/>
        </w:rPr>
        <w:t> </w:t>
      </w:r>
    </w:p>
    <w:p w:rsidR="003C6B11" w:rsidRPr="00467354" w:rsidRDefault="003C6B11" w:rsidP="003C6B11">
      <w:pPr>
        <w:jc w:val="both"/>
        <w:rPr>
          <w:sz w:val="28"/>
          <w:szCs w:val="28"/>
        </w:rPr>
      </w:pPr>
      <w:r w:rsidRPr="00467354">
        <w:rPr>
          <w:b/>
          <w:bCs/>
          <w:sz w:val="28"/>
          <w:szCs w:val="28"/>
        </w:rPr>
        <w:t>Восприятие искусства и виды художественной деятельности</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 Выпускник научится:</w:t>
      </w:r>
    </w:p>
    <w:p w:rsidR="003C6B11" w:rsidRPr="00D54E83" w:rsidRDefault="003C6B11" w:rsidP="00785FD0">
      <w:pPr>
        <w:numPr>
          <w:ilvl w:val="0"/>
          <w:numId w:val="76"/>
        </w:numPr>
        <w:suppressAutoHyphens/>
        <w:jc w:val="both"/>
        <w:rPr>
          <w:sz w:val="28"/>
          <w:szCs w:val="28"/>
        </w:rPr>
      </w:pPr>
      <w:r w:rsidRPr="00D54E83">
        <w:rPr>
          <w:color w:val="000000"/>
          <w:sz w:val="28"/>
          <w:szCs w:val="28"/>
        </w:rPr>
        <w:lastRenderedPageBreak/>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C6B11" w:rsidRPr="00D54E83" w:rsidRDefault="003C6B11" w:rsidP="00785FD0">
      <w:pPr>
        <w:numPr>
          <w:ilvl w:val="0"/>
          <w:numId w:val="76"/>
        </w:numPr>
        <w:suppressAutoHyphens/>
        <w:jc w:val="both"/>
        <w:rPr>
          <w:sz w:val="28"/>
          <w:szCs w:val="28"/>
        </w:rPr>
      </w:pPr>
      <w:r w:rsidRPr="00D54E83">
        <w:rPr>
          <w:color w:val="000000"/>
          <w:sz w:val="28"/>
          <w:szCs w:val="28"/>
        </w:rPr>
        <w:t>различать основные виды и жанры пластических искусств, понимать их специфику;</w:t>
      </w:r>
    </w:p>
    <w:p w:rsidR="003C6B11" w:rsidRPr="00D54E83" w:rsidRDefault="003C6B11" w:rsidP="00785FD0">
      <w:pPr>
        <w:numPr>
          <w:ilvl w:val="0"/>
          <w:numId w:val="76"/>
        </w:numPr>
        <w:suppressAutoHyphens/>
        <w:jc w:val="both"/>
        <w:rPr>
          <w:sz w:val="28"/>
          <w:szCs w:val="28"/>
        </w:rPr>
      </w:pPr>
      <w:r w:rsidRPr="00D54E83">
        <w:rPr>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C6B11" w:rsidRPr="00D54E83" w:rsidRDefault="003C6B11" w:rsidP="00785FD0">
      <w:pPr>
        <w:numPr>
          <w:ilvl w:val="0"/>
          <w:numId w:val="76"/>
        </w:numPr>
        <w:suppressAutoHyphens/>
        <w:jc w:val="both"/>
        <w:rPr>
          <w:sz w:val="28"/>
          <w:szCs w:val="28"/>
        </w:rPr>
      </w:pPr>
      <w:r w:rsidRPr="00D54E83">
        <w:rPr>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C6B11" w:rsidRPr="00D54E83" w:rsidRDefault="003C6B11" w:rsidP="00785FD0">
      <w:pPr>
        <w:numPr>
          <w:ilvl w:val="0"/>
          <w:numId w:val="76"/>
        </w:numPr>
        <w:suppressAutoHyphens/>
        <w:jc w:val="both"/>
        <w:rPr>
          <w:sz w:val="28"/>
          <w:szCs w:val="28"/>
        </w:rPr>
      </w:pPr>
      <w:r w:rsidRPr="00D54E83">
        <w:rPr>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jc w:val="both"/>
        <w:rPr>
          <w:sz w:val="28"/>
          <w:szCs w:val="28"/>
        </w:rPr>
      </w:pPr>
      <w:r w:rsidRPr="00D54E83">
        <w:rPr>
          <w:i/>
          <w:iCs/>
          <w:color w:val="000000"/>
          <w:sz w:val="28"/>
          <w:szCs w:val="28"/>
        </w:rPr>
        <w:t> </w:t>
      </w:r>
      <w:r w:rsidRPr="00D54E83">
        <w:rPr>
          <w:i/>
          <w:iCs/>
          <w:color w:val="000000"/>
          <w:sz w:val="28"/>
          <w:szCs w:val="28"/>
        </w:rPr>
        <w:tab/>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C6B11" w:rsidRPr="00D54E83" w:rsidRDefault="003C6B11" w:rsidP="003C6B11">
      <w:pPr>
        <w:jc w:val="both"/>
        <w:rPr>
          <w:sz w:val="28"/>
          <w:szCs w:val="28"/>
        </w:rPr>
      </w:pPr>
      <w:r w:rsidRPr="00D54E83">
        <w:rPr>
          <w:i/>
          <w:iCs/>
          <w:color w:val="000000"/>
          <w:sz w:val="28"/>
          <w:szCs w:val="28"/>
        </w:rPr>
        <w:t>видеть проявления прекрасного в произведениях искусства (картины, архитектура, скульптура и т.д. в природе, на улице, в быту);</w:t>
      </w:r>
    </w:p>
    <w:p w:rsidR="003C6B11" w:rsidRPr="00467354" w:rsidRDefault="003C6B11" w:rsidP="003C6B11">
      <w:pPr>
        <w:jc w:val="both"/>
        <w:rPr>
          <w:i/>
          <w:sz w:val="28"/>
          <w:szCs w:val="28"/>
        </w:rPr>
      </w:pPr>
      <w:r w:rsidRPr="00467354">
        <w:rPr>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C6B11" w:rsidRPr="00D54E83" w:rsidRDefault="003C6B11" w:rsidP="003C6B11">
      <w:pPr>
        <w:jc w:val="both"/>
        <w:rPr>
          <w:sz w:val="28"/>
          <w:szCs w:val="28"/>
        </w:rPr>
      </w:pPr>
      <w:r w:rsidRPr="00D54E83">
        <w:rPr>
          <w:sz w:val="28"/>
          <w:szCs w:val="28"/>
        </w:rPr>
        <w:t> </w:t>
      </w:r>
    </w:p>
    <w:p w:rsidR="003C6B11" w:rsidRPr="00467354" w:rsidRDefault="003C6B11" w:rsidP="003C6B11">
      <w:pPr>
        <w:jc w:val="both"/>
        <w:rPr>
          <w:sz w:val="28"/>
          <w:szCs w:val="28"/>
        </w:rPr>
      </w:pPr>
      <w:r w:rsidRPr="00467354">
        <w:rPr>
          <w:b/>
          <w:bCs/>
          <w:sz w:val="28"/>
          <w:szCs w:val="28"/>
        </w:rPr>
        <w:t>Азбука искусства. Как говорит искусство?</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Выпускник научится:</w:t>
      </w:r>
    </w:p>
    <w:p w:rsidR="003C6B11" w:rsidRPr="00D54E83" w:rsidRDefault="003C6B11" w:rsidP="00785FD0">
      <w:pPr>
        <w:numPr>
          <w:ilvl w:val="0"/>
          <w:numId w:val="77"/>
        </w:numPr>
        <w:suppressAutoHyphens/>
        <w:jc w:val="both"/>
        <w:rPr>
          <w:sz w:val="28"/>
          <w:szCs w:val="28"/>
        </w:rPr>
      </w:pPr>
      <w:r w:rsidRPr="00D54E83">
        <w:rPr>
          <w:color w:val="000000"/>
          <w:sz w:val="28"/>
          <w:szCs w:val="28"/>
        </w:rPr>
        <w:t>создавать простые композиции на заданную тему на плоскости и в пространстве;</w:t>
      </w:r>
    </w:p>
    <w:p w:rsidR="003C6B11" w:rsidRPr="00D54E83" w:rsidRDefault="003C6B11" w:rsidP="00785FD0">
      <w:pPr>
        <w:numPr>
          <w:ilvl w:val="0"/>
          <w:numId w:val="77"/>
        </w:numPr>
        <w:suppressAutoHyphens/>
        <w:jc w:val="both"/>
        <w:rPr>
          <w:sz w:val="28"/>
          <w:szCs w:val="28"/>
        </w:rPr>
      </w:pPr>
      <w:r w:rsidRPr="00D54E83">
        <w:rPr>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C6B11" w:rsidRPr="00D54E83" w:rsidRDefault="003C6B11" w:rsidP="00785FD0">
      <w:pPr>
        <w:numPr>
          <w:ilvl w:val="0"/>
          <w:numId w:val="77"/>
        </w:numPr>
        <w:suppressAutoHyphens/>
        <w:jc w:val="both"/>
        <w:rPr>
          <w:sz w:val="28"/>
          <w:szCs w:val="28"/>
        </w:rPr>
      </w:pPr>
      <w:r w:rsidRPr="00D54E83">
        <w:rPr>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C6B11" w:rsidRPr="00D54E83" w:rsidRDefault="003C6B11" w:rsidP="00785FD0">
      <w:pPr>
        <w:numPr>
          <w:ilvl w:val="0"/>
          <w:numId w:val="77"/>
        </w:numPr>
        <w:suppressAutoHyphens/>
        <w:jc w:val="both"/>
        <w:rPr>
          <w:sz w:val="28"/>
          <w:szCs w:val="28"/>
        </w:rPr>
      </w:pPr>
      <w:r w:rsidRPr="00D54E83">
        <w:rPr>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C6B11" w:rsidRPr="00D54E83" w:rsidRDefault="003C6B11" w:rsidP="00785FD0">
      <w:pPr>
        <w:numPr>
          <w:ilvl w:val="0"/>
          <w:numId w:val="77"/>
        </w:numPr>
        <w:suppressAutoHyphens/>
        <w:jc w:val="both"/>
        <w:rPr>
          <w:sz w:val="28"/>
          <w:szCs w:val="28"/>
        </w:rPr>
      </w:pPr>
      <w:r w:rsidRPr="00D54E83">
        <w:rPr>
          <w:color w:val="000000"/>
          <w:sz w:val="28"/>
          <w:szCs w:val="28"/>
        </w:rPr>
        <w:lastRenderedPageBreak/>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C6B11" w:rsidRPr="00D54E83" w:rsidRDefault="003C6B11" w:rsidP="00785FD0">
      <w:pPr>
        <w:numPr>
          <w:ilvl w:val="0"/>
          <w:numId w:val="77"/>
        </w:numPr>
        <w:suppressAutoHyphens/>
        <w:jc w:val="both"/>
        <w:rPr>
          <w:color w:val="000000"/>
          <w:sz w:val="28"/>
          <w:szCs w:val="28"/>
        </w:rPr>
      </w:pPr>
      <w:r w:rsidRPr="00D54E83">
        <w:rPr>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C6B11" w:rsidRPr="00D54E83" w:rsidRDefault="003C6B11" w:rsidP="003C6B11">
      <w:pPr>
        <w:jc w:val="both"/>
        <w:rPr>
          <w:sz w:val="28"/>
          <w:szCs w:val="28"/>
        </w:rPr>
      </w:pPr>
      <w:r w:rsidRPr="00D54E83">
        <w:rPr>
          <w:color w:val="000000"/>
          <w:sz w:val="28"/>
          <w:szCs w:val="28"/>
        </w:rPr>
        <w:tab/>
      </w:r>
    </w:p>
    <w:p w:rsidR="003C6B11" w:rsidRPr="00D54E83" w:rsidRDefault="003C6B11" w:rsidP="003C6B11">
      <w:pPr>
        <w:jc w:val="both"/>
        <w:rPr>
          <w:sz w:val="28"/>
          <w:szCs w:val="28"/>
        </w:rPr>
      </w:pPr>
      <w:r w:rsidRPr="00D54E83">
        <w:rPr>
          <w:i/>
          <w:iCs/>
          <w:color w:val="000000"/>
          <w:sz w:val="28"/>
          <w:szCs w:val="28"/>
        </w:rPr>
        <w:t xml:space="preserve"> </w:t>
      </w:r>
      <w:r w:rsidRPr="00D54E83">
        <w:rPr>
          <w:i/>
          <w:iCs/>
          <w:color w:val="000000"/>
          <w:sz w:val="28"/>
          <w:szCs w:val="28"/>
        </w:rPr>
        <w:tab/>
        <w:t>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C6B11" w:rsidRPr="00D54E83" w:rsidRDefault="003C6B11" w:rsidP="003C6B11">
      <w:pPr>
        <w:jc w:val="both"/>
        <w:rPr>
          <w:sz w:val="28"/>
          <w:szCs w:val="28"/>
        </w:rPr>
      </w:pPr>
      <w:r w:rsidRPr="00D54E83">
        <w:rPr>
          <w:i/>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C6B11" w:rsidRPr="00467354" w:rsidRDefault="003C6B11" w:rsidP="003C6B11">
      <w:pPr>
        <w:jc w:val="both"/>
        <w:rPr>
          <w:i/>
          <w:sz w:val="28"/>
          <w:szCs w:val="28"/>
        </w:rPr>
      </w:pPr>
      <w:r w:rsidRPr="00467354">
        <w:rPr>
          <w:i/>
          <w:sz w:val="28"/>
          <w:szCs w:val="28"/>
        </w:rPr>
        <w:t xml:space="preserve">выполнять простые рисунки и орнаментальные композиции, используя язык компьютерной графики в программе </w:t>
      </w:r>
      <w:r w:rsidRPr="00467354">
        <w:rPr>
          <w:i/>
          <w:sz w:val="28"/>
          <w:szCs w:val="28"/>
          <w:lang w:val="en-US"/>
        </w:rPr>
        <w:t>Paint</w:t>
      </w:r>
      <w:r w:rsidRPr="00467354">
        <w:rPr>
          <w:i/>
          <w:sz w:val="28"/>
          <w:szCs w:val="28"/>
        </w:rPr>
        <w:t>.</w:t>
      </w:r>
    </w:p>
    <w:p w:rsidR="003C6B11" w:rsidRPr="00467354" w:rsidRDefault="003C6B11" w:rsidP="003C6B11">
      <w:pPr>
        <w:jc w:val="both"/>
        <w:rPr>
          <w:i/>
          <w:sz w:val="28"/>
          <w:szCs w:val="28"/>
        </w:rPr>
      </w:pPr>
      <w:r w:rsidRPr="00467354">
        <w:rPr>
          <w:i/>
          <w:sz w:val="28"/>
          <w:szCs w:val="28"/>
        </w:rPr>
        <w:t> </w:t>
      </w:r>
    </w:p>
    <w:p w:rsidR="003C6B11" w:rsidRPr="00467354" w:rsidRDefault="003C6B11" w:rsidP="003C6B11">
      <w:pPr>
        <w:jc w:val="both"/>
        <w:rPr>
          <w:sz w:val="28"/>
          <w:szCs w:val="28"/>
        </w:rPr>
      </w:pPr>
      <w:r w:rsidRPr="00467354">
        <w:rPr>
          <w:b/>
          <w:bCs/>
          <w:sz w:val="28"/>
          <w:szCs w:val="28"/>
        </w:rPr>
        <w:t>Значимые темы искусства. О чём говорит искусство?</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Выпускник научится:</w:t>
      </w:r>
    </w:p>
    <w:p w:rsidR="003C6B11" w:rsidRPr="00D54E83" w:rsidRDefault="003C6B11" w:rsidP="00785FD0">
      <w:pPr>
        <w:numPr>
          <w:ilvl w:val="0"/>
          <w:numId w:val="78"/>
        </w:numPr>
        <w:suppressAutoHyphens/>
        <w:jc w:val="both"/>
        <w:rPr>
          <w:sz w:val="28"/>
          <w:szCs w:val="28"/>
        </w:rPr>
      </w:pPr>
      <w:r w:rsidRPr="00D54E83">
        <w:rPr>
          <w:color w:val="000000"/>
          <w:sz w:val="28"/>
          <w:szCs w:val="28"/>
        </w:rPr>
        <w:t>осознавать значимые темы искусства и отражать их в собственной художественно-творческой деятельности;</w:t>
      </w:r>
    </w:p>
    <w:p w:rsidR="003C6B11" w:rsidRPr="00D54E83" w:rsidRDefault="003C6B11" w:rsidP="00785FD0">
      <w:pPr>
        <w:numPr>
          <w:ilvl w:val="0"/>
          <w:numId w:val="78"/>
        </w:numPr>
        <w:suppressAutoHyphens/>
        <w:jc w:val="both"/>
        <w:rPr>
          <w:sz w:val="28"/>
          <w:szCs w:val="28"/>
        </w:rPr>
      </w:pPr>
      <w:r w:rsidRPr="00D54E83">
        <w:rPr>
          <w:color w:val="000000"/>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C6B11" w:rsidRPr="00D54E83" w:rsidRDefault="003C6B11" w:rsidP="003C6B11">
      <w:pPr>
        <w:ind w:firstLine="75"/>
        <w:jc w:val="both"/>
        <w:rPr>
          <w:sz w:val="28"/>
          <w:szCs w:val="28"/>
        </w:rPr>
      </w:pPr>
    </w:p>
    <w:p w:rsidR="003C6B11" w:rsidRPr="00D54E83" w:rsidRDefault="003C6B11" w:rsidP="003C6B11">
      <w:pPr>
        <w:ind w:firstLine="709"/>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видеть, чувствовать и изображать красоту и разнообразие природы, человека, зданий, предметов;</w:t>
      </w:r>
    </w:p>
    <w:p w:rsidR="003C6B11" w:rsidRPr="00D54E83" w:rsidRDefault="003C6B11" w:rsidP="003C6B11">
      <w:pPr>
        <w:jc w:val="both"/>
        <w:rPr>
          <w:sz w:val="28"/>
          <w:szCs w:val="28"/>
        </w:rPr>
      </w:pPr>
      <w:r w:rsidRPr="00D54E83">
        <w:rPr>
          <w:i/>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C6B11" w:rsidRPr="00D54E83" w:rsidRDefault="003C6B11" w:rsidP="003C6B11">
      <w:pPr>
        <w:jc w:val="both"/>
        <w:rPr>
          <w:sz w:val="28"/>
          <w:szCs w:val="28"/>
        </w:rPr>
      </w:pPr>
      <w:r w:rsidRPr="00D54E83">
        <w:rPr>
          <w:i/>
          <w:iCs/>
          <w:color w:val="000000"/>
          <w:sz w:val="28"/>
          <w:szCs w:val="28"/>
        </w:rPr>
        <w:t>изображать пейзажи, натюрморты, портреты, выражая к ним своё отношение;</w:t>
      </w:r>
    </w:p>
    <w:p w:rsidR="003C6B11" w:rsidRPr="00467354" w:rsidRDefault="003C6B11" w:rsidP="003C6B11">
      <w:pPr>
        <w:jc w:val="both"/>
        <w:rPr>
          <w:sz w:val="28"/>
          <w:szCs w:val="28"/>
        </w:rPr>
      </w:pPr>
      <w:r w:rsidRPr="00467354">
        <w:rPr>
          <w:bCs/>
          <w:i/>
          <w:iCs/>
          <w:sz w:val="28"/>
          <w:szCs w:val="28"/>
        </w:rPr>
        <w:t>изображать многофигурные композиции на значимые жизненные темы и участвовать в коллективных работах на эти темы.</w:t>
      </w:r>
    </w:p>
    <w:p w:rsidR="003C6B11" w:rsidRPr="00467354" w:rsidRDefault="003C6B11" w:rsidP="003C6B11">
      <w:pPr>
        <w:jc w:val="both"/>
        <w:rPr>
          <w:sz w:val="28"/>
          <w:szCs w:val="28"/>
        </w:rPr>
      </w:pPr>
      <w:r w:rsidRPr="00467354">
        <w:rPr>
          <w:sz w:val="28"/>
          <w:szCs w:val="28"/>
        </w:rPr>
        <w:t> </w:t>
      </w:r>
    </w:p>
    <w:p w:rsidR="003C6B11" w:rsidRPr="00D54E83" w:rsidRDefault="003C6B11" w:rsidP="003C6B11">
      <w:pPr>
        <w:jc w:val="both"/>
        <w:rPr>
          <w:sz w:val="28"/>
          <w:szCs w:val="28"/>
        </w:rPr>
      </w:pPr>
      <w:r w:rsidRPr="00D54E83">
        <w:rPr>
          <w:b/>
          <w:bCs/>
          <w:sz w:val="28"/>
          <w:szCs w:val="28"/>
        </w:rPr>
        <w:t> </w:t>
      </w:r>
    </w:p>
    <w:p w:rsidR="003C6B11" w:rsidRPr="00467354" w:rsidRDefault="003C6B11" w:rsidP="003C6B11">
      <w:pPr>
        <w:jc w:val="both"/>
        <w:rPr>
          <w:sz w:val="28"/>
          <w:szCs w:val="28"/>
        </w:rPr>
      </w:pPr>
      <w:r w:rsidRPr="00467354">
        <w:rPr>
          <w:b/>
          <w:bCs/>
          <w:sz w:val="28"/>
          <w:szCs w:val="28"/>
        </w:rPr>
        <w:lastRenderedPageBreak/>
        <w:t>Технология</w:t>
      </w:r>
    </w:p>
    <w:p w:rsidR="003C6B11" w:rsidRPr="00D54E83" w:rsidRDefault="003C6B11" w:rsidP="003C6B11">
      <w:pPr>
        <w:jc w:val="both"/>
        <w:rPr>
          <w:sz w:val="28"/>
          <w:szCs w:val="28"/>
        </w:rPr>
      </w:pPr>
      <w:r w:rsidRPr="00D54E83">
        <w:rPr>
          <w:b/>
          <w:bCs/>
          <w:sz w:val="28"/>
          <w:szCs w:val="28"/>
        </w:rPr>
        <w:t> </w:t>
      </w:r>
    </w:p>
    <w:p w:rsidR="003C6B11" w:rsidRPr="00D54E83" w:rsidRDefault="003C6B11" w:rsidP="003C6B11">
      <w:pPr>
        <w:jc w:val="both"/>
        <w:rPr>
          <w:sz w:val="28"/>
          <w:szCs w:val="28"/>
        </w:rPr>
      </w:pPr>
      <w:r w:rsidRPr="00D54E83">
        <w:rPr>
          <w:color w:val="000000"/>
          <w:sz w:val="28"/>
          <w:szCs w:val="28"/>
        </w:rPr>
        <w:t>В результате изучения курса «Технологии» обучающиеся на ступени начального общего образования:</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3C6B11" w:rsidRPr="00D54E83" w:rsidRDefault="003C6B11" w:rsidP="003C6B11">
      <w:pPr>
        <w:jc w:val="both"/>
        <w:rPr>
          <w:sz w:val="28"/>
          <w:szCs w:val="28"/>
        </w:rPr>
      </w:pPr>
      <w:r w:rsidRPr="00D54E83">
        <w:rPr>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C6B11" w:rsidRPr="00D54E83" w:rsidRDefault="003C6B11" w:rsidP="003C6B11">
      <w:pPr>
        <w:jc w:val="both"/>
        <w:rPr>
          <w:sz w:val="28"/>
          <w:szCs w:val="28"/>
        </w:rPr>
      </w:pPr>
      <w:r w:rsidRPr="00D54E83">
        <w:rPr>
          <w:color w:val="000000"/>
          <w:sz w:val="28"/>
          <w:szCs w:val="28"/>
        </w:rPr>
        <w:t>получат общее представление о мире профессий, их социальном значении, истории возникновения и развития;</w:t>
      </w:r>
    </w:p>
    <w:p w:rsidR="003C6B11" w:rsidRPr="00D54E83" w:rsidRDefault="003C6B11" w:rsidP="003C6B11">
      <w:pPr>
        <w:jc w:val="both"/>
        <w:rPr>
          <w:sz w:val="28"/>
          <w:szCs w:val="28"/>
        </w:rPr>
      </w:pPr>
      <w:r w:rsidRPr="00D54E83">
        <w:rPr>
          <w:color w:val="000000"/>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C6B11" w:rsidRPr="00D54E83" w:rsidRDefault="003C6B11" w:rsidP="003C6B11">
      <w:pPr>
        <w:jc w:val="both"/>
        <w:rPr>
          <w:sz w:val="28"/>
          <w:szCs w:val="28"/>
        </w:rPr>
      </w:pPr>
      <w:r w:rsidRPr="00D54E83">
        <w:rPr>
          <w:color w:val="000000"/>
          <w:sz w:val="28"/>
          <w:szCs w:val="28"/>
        </w:rPr>
        <w:t> </w:t>
      </w:r>
    </w:p>
    <w:p w:rsidR="003C6B11" w:rsidRPr="00467354" w:rsidRDefault="003C6B11" w:rsidP="003C6B11">
      <w:pPr>
        <w:jc w:val="both"/>
        <w:rPr>
          <w:sz w:val="28"/>
          <w:szCs w:val="28"/>
        </w:rPr>
      </w:pPr>
      <w:r w:rsidRPr="00D54E83">
        <w:rPr>
          <w:color w:val="000000"/>
          <w:sz w:val="28"/>
          <w:szCs w:val="28"/>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67354">
        <w:rPr>
          <w:iCs/>
          <w:color w:val="000000"/>
          <w:sz w:val="28"/>
          <w:szCs w:val="28"/>
        </w:rPr>
        <w:t xml:space="preserve">коммуникативных универсальных учебных действий </w:t>
      </w:r>
      <w:r w:rsidRPr="00467354">
        <w:rPr>
          <w:color w:val="000000"/>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C6B11" w:rsidRPr="00467354" w:rsidRDefault="003C6B11" w:rsidP="003C6B11">
      <w:pPr>
        <w:jc w:val="both"/>
        <w:rPr>
          <w:sz w:val="28"/>
          <w:szCs w:val="28"/>
        </w:rPr>
      </w:pPr>
      <w:r w:rsidRPr="00467354">
        <w:rPr>
          <w:color w:val="000000"/>
          <w:sz w:val="28"/>
          <w:szCs w:val="28"/>
        </w:rPr>
        <w:t xml:space="preserve">овладеют начальными формами </w:t>
      </w:r>
      <w:r w:rsidRPr="00467354">
        <w:rPr>
          <w:iCs/>
          <w:color w:val="000000"/>
          <w:sz w:val="28"/>
          <w:szCs w:val="28"/>
        </w:rPr>
        <w:t xml:space="preserve">познавательных универсальных учебных действий </w:t>
      </w:r>
      <w:r w:rsidRPr="00467354">
        <w:rPr>
          <w:color w:val="000000"/>
          <w:sz w:val="28"/>
          <w:szCs w:val="28"/>
        </w:rPr>
        <w:t>— исследовательскими и логическими: наблюдения, сравнения, анализа, классификации, обобщения;</w:t>
      </w:r>
    </w:p>
    <w:p w:rsidR="003C6B11" w:rsidRPr="00467354" w:rsidRDefault="003C6B11" w:rsidP="003C6B11">
      <w:pPr>
        <w:jc w:val="both"/>
        <w:rPr>
          <w:sz w:val="28"/>
          <w:szCs w:val="28"/>
        </w:rPr>
      </w:pPr>
      <w:r w:rsidRPr="00467354">
        <w:rPr>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467354">
        <w:rPr>
          <w:iCs/>
          <w:color w:val="000000"/>
          <w:sz w:val="28"/>
          <w:szCs w:val="28"/>
        </w:rPr>
        <w:t>регулятивных универсальных учебных действий</w:t>
      </w:r>
      <w:r w:rsidRPr="00467354">
        <w:rPr>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C6B11" w:rsidRPr="00467354" w:rsidRDefault="003C6B11" w:rsidP="003C6B11">
      <w:pPr>
        <w:jc w:val="both"/>
        <w:rPr>
          <w:sz w:val="28"/>
          <w:szCs w:val="28"/>
        </w:rPr>
      </w:pPr>
      <w:r w:rsidRPr="00467354">
        <w:rPr>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67354">
        <w:rPr>
          <w:color w:val="000000"/>
          <w:sz w:val="28"/>
          <w:szCs w:val="28"/>
        </w:rPr>
        <w:noBreakHyphen/>
        <w:t xml:space="preserve"> и </w:t>
      </w:r>
      <w:r w:rsidRPr="00467354">
        <w:rPr>
          <w:color w:val="000000"/>
          <w:sz w:val="28"/>
          <w:szCs w:val="28"/>
        </w:rPr>
        <w:lastRenderedPageBreak/>
        <w:t>видеофрагментами; овладеют приёмами поиска и использования информации, научатся работать с доступными электронными ресурсами;</w:t>
      </w:r>
    </w:p>
    <w:p w:rsidR="003C6B11" w:rsidRPr="00467354" w:rsidRDefault="003C6B11" w:rsidP="003C6B11">
      <w:pPr>
        <w:jc w:val="both"/>
        <w:rPr>
          <w:sz w:val="28"/>
          <w:szCs w:val="28"/>
        </w:rPr>
      </w:pPr>
      <w:r w:rsidRPr="00467354">
        <w:rPr>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i/>
          <w:iCs/>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C6B11" w:rsidRPr="00D54E83" w:rsidRDefault="003C6B11" w:rsidP="003C6B11">
      <w:pPr>
        <w:jc w:val="both"/>
        <w:rPr>
          <w:sz w:val="28"/>
          <w:szCs w:val="28"/>
        </w:rPr>
      </w:pPr>
      <w:r w:rsidRPr="00D54E83">
        <w:rPr>
          <w:sz w:val="28"/>
          <w:szCs w:val="28"/>
        </w:rPr>
        <w:t> </w:t>
      </w:r>
    </w:p>
    <w:p w:rsidR="003C6B11" w:rsidRPr="00467354" w:rsidRDefault="003C6B11" w:rsidP="003C6B11">
      <w:pPr>
        <w:jc w:val="both"/>
        <w:rPr>
          <w:sz w:val="28"/>
          <w:szCs w:val="28"/>
        </w:rPr>
      </w:pPr>
      <w:r w:rsidRPr="00467354">
        <w:rPr>
          <w:b/>
          <w:bCs/>
          <w:sz w:val="28"/>
          <w:szCs w:val="28"/>
        </w:rPr>
        <w:t>Общекультурные и общетрудовые компетенции. Основы культуры труда, самообслуживание</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785FD0">
      <w:pPr>
        <w:numPr>
          <w:ilvl w:val="0"/>
          <w:numId w:val="79"/>
        </w:numPr>
        <w:suppressAutoHyphens/>
        <w:jc w:val="both"/>
        <w:rPr>
          <w:sz w:val="28"/>
          <w:szCs w:val="28"/>
        </w:rPr>
      </w:pPr>
      <w:r w:rsidRPr="00D54E83">
        <w:rPr>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C6B11" w:rsidRPr="00D54E83" w:rsidRDefault="003C6B11" w:rsidP="00785FD0">
      <w:pPr>
        <w:numPr>
          <w:ilvl w:val="0"/>
          <w:numId w:val="79"/>
        </w:numPr>
        <w:suppressAutoHyphens/>
        <w:jc w:val="both"/>
        <w:rPr>
          <w:sz w:val="28"/>
          <w:szCs w:val="28"/>
        </w:rPr>
      </w:pPr>
      <w:r w:rsidRPr="00D54E83">
        <w:rPr>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C6B11" w:rsidRPr="00D54E83" w:rsidRDefault="003C6B11" w:rsidP="00785FD0">
      <w:pPr>
        <w:numPr>
          <w:ilvl w:val="0"/>
          <w:numId w:val="79"/>
        </w:numPr>
        <w:suppressAutoHyphens/>
        <w:jc w:val="both"/>
        <w:rPr>
          <w:sz w:val="28"/>
          <w:szCs w:val="28"/>
        </w:rPr>
      </w:pPr>
      <w:r w:rsidRPr="00D54E83">
        <w:rPr>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C6B11" w:rsidRPr="00D54E83" w:rsidRDefault="003C6B11" w:rsidP="00785FD0">
      <w:pPr>
        <w:numPr>
          <w:ilvl w:val="0"/>
          <w:numId w:val="79"/>
        </w:numPr>
        <w:suppressAutoHyphens/>
        <w:jc w:val="both"/>
        <w:rPr>
          <w:sz w:val="28"/>
          <w:szCs w:val="28"/>
        </w:rPr>
      </w:pPr>
      <w:r w:rsidRPr="00D54E83">
        <w:rPr>
          <w:color w:val="000000"/>
          <w:sz w:val="28"/>
          <w:szCs w:val="28"/>
        </w:rPr>
        <w:t>выполнять доступные действия по самообслуживанию и доступные виды домашнего труда.</w:t>
      </w:r>
    </w:p>
    <w:p w:rsidR="003C6B11" w:rsidRPr="00D54E83" w:rsidRDefault="003C6B11" w:rsidP="003C6B11">
      <w:pPr>
        <w:ind w:firstLine="75"/>
        <w:jc w:val="both"/>
        <w:rPr>
          <w:sz w:val="28"/>
          <w:szCs w:val="28"/>
        </w:rPr>
      </w:pP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уважительно относиться к труду людей;</w:t>
      </w:r>
    </w:p>
    <w:p w:rsidR="003C6B11" w:rsidRPr="00D54E83" w:rsidRDefault="003C6B11" w:rsidP="003C6B11">
      <w:pPr>
        <w:jc w:val="both"/>
        <w:rPr>
          <w:sz w:val="28"/>
          <w:szCs w:val="28"/>
        </w:rPr>
      </w:pPr>
      <w:r w:rsidRPr="00D54E83">
        <w:rPr>
          <w:i/>
          <w:iCs/>
          <w:color w:val="000000"/>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C6B11" w:rsidRPr="00467354" w:rsidRDefault="003C6B11" w:rsidP="003C6B11">
      <w:pPr>
        <w:jc w:val="both"/>
        <w:rPr>
          <w:i/>
          <w:sz w:val="28"/>
          <w:szCs w:val="28"/>
        </w:rPr>
      </w:pPr>
      <w:r w:rsidRPr="00467354">
        <w:rPr>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C6B11" w:rsidRPr="00D54E83" w:rsidRDefault="003C6B11" w:rsidP="003C6B11">
      <w:pPr>
        <w:jc w:val="both"/>
        <w:rPr>
          <w:sz w:val="28"/>
          <w:szCs w:val="28"/>
        </w:rPr>
      </w:pPr>
      <w:r w:rsidRPr="00D54E83">
        <w:rPr>
          <w:sz w:val="28"/>
          <w:szCs w:val="28"/>
        </w:rPr>
        <w:t> </w:t>
      </w:r>
    </w:p>
    <w:p w:rsidR="003C6B11" w:rsidRPr="00467354" w:rsidRDefault="003C6B11" w:rsidP="003C6B11">
      <w:pPr>
        <w:jc w:val="both"/>
        <w:rPr>
          <w:sz w:val="28"/>
          <w:szCs w:val="28"/>
        </w:rPr>
      </w:pPr>
      <w:r w:rsidRPr="00467354">
        <w:rPr>
          <w:b/>
          <w:bCs/>
          <w:sz w:val="28"/>
          <w:szCs w:val="28"/>
        </w:rPr>
        <w:t>Технология ручной обработки материалов. Элементы графической грамоты</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80"/>
        </w:numPr>
        <w:suppressAutoHyphens/>
        <w:jc w:val="both"/>
        <w:rPr>
          <w:sz w:val="28"/>
          <w:szCs w:val="28"/>
        </w:rPr>
      </w:pPr>
      <w:r w:rsidRPr="00D54E83">
        <w:rPr>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C6B11" w:rsidRPr="00D54E83" w:rsidRDefault="003C6B11" w:rsidP="00785FD0">
      <w:pPr>
        <w:numPr>
          <w:ilvl w:val="0"/>
          <w:numId w:val="80"/>
        </w:numPr>
        <w:suppressAutoHyphens/>
        <w:jc w:val="both"/>
        <w:rPr>
          <w:sz w:val="28"/>
          <w:szCs w:val="28"/>
        </w:rPr>
      </w:pPr>
      <w:r w:rsidRPr="00D54E83">
        <w:rPr>
          <w:color w:val="000000"/>
          <w:sz w:val="28"/>
          <w:szCs w:val="28"/>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C6B11" w:rsidRPr="00D54E83" w:rsidRDefault="003C6B11" w:rsidP="00785FD0">
      <w:pPr>
        <w:numPr>
          <w:ilvl w:val="0"/>
          <w:numId w:val="80"/>
        </w:numPr>
        <w:suppressAutoHyphens/>
        <w:jc w:val="both"/>
        <w:rPr>
          <w:sz w:val="28"/>
          <w:szCs w:val="28"/>
        </w:rPr>
      </w:pPr>
      <w:r w:rsidRPr="00D54E83">
        <w:rPr>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C6B11" w:rsidRPr="00D54E83" w:rsidRDefault="003C6B11" w:rsidP="00785FD0">
      <w:pPr>
        <w:numPr>
          <w:ilvl w:val="0"/>
          <w:numId w:val="80"/>
        </w:numPr>
        <w:suppressAutoHyphens/>
        <w:jc w:val="both"/>
        <w:rPr>
          <w:sz w:val="28"/>
          <w:szCs w:val="28"/>
        </w:rPr>
      </w:pPr>
      <w:r w:rsidRPr="00D54E83">
        <w:rPr>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3C6B11" w:rsidRPr="00467354" w:rsidRDefault="003C6B11" w:rsidP="003C6B11">
      <w:pPr>
        <w:jc w:val="both"/>
        <w:rPr>
          <w:i/>
          <w:sz w:val="28"/>
          <w:szCs w:val="28"/>
        </w:rPr>
      </w:pPr>
      <w:r w:rsidRPr="00467354">
        <w:rPr>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C6B11" w:rsidRPr="00467354" w:rsidRDefault="003C6B11" w:rsidP="003C6B11">
      <w:pPr>
        <w:jc w:val="both"/>
        <w:rPr>
          <w:i/>
          <w:sz w:val="28"/>
          <w:szCs w:val="28"/>
        </w:rPr>
      </w:pPr>
    </w:p>
    <w:p w:rsidR="003C6B11" w:rsidRPr="00467354" w:rsidRDefault="003C6B11" w:rsidP="003C6B11">
      <w:pPr>
        <w:jc w:val="both"/>
        <w:rPr>
          <w:sz w:val="28"/>
          <w:szCs w:val="28"/>
        </w:rPr>
      </w:pPr>
      <w:r w:rsidRPr="00467354">
        <w:rPr>
          <w:b/>
          <w:bCs/>
          <w:sz w:val="28"/>
          <w:szCs w:val="28"/>
        </w:rPr>
        <w:t>Конструирование и моделирование</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Выпускник научится:</w:t>
      </w:r>
    </w:p>
    <w:p w:rsidR="003C6B11" w:rsidRPr="00D54E83" w:rsidRDefault="003C6B11" w:rsidP="00785FD0">
      <w:pPr>
        <w:numPr>
          <w:ilvl w:val="0"/>
          <w:numId w:val="81"/>
        </w:numPr>
        <w:suppressAutoHyphens/>
        <w:jc w:val="both"/>
        <w:rPr>
          <w:sz w:val="28"/>
          <w:szCs w:val="28"/>
        </w:rPr>
      </w:pPr>
      <w:r w:rsidRPr="00D54E83">
        <w:rPr>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3C6B11" w:rsidRPr="00D54E83" w:rsidRDefault="003C6B11" w:rsidP="00785FD0">
      <w:pPr>
        <w:numPr>
          <w:ilvl w:val="0"/>
          <w:numId w:val="81"/>
        </w:numPr>
        <w:suppressAutoHyphens/>
        <w:jc w:val="both"/>
        <w:rPr>
          <w:sz w:val="28"/>
          <w:szCs w:val="28"/>
        </w:rPr>
      </w:pPr>
      <w:r w:rsidRPr="00D54E83">
        <w:rPr>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C6B11" w:rsidRPr="00D54E83" w:rsidRDefault="003C6B11" w:rsidP="00785FD0">
      <w:pPr>
        <w:numPr>
          <w:ilvl w:val="0"/>
          <w:numId w:val="81"/>
        </w:numPr>
        <w:suppressAutoHyphens/>
        <w:jc w:val="both"/>
        <w:rPr>
          <w:sz w:val="28"/>
          <w:szCs w:val="28"/>
        </w:rPr>
      </w:pPr>
      <w:r w:rsidRPr="00D54E83">
        <w:rPr>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соотносить объёмную конструкцию, основанную на правильных геометрических формах, с изображениями их развёрток;</w:t>
      </w:r>
    </w:p>
    <w:p w:rsidR="003C6B11" w:rsidRPr="00467354" w:rsidRDefault="003C6B11" w:rsidP="003C6B11">
      <w:pPr>
        <w:jc w:val="both"/>
        <w:rPr>
          <w:i/>
          <w:sz w:val="28"/>
          <w:szCs w:val="28"/>
        </w:rPr>
      </w:pPr>
      <w:r w:rsidRPr="00467354">
        <w:rPr>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C6B11" w:rsidRPr="00467354" w:rsidRDefault="003C6B11" w:rsidP="003C6B11">
      <w:pPr>
        <w:jc w:val="both"/>
        <w:rPr>
          <w:i/>
          <w:sz w:val="28"/>
          <w:szCs w:val="28"/>
        </w:rPr>
      </w:pPr>
      <w:r w:rsidRPr="00467354">
        <w:rPr>
          <w:i/>
          <w:sz w:val="28"/>
          <w:szCs w:val="28"/>
        </w:rPr>
        <w:t> </w:t>
      </w:r>
    </w:p>
    <w:p w:rsidR="003C6B11" w:rsidRPr="00BD7A2F" w:rsidRDefault="003C6B11" w:rsidP="003C6B11">
      <w:pPr>
        <w:jc w:val="both"/>
        <w:rPr>
          <w:sz w:val="28"/>
          <w:szCs w:val="28"/>
        </w:rPr>
      </w:pPr>
      <w:r w:rsidRPr="00BD7A2F">
        <w:rPr>
          <w:b/>
          <w:bCs/>
          <w:sz w:val="28"/>
          <w:szCs w:val="28"/>
        </w:rPr>
        <w:t>Практика работы на компьютере</w:t>
      </w:r>
    </w:p>
    <w:p w:rsidR="003C6B11" w:rsidRPr="00BD7A2F" w:rsidRDefault="003C6B11" w:rsidP="003C6B11">
      <w:pPr>
        <w:jc w:val="both"/>
        <w:rPr>
          <w:sz w:val="28"/>
          <w:szCs w:val="28"/>
        </w:rPr>
      </w:pPr>
      <w:r w:rsidRPr="00BD7A2F">
        <w:rPr>
          <w:sz w:val="28"/>
          <w:szCs w:val="28"/>
        </w:rPr>
        <w:t> </w:t>
      </w: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82"/>
        </w:numPr>
        <w:suppressAutoHyphens/>
        <w:jc w:val="both"/>
        <w:rPr>
          <w:sz w:val="28"/>
          <w:szCs w:val="28"/>
        </w:rPr>
      </w:pPr>
      <w:r w:rsidRPr="00D54E83">
        <w:rPr>
          <w:color w:val="00000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C6B11" w:rsidRPr="00D54E83" w:rsidRDefault="003C6B11" w:rsidP="00785FD0">
      <w:pPr>
        <w:numPr>
          <w:ilvl w:val="0"/>
          <w:numId w:val="82"/>
        </w:numPr>
        <w:suppressAutoHyphens/>
        <w:jc w:val="both"/>
        <w:rPr>
          <w:sz w:val="28"/>
          <w:szCs w:val="28"/>
        </w:rPr>
      </w:pPr>
      <w:r w:rsidRPr="00D54E83">
        <w:rPr>
          <w:color w:val="000000"/>
          <w:sz w:val="28"/>
          <w:szCs w:val="28"/>
        </w:rPr>
        <w:lastRenderedPageBreak/>
        <w:t>использовать простейшие приёмы работы с готовыми электронными ресурсами: активировать, читать информацию, выполнять задания;</w:t>
      </w:r>
    </w:p>
    <w:p w:rsidR="003C6B11" w:rsidRPr="00D54E83" w:rsidRDefault="003C6B11" w:rsidP="00785FD0">
      <w:pPr>
        <w:numPr>
          <w:ilvl w:val="0"/>
          <w:numId w:val="82"/>
        </w:numPr>
        <w:suppressAutoHyphens/>
        <w:jc w:val="both"/>
        <w:rPr>
          <w:sz w:val="28"/>
          <w:szCs w:val="28"/>
        </w:rPr>
      </w:pPr>
      <w:r w:rsidRPr="00D54E83">
        <w:rPr>
          <w:color w:val="000000"/>
          <w:sz w:val="28"/>
          <w:szCs w:val="28"/>
        </w:rPr>
        <w:t>создавать небольшие тексты, иллюстрации к устному рассказу, используя редакторы текстов и презентаций.</w:t>
      </w:r>
    </w:p>
    <w:p w:rsidR="003C6B11" w:rsidRPr="00D54E83" w:rsidRDefault="003C6B11" w:rsidP="003C6B11">
      <w:pPr>
        <w:ind w:firstLine="75"/>
        <w:jc w:val="both"/>
        <w:rPr>
          <w:sz w:val="28"/>
          <w:szCs w:val="28"/>
        </w:rPr>
      </w:pPr>
    </w:p>
    <w:p w:rsidR="003C6B11" w:rsidRPr="00D54E83" w:rsidRDefault="003C6B11" w:rsidP="003C6B11">
      <w:pPr>
        <w:ind w:firstLine="709"/>
        <w:jc w:val="both"/>
        <w:rPr>
          <w:sz w:val="28"/>
          <w:szCs w:val="28"/>
        </w:rPr>
      </w:pPr>
      <w:r w:rsidRPr="00D54E83">
        <w:rPr>
          <w:i/>
          <w:iCs/>
          <w:color w:val="000000"/>
          <w:sz w:val="28"/>
          <w:szCs w:val="28"/>
        </w:rPr>
        <w:t>Выпускник получит возможность научиться:</w:t>
      </w:r>
    </w:p>
    <w:p w:rsidR="003C6B11" w:rsidRPr="00BD7A2F" w:rsidRDefault="003C6B11" w:rsidP="003C6B11">
      <w:pPr>
        <w:jc w:val="both"/>
        <w:rPr>
          <w:sz w:val="28"/>
          <w:szCs w:val="28"/>
        </w:rPr>
      </w:pPr>
      <w:r w:rsidRPr="00BD7A2F">
        <w:rPr>
          <w:i/>
          <w:iCs/>
          <w:sz w:val="28"/>
          <w:szCs w:val="28"/>
        </w:rPr>
        <w:t> </w:t>
      </w:r>
      <w:r w:rsidRPr="00BD7A2F">
        <w:rPr>
          <w:bCs/>
          <w:i/>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C6B11" w:rsidRDefault="003C6B11" w:rsidP="003C6B11">
      <w:pPr>
        <w:jc w:val="both"/>
        <w:rPr>
          <w:b/>
          <w:bCs/>
          <w:sz w:val="28"/>
          <w:szCs w:val="28"/>
          <w:u w:val="single"/>
        </w:rPr>
      </w:pPr>
      <w:r w:rsidRPr="00D54E83">
        <w:rPr>
          <w:b/>
          <w:bCs/>
          <w:sz w:val="28"/>
          <w:szCs w:val="28"/>
        </w:rPr>
        <w:t> </w:t>
      </w:r>
    </w:p>
    <w:p w:rsidR="003C6B11" w:rsidRPr="00BD7A2F" w:rsidRDefault="003C6B11" w:rsidP="003C6B11">
      <w:pPr>
        <w:jc w:val="both"/>
        <w:rPr>
          <w:sz w:val="28"/>
          <w:szCs w:val="28"/>
        </w:rPr>
      </w:pPr>
      <w:r w:rsidRPr="00BD7A2F">
        <w:rPr>
          <w:b/>
          <w:bCs/>
          <w:sz w:val="28"/>
          <w:szCs w:val="28"/>
        </w:rPr>
        <w:t xml:space="preserve">Иностранный язык </w:t>
      </w:r>
    </w:p>
    <w:p w:rsidR="003C6B11" w:rsidRPr="00D54E83" w:rsidRDefault="003C6B11" w:rsidP="003C6B11">
      <w:pPr>
        <w:jc w:val="both"/>
        <w:rPr>
          <w:sz w:val="28"/>
          <w:szCs w:val="28"/>
        </w:rPr>
      </w:pPr>
      <w:r w:rsidRPr="00D54E83">
        <w:rPr>
          <w:b/>
          <w:bCs/>
          <w:sz w:val="28"/>
          <w:szCs w:val="28"/>
        </w:rPr>
        <w:t> </w:t>
      </w:r>
    </w:p>
    <w:p w:rsidR="003C6B11" w:rsidRPr="00D54E83" w:rsidRDefault="003C6B11" w:rsidP="003C6B11">
      <w:pPr>
        <w:jc w:val="both"/>
        <w:rPr>
          <w:sz w:val="28"/>
          <w:szCs w:val="28"/>
        </w:rPr>
      </w:pPr>
      <w:r w:rsidRPr="00D54E83">
        <w:rPr>
          <w:color w:val="000000"/>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C6B11" w:rsidRPr="00D54E83" w:rsidRDefault="003C6B11" w:rsidP="003C6B11">
      <w:pPr>
        <w:jc w:val="both"/>
        <w:rPr>
          <w:sz w:val="28"/>
          <w:szCs w:val="28"/>
        </w:rPr>
      </w:pPr>
      <w:r w:rsidRPr="00D54E83">
        <w:rPr>
          <w:color w:val="000000"/>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C6B11" w:rsidRPr="00D54E83" w:rsidRDefault="003C6B11" w:rsidP="003C6B11">
      <w:pPr>
        <w:jc w:val="both"/>
        <w:rPr>
          <w:sz w:val="28"/>
          <w:szCs w:val="28"/>
        </w:rPr>
      </w:pPr>
      <w:r w:rsidRPr="00D54E83">
        <w:rPr>
          <w:color w:val="000000"/>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C6B11" w:rsidRPr="00D54E83" w:rsidRDefault="003C6B11" w:rsidP="003C6B11">
      <w:pPr>
        <w:jc w:val="both"/>
        <w:rPr>
          <w:sz w:val="28"/>
          <w:szCs w:val="28"/>
        </w:rPr>
      </w:pPr>
      <w:r w:rsidRPr="00D54E83">
        <w:rPr>
          <w:color w:val="000000"/>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C6B11" w:rsidRPr="00D54E83" w:rsidRDefault="003C6B11" w:rsidP="003C6B11">
      <w:pPr>
        <w:jc w:val="both"/>
        <w:rPr>
          <w:sz w:val="28"/>
          <w:szCs w:val="28"/>
        </w:rPr>
      </w:pPr>
      <w:r w:rsidRPr="00D54E83">
        <w:rPr>
          <w:color w:val="000000"/>
          <w:sz w:val="28"/>
          <w:szCs w:val="28"/>
        </w:rPr>
        <w:t> В результате изучения иностранного языка на ступени начального общего образования у обучающихся:</w:t>
      </w:r>
    </w:p>
    <w:p w:rsidR="003C6B11" w:rsidRPr="00D54E83" w:rsidRDefault="003C6B11" w:rsidP="003C6B11">
      <w:pPr>
        <w:jc w:val="both"/>
        <w:rPr>
          <w:sz w:val="28"/>
          <w:szCs w:val="28"/>
        </w:rPr>
      </w:pPr>
      <w:r w:rsidRPr="00D54E83">
        <w:rPr>
          <w:color w:val="000000"/>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w:t>
      </w:r>
      <w:r w:rsidR="00186541">
        <w:rPr>
          <w:color w:val="000000"/>
          <w:sz w:val="28"/>
          <w:szCs w:val="28"/>
        </w:rPr>
        <w:t>учено общее представление о стра</w:t>
      </w:r>
      <w:r w:rsidR="00077B54">
        <w:rPr>
          <w:color w:val="000000"/>
          <w:sz w:val="28"/>
          <w:szCs w:val="28"/>
        </w:rPr>
        <w:t>н</w:t>
      </w:r>
      <w:r w:rsidRPr="00D54E83">
        <w:rPr>
          <w:color w:val="000000"/>
          <w:sz w:val="28"/>
          <w:szCs w:val="28"/>
        </w:rPr>
        <w:t>е изучаемого языка и его некоторых отличиях от родного языка;</w:t>
      </w:r>
    </w:p>
    <w:p w:rsidR="003C6B11" w:rsidRPr="00D54E83" w:rsidRDefault="003C6B11" w:rsidP="003C6B11">
      <w:pPr>
        <w:jc w:val="both"/>
        <w:rPr>
          <w:sz w:val="28"/>
          <w:szCs w:val="28"/>
        </w:rPr>
      </w:pPr>
      <w:r w:rsidRPr="00D54E83">
        <w:rPr>
          <w:color w:val="000000"/>
          <w:sz w:val="28"/>
          <w:szCs w:val="28"/>
        </w:rPr>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w:t>
      </w:r>
      <w:r w:rsidRPr="00D54E83">
        <w:rPr>
          <w:color w:val="000000"/>
          <w:sz w:val="28"/>
          <w:szCs w:val="28"/>
        </w:rPr>
        <w:lastRenderedPageBreak/>
        <w:t>речевые и неречевые средства общения, соблюдать речевой этикет, быть вежливыми и доброжелательными речевыми партнёрами;</w:t>
      </w:r>
    </w:p>
    <w:p w:rsidR="003C6B11" w:rsidRPr="00D54E83" w:rsidRDefault="003C6B11" w:rsidP="003C6B11">
      <w:pPr>
        <w:jc w:val="both"/>
        <w:rPr>
          <w:sz w:val="28"/>
          <w:szCs w:val="28"/>
        </w:rPr>
      </w:pPr>
      <w:r w:rsidRPr="00D54E83">
        <w:rPr>
          <w:iCs/>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sz w:val="28"/>
          <w:szCs w:val="28"/>
        </w:rPr>
        <w:t xml:space="preserve"> Коммуникативные умения</w:t>
      </w:r>
    </w:p>
    <w:p w:rsidR="003C6B11" w:rsidRPr="00D54E83" w:rsidRDefault="003C6B11" w:rsidP="003C6B11">
      <w:pPr>
        <w:jc w:val="both"/>
        <w:rPr>
          <w:b/>
          <w:sz w:val="28"/>
          <w:szCs w:val="28"/>
        </w:rPr>
      </w:pPr>
      <w:r w:rsidRPr="00D54E83">
        <w:rPr>
          <w:b/>
          <w:bCs/>
          <w:iCs/>
          <w:color w:val="000000"/>
          <w:sz w:val="28"/>
          <w:szCs w:val="28"/>
        </w:rPr>
        <w:t>   Говорение</w:t>
      </w:r>
    </w:p>
    <w:p w:rsidR="003C6B11" w:rsidRPr="00D54E83" w:rsidRDefault="003C6B11" w:rsidP="003C6B11">
      <w:pPr>
        <w:jc w:val="both"/>
        <w:rPr>
          <w:sz w:val="28"/>
          <w:szCs w:val="28"/>
        </w:rPr>
      </w:pPr>
      <w:r w:rsidRPr="00D54E83">
        <w:rPr>
          <w:color w:val="000000"/>
          <w:sz w:val="28"/>
          <w:szCs w:val="28"/>
        </w:rPr>
        <w:t>  Выпускник научится:</w:t>
      </w:r>
    </w:p>
    <w:p w:rsidR="003C6B11" w:rsidRPr="00D54E83" w:rsidRDefault="003C6B11" w:rsidP="00785FD0">
      <w:pPr>
        <w:numPr>
          <w:ilvl w:val="0"/>
          <w:numId w:val="83"/>
        </w:numPr>
        <w:suppressAutoHyphens/>
        <w:jc w:val="both"/>
        <w:rPr>
          <w:sz w:val="28"/>
          <w:szCs w:val="28"/>
        </w:rPr>
      </w:pPr>
      <w:r w:rsidRPr="00D54E83">
        <w:rPr>
          <w:color w:val="000000"/>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C6B11" w:rsidRPr="00D54E83" w:rsidRDefault="003C6B11" w:rsidP="00785FD0">
      <w:pPr>
        <w:numPr>
          <w:ilvl w:val="0"/>
          <w:numId w:val="83"/>
        </w:numPr>
        <w:suppressAutoHyphens/>
        <w:jc w:val="both"/>
        <w:rPr>
          <w:sz w:val="28"/>
          <w:szCs w:val="28"/>
        </w:rPr>
      </w:pPr>
      <w:r w:rsidRPr="00D54E83">
        <w:rPr>
          <w:color w:val="000000"/>
          <w:sz w:val="28"/>
          <w:szCs w:val="28"/>
        </w:rPr>
        <w:t>составлять небольшое описание предмета, картинки, персонажа;</w:t>
      </w:r>
    </w:p>
    <w:p w:rsidR="003C6B11" w:rsidRPr="00D54E83" w:rsidRDefault="003C6B11" w:rsidP="00785FD0">
      <w:pPr>
        <w:numPr>
          <w:ilvl w:val="0"/>
          <w:numId w:val="83"/>
        </w:numPr>
        <w:suppressAutoHyphens/>
        <w:jc w:val="both"/>
        <w:rPr>
          <w:sz w:val="28"/>
          <w:szCs w:val="28"/>
        </w:rPr>
      </w:pPr>
      <w:r w:rsidRPr="00D54E83">
        <w:rPr>
          <w:color w:val="000000"/>
          <w:sz w:val="28"/>
          <w:szCs w:val="28"/>
        </w:rPr>
        <w:t>рассказывать о себе, своей семье, друге.</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воспроизводить наизусть небольшие произведения детского фольклора;</w:t>
      </w:r>
    </w:p>
    <w:p w:rsidR="003C6B11" w:rsidRPr="00D54E83" w:rsidRDefault="003C6B11" w:rsidP="003C6B11">
      <w:pPr>
        <w:jc w:val="both"/>
        <w:rPr>
          <w:sz w:val="28"/>
          <w:szCs w:val="28"/>
        </w:rPr>
      </w:pPr>
      <w:r w:rsidRPr="00D54E83">
        <w:rPr>
          <w:i/>
          <w:iCs/>
          <w:color w:val="000000"/>
          <w:sz w:val="28"/>
          <w:szCs w:val="28"/>
        </w:rPr>
        <w:t>составлять краткую характеристику персонажа;</w:t>
      </w:r>
    </w:p>
    <w:p w:rsidR="003C6B11" w:rsidRPr="00D54E83" w:rsidRDefault="003C6B11" w:rsidP="003C6B11">
      <w:pPr>
        <w:jc w:val="both"/>
        <w:rPr>
          <w:sz w:val="28"/>
          <w:szCs w:val="28"/>
        </w:rPr>
      </w:pPr>
      <w:r w:rsidRPr="00D54E83">
        <w:rPr>
          <w:i/>
          <w:iCs/>
          <w:color w:val="000000"/>
          <w:sz w:val="28"/>
          <w:szCs w:val="28"/>
        </w:rPr>
        <w:t>кратко излагать содержание прочитанного текста.</w:t>
      </w:r>
    </w:p>
    <w:p w:rsidR="003C6B11" w:rsidRPr="00D54E83" w:rsidRDefault="003C6B11" w:rsidP="003C6B11">
      <w:pPr>
        <w:jc w:val="both"/>
        <w:rPr>
          <w:b/>
          <w:bCs/>
          <w:i/>
          <w:iCs/>
          <w:color w:val="000000"/>
          <w:sz w:val="28"/>
          <w:szCs w:val="28"/>
        </w:rPr>
      </w:pPr>
      <w:r w:rsidRPr="00D54E83">
        <w:rPr>
          <w:b/>
          <w:bCs/>
          <w:i/>
          <w:iCs/>
          <w:color w:val="000000"/>
          <w:sz w:val="28"/>
          <w:szCs w:val="28"/>
        </w:rPr>
        <w:t>                                                               </w:t>
      </w:r>
    </w:p>
    <w:p w:rsidR="003C6B11" w:rsidRDefault="003C6B11" w:rsidP="003C6B11">
      <w:pPr>
        <w:jc w:val="both"/>
        <w:rPr>
          <w:b/>
          <w:bCs/>
          <w:i/>
          <w:iCs/>
          <w:color w:val="000000"/>
          <w:sz w:val="28"/>
          <w:szCs w:val="28"/>
        </w:rPr>
      </w:pPr>
      <w:r w:rsidRPr="00D54E83">
        <w:rPr>
          <w:b/>
          <w:bCs/>
          <w:i/>
          <w:iCs/>
          <w:color w:val="000000"/>
          <w:sz w:val="28"/>
          <w:szCs w:val="28"/>
        </w:rPr>
        <w:t> </w:t>
      </w:r>
    </w:p>
    <w:p w:rsidR="003C6B11" w:rsidRPr="00D54E83" w:rsidRDefault="003C6B11" w:rsidP="003C6B11">
      <w:pPr>
        <w:jc w:val="both"/>
        <w:rPr>
          <w:sz w:val="28"/>
          <w:szCs w:val="28"/>
        </w:rPr>
      </w:pPr>
      <w:r>
        <w:rPr>
          <w:b/>
          <w:bCs/>
          <w:i/>
          <w:iCs/>
          <w:color w:val="000000"/>
          <w:sz w:val="28"/>
          <w:szCs w:val="28"/>
        </w:rPr>
        <w:t xml:space="preserve"> </w:t>
      </w:r>
      <w:r w:rsidRPr="00D54E83">
        <w:rPr>
          <w:b/>
          <w:bCs/>
          <w:iCs/>
          <w:color w:val="000000"/>
          <w:sz w:val="28"/>
          <w:szCs w:val="28"/>
        </w:rPr>
        <w:t>Аудирование</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785FD0">
      <w:pPr>
        <w:numPr>
          <w:ilvl w:val="0"/>
          <w:numId w:val="84"/>
        </w:numPr>
        <w:suppressAutoHyphens/>
        <w:jc w:val="both"/>
        <w:rPr>
          <w:sz w:val="28"/>
          <w:szCs w:val="28"/>
        </w:rPr>
      </w:pPr>
      <w:r w:rsidRPr="00D54E83">
        <w:rPr>
          <w:color w:val="000000"/>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3C6B11" w:rsidRPr="00D54E83" w:rsidRDefault="003C6B11" w:rsidP="00785FD0">
      <w:pPr>
        <w:numPr>
          <w:ilvl w:val="0"/>
          <w:numId w:val="84"/>
        </w:numPr>
        <w:suppressAutoHyphens/>
        <w:jc w:val="both"/>
        <w:rPr>
          <w:sz w:val="28"/>
          <w:szCs w:val="28"/>
        </w:rPr>
      </w:pPr>
      <w:r w:rsidRPr="00D54E83">
        <w:rPr>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C6B11" w:rsidRPr="00D54E83" w:rsidRDefault="003C6B11" w:rsidP="003C6B11">
      <w:pPr>
        <w:jc w:val="both"/>
        <w:rPr>
          <w:i/>
          <w:iCs/>
          <w:color w:val="000000"/>
          <w:sz w:val="28"/>
          <w:szCs w:val="28"/>
        </w:rPr>
      </w:pPr>
      <w:r w:rsidRPr="00D54E83">
        <w:rPr>
          <w:i/>
          <w:iCs/>
          <w:color w:val="000000"/>
          <w:sz w:val="28"/>
          <w:szCs w:val="28"/>
        </w:rPr>
        <w:t>  </w:t>
      </w:r>
    </w:p>
    <w:p w:rsidR="003C6B11" w:rsidRPr="00D54E83" w:rsidRDefault="003C6B11" w:rsidP="003C6B11">
      <w:pPr>
        <w:ind w:firstLine="709"/>
        <w:jc w:val="both"/>
        <w:rPr>
          <w:i/>
          <w:iCs/>
          <w:color w:val="000000"/>
          <w:sz w:val="28"/>
          <w:szCs w:val="28"/>
        </w:rPr>
      </w:pPr>
      <w:r w:rsidRPr="00D54E83">
        <w:rPr>
          <w:i/>
          <w:iCs/>
          <w:color w:val="000000"/>
          <w:sz w:val="28"/>
          <w:szCs w:val="28"/>
        </w:rPr>
        <w:t>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воспринимать на слух аудиотекст и полностью понимать содержащуюся в нём информацию;</w:t>
      </w:r>
    </w:p>
    <w:p w:rsidR="003C6B11" w:rsidRPr="00D54E83" w:rsidRDefault="003C6B11" w:rsidP="003C6B11">
      <w:pPr>
        <w:jc w:val="both"/>
        <w:rPr>
          <w:sz w:val="28"/>
          <w:szCs w:val="28"/>
        </w:rPr>
      </w:pPr>
      <w:r w:rsidRPr="00D54E83">
        <w:rPr>
          <w:i/>
          <w:iCs/>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3C6B11" w:rsidRPr="00D54E83" w:rsidRDefault="003C6B11" w:rsidP="003C6B11">
      <w:pPr>
        <w:jc w:val="both"/>
        <w:rPr>
          <w:sz w:val="28"/>
          <w:szCs w:val="28"/>
        </w:rPr>
      </w:pPr>
      <w:r w:rsidRPr="00D54E83">
        <w:rPr>
          <w:b/>
          <w:bCs/>
          <w:i/>
          <w:iCs/>
          <w:color w:val="000000"/>
          <w:sz w:val="28"/>
          <w:szCs w:val="28"/>
        </w:rPr>
        <w:t> </w:t>
      </w:r>
    </w:p>
    <w:p w:rsidR="003C6B11" w:rsidRPr="00D54E83" w:rsidRDefault="003C6B11" w:rsidP="003C6B11">
      <w:pPr>
        <w:jc w:val="both"/>
        <w:rPr>
          <w:sz w:val="28"/>
          <w:szCs w:val="28"/>
        </w:rPr>
      </w:pPr>
      <w:r w:rsidRPr="00D54E83">
        <w:rPr>
          <w:b/>
          <w:bCs/>
          <w:i/>
          <w:iCs/>
          <w:color w:val="000000"/>
          <w:sz w:val="28"/>
          <w:szCs w:val="28"/>
        </w:rPr>
        <w:t xml:space="preserve"> </w:t>
      </w:r>
      <w:r w:rsidRPr="00D54E83">
        <w:rPr>
          <w:b/>
          <w:bCs/>
          <w:iCs/>
          <w:color w:val="000000"/>
          <w:sz w:val="28"/>
          <w:szCs w:val="28"/>
        </w:rPr>
        <w:t>Чтение</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785FD0">
      <w:pPr>
        <w:numPr>
          <w:ilvl w:val="0"/>
          <w:numId w:val="85"/>
        </w:numPr>
        <w:suppressAutoHyphens/>
        <w:jc w:val="both"/>
        <w:rPr>
          <w:sz w:val="28"/>
          <w:szCs w:val="28"/>
        </w:rPr>
      </w:pPr>
      <w:r w:rsidRPr="00D54E83">
        <w:rPr>
          <w:color w:val="000000"/>
          <w:sz w:val="28"/>
          <w:szCs w:val="28"/>
        </w:rPr>
        <w:t>соотносить графический образ английского слова с его звуковым образом;</w:t>
      </w:r>
    </w:p>
    <w:p w:rsidR="003C6B11" w:rsidRPr="00D54E83" w:rsidRDefault="003C6B11" w:rsidP="00785FD0">
      <w:pPr>
        <w:numPr>
          <w:ilvl w:val="0"/>
          <w:numId w:val="85"/>
        </w:numPr>
        <w:suppressAutoHyphens/>
        <w:jc w:val="both"/>
        <w:rPr>
          <w:sz w:val="28"/>
          <w:szCs w:val="28"/>
        </w:rPr>
      </w:pPr>
      <w:r w:rsidRPr="00D54E83">
        <w:rPr>
          <w:color w:val="000000"/>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3C6B11" w:rsidRPr="00D54E83" w:rsidRDefault="003C6B11" w:rsidP="00785FD0">
      <w:pPr>
        <w:numPr>
          <w:ilvl w:val="0"/>
          <w:numId w:val="85"/>
        </w:numPr>
        <w:suppressAutoHyphens/>
        <w:jc w:val="both"/>
        <w:rPr>
          <w:sz w:val="28"/>
          <w:szCs w:val="28"/>
        </w:rPr>
      </w:pPr>
      <w:r w:rsidRPr="00D54E83">
        <w:rPr>
          <w:color w:val="000000"/>
          <w:sz w:val="28"/>
          <w:szCs w:val="28"/>
        </w:rPr>
        <w:t>читать про себя и понимать содержание небольшого текста, построенного в основном на изученном языковом материале;</w:t>
      </w:r>
    </w:p>
    <w:p w:rsidR="003C6B11" w:rsidRPr="00D54E83" w:rsidRDefault="003C6B11" w:rsidP="00785FD0">
      <w:pPr>
        <w:numPr>
          <w:ilvl w:val="0"/>
          <w:numId w:val="85"/>
        </w:numPr>
        <w:suppressAutoHyphens/>
        <w:jc w:val="both"/>
        <w:rPr>
          <w:sz w:val="28"/>
          <w:szCs w:val="28"/>
        </w:rPr>
      </w:pPr>
      <w:r w:rsidRPr="00D54E83">
        <w:rPr>
          <w:color w:val="000000"/>
          <w:sz w:val="28"/>
          <w:szCs w:val="28"/>
        </w:rPr>
        <w:lastRenderedPageBreak/>
        <w:t>читать про себя и находить необходимую информацию.</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догадываться о значении незнакомых слов по контексту;</w:t>
      </w:r>
    </w:p>
    <w:p w:rsidR="003C6B11" w:rsidRPr="00D54E83" w:rsidRDefault="003C6B11" w:rsidP="003C6B11">
      <w:pPr>
        <w:jc w:val="both"/>
        <w:rPr>
          <w:sz w:val="28"/>
          <w:szCs w:val="28"/>
        </w:rPr>
      </w:pPr>
      <w:r w:rsidRPr="00D54E83">
        <w:rPr>
          <w:i/>
          <w:iCs/>
          <w:color w:val="000000"/>
          <w:sz w:val="28"/>
          <w:szCs w:val="28"/>
        </w:rPr>
        <w:t>не обращать внимания на незнакомые слова, не мешающие понимать основное содержание текста.</w:t>
      </w:r>
    </w:p>
    <w:p w:rsidR="003C6B11" w:rsidRPr="00D54E83" w:rsidRDefault="003C6B11" w:rsidP="003C6B11">
      <w:pPr>
        <w:jc w:val="both"/>
        <w:rPr>
          <w:sz w:val="28"/>
          <w:szCs w:val="28"/>
        </w:rPr>
      </w:pPr>
    </w:p>
    <w:p w:rsidR="003C6B11" w:rsidRDefault="003C6B11" w:rsidP="003C6B11">
      <w:pPr>
        <w:jc w:val="both"/>
        <w:rPr>
          <w:b/>
          <w:bCs/>
          <w:i/>
          <w:iCs/>
          <w:color w:val="000000"/>
          <w:sz w:val="28"/>
          <w:szCs w:val="28"/>
        </w:rPr>
      </w:pPr>
      <w:r w:rsidRPr="00D54E83">
        <w:rPr>
          <w:b/>
          <w:bCs/>
          <w:i/>
          <w:iCs/>
          <w:color w:val="000000"/>
          <w:sz w:val="28"/>
          <w:szCs w:val="28"/>
        </w:rPr>
        <w:t>  </w:t>
      </w:r>
    </w:p>
    <w:p w:rsidR="003C6B11" w:rsidRPr="00D54E83" w:rsidRDefault="003C6B11" w:rsidP="003C6B11">
      <w:pPr>
        <w:jc w:val="both"/>
        <w:rPr>
          <w:sz w:val="28"/>
          <w:szCs w:val="28"/>
        </w:rPr>
      </w:pPr>
      <w:r w:rsidRPr="00D54E83">
        <w:rPr>
          <w:b/>
          <w:bCs/>
          <w:iCs/>
          <w:color w:val="000000"/>
          <w:sz w:val="28"/>
          <w:szCs w:val="28"/>
        </w:rPr>
        <w:t>Письмо</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785FD0">
      <w:pPr>
        <w:numPr>
          <w:ilvl w:val="0"/>
          <w:numId w:val="86"/>
        </w:numPr>
        <w:suppressAutoHyphens/>
        <w:jc w:val="both"/>
        <w:rPr>
          <w:sz w:val="28"/>
          <w:szCs w:val="28"/>
        </w:rPr>
      </w:pPr>
      <w:r w:rsidRPr="00D54E83">
        <w:rPr>
          <w:color w:val="000000"/>
          <w:sz w:val="28"/>
          <w:szCs w:val="28"/>
        </w:rPr>
        <w:t>выписывать из текста слова, словосочетания и предложения;</w:t>
      </w:r>
    </w:p>
    <w:p w:rsidR="003C6B11" w:rsidRPr="00D54E83" w:rsidRDefault="003C6B11" w:rsidP="00785FD0">
      <w:pPr>
        <w:numPr>
          <w:ilvl w:val="0"/>
          <w:numId w:val="86"/>
        </w:numPr>
        <w:suppressAutoHyphens/>
        <w:jc w:val="both"/>
        <w:rPr>
          <w:sz w:val="28"/>
          <w:szCs w:val="28"/>
        </w:rPr>
      </w:pPr>
      <w:r w:rsidRPr="00D54E83">
        <w:rPr>
          <w:color w:val="000000"/>
          <w:sz w:val="28"/>
          <w:szCs w:val="28"/>
        </w:rPr>
        <w:t>писать поздравительную открытку к Новому году, Рождеству, дню рождения (с опорой на образец);</w:t>
      </w:r>
    </w:p>
    <w:p w:rsidR="003C6B11" w:rsidRPr="00D54E83" w:rsidRDefault="003C6B11" w:rsidP="00785FD0">
      <w:pPr>
        <w:numPr>
          <w:ilvl w:val="0"/>
          <w:numId w:val="86"/>
        </w:numPr>
        <w:suppressAutoHyphens/>
        <w:jc w:val="both"/>
        <w:rPr>
          <w:sz w:val="28"/>
          <w:szCs w:val="28"/>
        </w:rPr>
      </w:pPr>
      <w:r w:rsidRPr="00D54E83">
        <w:rPr>
          <w:color w:val="000000"/>
          <w:sz w:val="28"/>
          <w:szCs w:val="28"/>
        </w:rPr>
        <w:t>писать по образцу краткое письмо зарубежному другу (с опорой на образец).</w:t>
      </w:r>
    </w:p>
    <w:p w:rsidR="003C6B11" w:rsidRPr="00D54E83" w:rsidRDefault="003C6B11" w:rsidP="003C6B11">
      <w:pPr>
        <w:jc w:val="both"/>
        <w:rPr>
          <w:i/>
          <w:iCs/>
          <w:color w:val="000000"/>
          <w:sz w:val="28"/>
          <w:szCs w:val="28"/>
        </w:rPr>
      </w:pP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в письменной форме кратко отвечать на вопросы к тексту;</w:t>
      </w:r>
    </w:p>
    <w:p w:rsidR="003C6B11" w:rsidRPr="00D54E83" w:rsidRDefault="003C6B11" w:rsidP="003C6B11">
      <w:pPr>
        <w:jc w:val="both"/>
        <w:rPr>
          <w:sz w:val="28"/>
          <w:szCs w:val="28"/>
        </w:rPr>
      </w:pPr>
      <w:r w:rsidRPr="00D54E83">
        <w:rPr>
          <w:i/>
          <w:iCs/>
          <w:color w:val="000000"/>
          <w:sz w:val="28"/>
          <w:szCs w:val="28"/>
        </w:rPr>
        <w:t>составлять рассказ в письменной форме по плану/ключевым словам;</w:t>
      </w:r>
    </w:p>
    <w:p w:rsidR="003C6B11" w:rsidRPr="00D54E83" w:rsidRDefault="003C6B11" w:rsidP="003C6B11">
      <w:pPr>
        <w:jc w:val="both"/>
        <w:rPr>
          <w:sz w:val="28"/>
          <w:szCs w:val="28"/>
        </w:rPr>
      </w:pPr>
      <w:r w:rsidRPr="00D54E83">
        <w:rPr>
          <w:i/>
          <w:iCs/>
          <w:color w:val="000000"/>
          <w:sz w:val="28"/>
          <w:szCs w:val="28"/>
        </w:rPr>
        <w:t>заполнять простую анкету;</w:t>
      </w:r>
    </w:p>
    <w:p w:rsidR="003C6B11" w:rsidRPr="00D54E83" w:rsidRDefault="003C6B11" w:rsidP="003C6B11">
      <w:pPr>
        <w:jc w:val="both"/>
        <w:rPr>
          <w:sz w:val="28"/>
          <w:szCs w:val="28"/>
        </w:rPr>
      </w:pPr>
      <w:r w:rsidRPr="00D54E83">
        <w:rPr>
          <w:sz w:val="28"/>
          <w:szCs w:val="28"/>
        </w:rPr>
        <w:t>правильно оформлять конверт, сервисные поля в системе электронной почты (адрес, тема сообщения).</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b/>
          <w:sz w:val="28"/>
          <w:szCs w:val="28"/>
        </w:rPr>
      </w:pPr>
      <w:r w:rsidRPr="00D54E83">
        <w:rPr>
          <w:b/>
          <w:sz w:val="28"/>
          <w:szCs w:val="28"/>
        </w:rPr>
        <w:t xml:space="preserve"> Языковые средства и навыки оперирования ими</w:t>
      </w:r>
    </w:p>
    <w:p w:rsidR="003C6B11" w:rsidRPr="00D54E83" w:rsidRDefault="003C6B11" w:rsidP="003C6B11">
      <w:pPr>
        <w:jc w:val="both"/>
        <w:rPr>
          <w:b/>
          <w:sz w:val="28"/>
          <w:szCs w:val="28"/>
        </w:rPr>
      </w:pPr>
      <w:r w:rsidRPr="00D54E83">
        <w:rPr>
          <w:b/>
          <w:sz w:val="28"/>
          <w:szCs w:val="28"/>
        </w:rPr>
        <w:t> </w:t>
      </w:r>
    </w:p>
    <w:p w:rsidR="003C6B11" w:rsidRPr="00D54E83" w:rsidRDefault="003C6B11" w:rsidP="003C6B11">
      <w:pPr>
        <w:jc w:val="both"/>
        <w:rPr>
          <w:b/>
          <w:sz w:val="28"/>
          <w:szCs w:val="28"/>
        </w:rPr>
      </w:pPr>
      <w:r w:rsidRPr="00D54E83">
        <w:rPr>
          <w:b/>
          <w:bCs/>
          <w:i/>
          <w:iCs/>
          <w:color w:val="000000"/>
          <w:sz w:val="28"/>
          <w:szCs w:val="28"/>
        </w:rPr>
        <w:t> </w:t>
      </w:r>
      <w:r w:rsidRPr="00D54E83">
        <w:rPr>
          <w:b/>
          <w:bCs/>
          <w:iCs/>
          <w:color w:val="000000"/>
          <w:sz w:val="28"/>
          <w:szCs w:val="28"/>
        </w:rPr>
        <w:t>Графика, каллиграфия, орфография</w:t>
      </w:r>
    </w:p>
    <w:p w:rsidR="003C6B11" w:rsidRPr="00D54E83" w:rsidRDefault="003C6B11" w:rsidP="003C6B11">
      <w:pPr>
        <w:jc w:val="both"/>
        <w:rPr>
          <w:b/>
          <w:sz w:val="28"/>
          <w:szCs w:val="28"/>
        </w:rPr>
      </w:pPr>
      <w:r w:rsidRPr="00D54E83">
        <w:rPr>
          <w:b/>
          <w:color w:val="000000"/>
          <w:sz w:val="28"/>
          <w:szCs w:val="28"/>
        </w:rPr>
        <w:t> </w:t>
      </w:r>
    </w:p>
    <w:p w:rsidR="003C6B11" w:rsidRPr="00D54E83" w:rsidRDefault="003C6B11" w:rsidP="003C6B11">
      <w:pPr>
        <w:ind w:firstLine="709"/>
        <w:jc w:val="both"/>
        <w:rPr>
          <w:color w:val="000000"/>
          <w:sz w:val="28"/>
          <w:szCs w:val="28"/>
        </w:rPr>
      </w:pPr>
      <w:r w:rsidRPr="00D54E83">
        <w:rPr>
          <w:color w:val="000000"/>
          <w:sz w:val="28"/>
          <w:szCs w:val="28"/>
        </w:rPr>
        <w:t>Выпускник научится:</w:t>
      </w:r>
    </w:p>
    <w:p w:rsidR="003C6B11" w:rsidRPr="00D54E83" w:rsidRDefault="003C6B11" w:rsidP="00785FD0">
      <w:pPr>
        <w:numPr>
          <w:ilvl w:val="0"/>
          <w:numId w:val="87"/>
        </w:numPr>
        <w:suppressAutoHyphens/>
        <w:jc w:val="both"/>
        <w:rPr>
          <w:sz w:val="28"/>
          <w:szCs w:val="28"/>
        </w:rPr>
      </w:pPr>
      <w:r w:rsidRPr="00D54E83">
        <w:rPr>
          <w:color w:val="000000"/>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C6B11" w:rsidRPr="00D54E83" w:rsidRDefault="003C6B11" w:rsidP="00785FD0">
      <w:pPr>
        <w:numPr>
          <w:ilvl w:val="0"/>
          <w:numId w:val="87"/>
        </w:numPr>
        <w:suppressAutoHyphens/>
        <w:jc w:val="both"/>
        <w:rPr>
          <w:sz w:val="28"/>
          <w:szCs w:val="28"/>
        </w:rPr>
      </w:pPr>
      <w:r w:rsidRPr="00D54E83">
        <w:rPr>
          <w:color w:val="000000"/>
          <w:sz w:val="28"/>
          <w:szCs w:val="28"/>
        </w:rPr>
        <w:t>пользоваться английским алфавитом, знать последовательность букв в нём;</w:t>
      </w:r>
    </w:p>
    <w:p w:rsidR="003C6B11" w:rsidRPr="00D54E83" w:rsidRDefault="003C6B11" w:rsidP="00785FD0">
      <w:pPr>
        <w:numPr>
          <w:ilvl w:val="0"/>
          <w:numId w:val="87"/>
        </w:numPr>
        <w:suppressAutoHyphens/>
        <w:jc w:val="both"/>
        <w:rPr>
          <w:sz w:val="28"/>
          <w:szCs w:val="28"/>
        </w:rPr>
      </w:pPr>
      <w:r w:rsidRPr="00D54E83">
        <w:rPr>
          <w:color w:val="000000"/>
          <w:sz w:val="28"/>
          <w:szCs w:val="28"/>
        </w:rPr>
        <w:t>списывать текст;</w:t>
      </w:r>
    </w:p>
    <w:p w:rsidR="003C6B11" w:rsidRPr="00D54E83" w:rsidRDefault="003C6B11" w:rsidP="00785FD0">
      <w:pPr>
        <w:numPr>
          <w:ilvl w:val="0"/>
          <w:numId w:val="87"/>
        </w:numPr>
        <w:suppressAutoHyphens/>
        <w:jc w:val="both"/>
        <w:rPr>
          <w:sz w:val="28"/>
          <w:szCs w:val="28"/>
        </w:rPr>
      </w:pPr>
      <w:r w:rsidRPr="00D54E83">
        <w:rPr>
          <w:color w:val="000000"/>
          <w:sz w:val="28"/>
          <w:szCs w:val="28"/>
        </w:rPr>
        <w:t>восстанавливать слово в соответствии с решаемой учебной задачей;</w:t>
      </w:r>
    </w:p>
    <w:p w:rsidR="003C6B11" w:rsidRPr="00D54E83" w:rsidRDefault="003C6B11" w:rsidP="00785FD0">
      <w:pPr>
        <w:numPr>
          <w:ilvl w:val="0"/>
          <w:numId w:val="87"/>
        </w:numPr>
        <w:suppressAutoHyphens/>
        <w:jc w:val="both"/>
        <w:rPr>
          <w:sz w:val="28"/>
          <w:szCs w:val="28"/>
        </w:rPr>
      </w:pPr>
      <w:r w:rsidRPr="00D54E83">
        <w:rPr>
          <w:color w:val="000000"/>
          <w:sz w:val="28"/>
          <w:szCs w:val="28"/>
        </w:rPr>
        <w:t>отличать буквы от знаков транскрипции.</w:t>
      </w:r>
    </w:p>
    <w:p w:rsidR="003C6B11" w:rsidRPr="00D54E83" w:rsidRDefault="003C6B11" w:rsidP="003C6B11">
      <w:pPr>
        <w:jc w:val="both"/>
        <w:rPr>
          <w:i/>
          <w:iCs/>
          <w:color w:val="000000"/>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сравнивать и анализировать буквосочетания английского языка и их транскрипцию;</w:t>
      </w:r>
    </w:p>
    <w:p w:rsidR="003C6B11" w:rsidRPr="00D54E83" w:rsidRDefault="003C6B11" w:rsidP="003C6B11">
      <w:pPr>
        <w:jc w:val="both"/>
        <w:rPr>
          <w:sz w:val="28"/>
          <w:szCs w:val="28"/>
        </w:rPr>
      </w:pPr>
      <w:r w:rsidRPr="00D54E83">
        <w:rPr>
          <w:i/>
          <w:iCs/>
          <w:color w:val="000000"/>
          <w:sz w:val="28"/>
          <w:szCs w:val="28"/>
        </w:rPr>
        <w:t>группировать слова в соответствии с изученными правилами чтения;</w:t>
      </w:r>
    </w:p>
    <w:p w:rsidR="003C6B11" w:rsidRPr="00D54E83" w:rsidRDefault="003C6B11" w:rsidP="003C6B11">
      <w:pPr>
        <w:jc w:val="both"/>
        <w:rPr>
          <w:sz w:val="28"/>
          <w:szCs w:val="28"/>
        </w:rPr>
      </w:pPr>
      <w:r w:rsidRPr="00D54E83">
        <w:rPr>
          <w:i/>
          <w:iCs/>
          <w:color w:val="000000"/>
          <w:sz w:val="28"/>
          <w:szCs w:val="28"/>
        </w:rPr>
        <w:t>уточнять написание слова по словарю;</w:t>
      </w:r>
    </w:p>
    <w:p w:rsidR="003C6B11" w:rsidRPr="00D54E83" w:rsidRDefault="003C6B11" w:rsidP="003C6B11">
      <w:pPr>
        <w:jc w:val="both"/>
        <w:rPr>
          <w:sz w:val="28"/>
          <w:szCs w:val="28"/>
        </w:rPr>
      </w:pPr>
      <w:r w:rsidRPr="00D54E83">
        <w:rPr>
          <w:i/>
          <w:iCs/>
          <w:color w:val="000000"/>
          <w:sz w:val="28"/>
          <w:szCs w:val="28"/>
        </w:rPr>
        <w:t>использовать экранный перевод отдельных слов (с русского языка на иностранный язык и обратно).</w:t>
      </w:r>
    </w:p>
    <w:p w:rsidR="003C6B11" w:rsidRPr="00D54E83" w:rsidRDefault="003C6B11" w:rsidP="003C6B11">
      <w:pPr>
        <w:jc w:val="both"/>
        <w:rPr>
          <w:sz w:val="28"/>
          <w:szCs w:val="28"/>
        </w:rPr>
      </w:pPr>
      <w:r w:rsidRPr="00D54E83">
        <w:rPr>
          <w:b/>
          <w:bCs/>
          <w:i/>
          <w:iCs/>
          <w:color w:val="000000"/>
          <w:sz w:val="28"/>
          <w:szCs w:val="28"/>
        </w:rPr>
        <w:t> </w:t>
      </w:r>
    </w:p>
    <w:p w:rsidR="003C6B11" w:rsidRPr="00D54E83" w:rsidRDefault="003C6B11" w:rsidP="003C6B11">
      <w:pPr>
        <w:jc w:val="both"/>
        <w:rPr>
          <w:sz w:val="28"/>
          <w:szCs w:val="28"/>
        </w:rPr>
      </w:pPr>
      <w:r w:rsidRPr="00D54E83">
        <w:rPr>
          <w:b/>
          <w:bCs/>
          <w:iCs/>
          <w:color w:val="000000"/>
          <w:sz w:val="28"/>
          <w:szCs w:val="28"/>
        </w:rPr>
        <w:t>Фонетическая сторона речи</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88"/>
        </w:numPr>
        <w:suppressAutoHyphens/>
        <w:jc w:val="both"/>
        <w:rPr>
          <w:sz w:val="28"/>
          <w:szCs w:val="28"/>
        </w:rPr>
      </w:pPr>
      <w:r w:rsidRPr="00D54E83">
        <w:rPr>
          <w:color w:val="000000"/>
          <w:sz w:val="28"/>
          <w:szCs w:val="28"/>
        </w:rPr>
        <w:lastRenderedPageBreak/>
        <w:t>различать на слух и адекватно произносить все звуки английского языка, соблюдая нормы произношения звуков;</w:t>
      </w:r>
    </w:p>
    <w:p w:rsidR="003C6B11" w:rsidRPr="00D54E83" w:rsidRDefault="003C6B11" w:rsidP="00785FD0">
      <w:pPr>
        <w:numPr>
          <w:ilvl w:val="0"/>
          <w:numId w:val="88"/>
        </w:numPr>
        <w:suppressAutoHyphens/>
        <w:jc w:val="both"/>
        <w:rPr>
          <w:sz w:val="28"/>
          <w:szCs w:val="28"/>
        </w:rPr>
      </w:pPr>
      <w:r w:rsidRPr="00D54E83">
        <w:rPr>
          <w:color w:val="000000"/>
          <w:sz w:val="28"/>
          <w:szCs w:val="28"/>
        </w:rPr>
        <w:t>соблюдать правильное ударение в изолированном слове, фразе;</w:t>
      </w:r>
    </w:p>
    <w:p w:rsidR="003C6B11" w:rsidRPr="00D54E83" w:rsidRDefault="003C6B11" w:rsidP="00785FD0">
      <w:pPr>
        <w:numPr>
          <w:ilvl w:val="0"/>
          <w:numId w:val="88"/>
        </w:numPr>
        <w:suppressAutoHyphens/>
        <w:jc w:val="both"/>
        <w:rPr>
          <w:sz w:val="28"/>
          <w:szCs w:val="28"/>
        </w:rPr>
      </w:pPr>
      <w:r w:rsidRPr="00D54E83">
        <w:rPr>
          <w:color w:val="000000"/>
          <w:sz w:val="28"/>
          <w:szCs w:val="28"/>
        </w:rPr>
        <w:t>различать коммуникативные типы предложений по интонации;</w:t>
      </w:r>
    </w:p>
    <w:p w:rsidR="003C6B11" w:rsidRPr="00D54E83" w:rsidRDefault="003C6B11" w:rsidP="00785FD0">
      <w:pPr>
        <w:numPr>
          <w:ilvl w:val="0"/>
          <w:numId w:val="88"/>
        </w:numPr>
        <w:suppressAutoHyphens/>
        <w:jc w:val="both"/>
        <w:rPr>
          <w:sz w:val="28"/>
          <w:szCs w:val="28"/>
        </w:rPr>
      </w:pPr>
      <w:r w:rsidRPr="00D54E83">
        <w:rPr>
          <w:color w:val="000000"/>
          <w:sz w:val="28"/>
          <w:szCs w:val="28"/>
        </w:rPr>
        <w:t>корректно произносить предложения с точки зрения их ритмико</w:t>
      </w:r>
      <w:r w:rsidRPr="00D54E83">
        <w:rPr>
          <w:color w:val="000000"/>
          <w:sz w:val="28"/>
          <w:szCs w:val="28"/>
        </w:rPr>
        <w:noBreakHyphen/>
        <w:t>интонационных особенностей.</w:t>
      </w:r>
    </w:p>
    <w:p w:rsidR="003C6B11" w:rsidRPr="00D54E83" w:rsidRDefault="003C6B11" w:rsidP="003C6B11">
      <w:pPr>
        <w:jc w:val="both"/>
        <w:rPr>
          <w:i/>
          <w:iCs/>
          <w:color w:val="000000"/>
          <w:sz w:val="28"/>
          <w:szCs w:val="28"/>
        </w:rPr>
      </w:pPr>
      <w:r w:rsidRPr="00D54E83">
        <w:rPr>
          <w:i/>
          <w:iCs/>
          <w:color w:val="000000"/>
          <w:sz w:val="28"/>
          <w:szCs w:val="28"/>
        </w:rPr>
        <w:t> </w:t>
      </w:r>
    </w:p>
    <w:p w:rsidR="003C6B11" w:rsidRPr="00D54E83" w:rsidRDefault="003C6B11" w:rsidP="003C6B11">
      <w:pPr>
        <w:jc w:val="both"/>
        <w:rPr>
          <w:sz w:val="28"/>
          <w:szCs w:val="28"/>
        </w:rPr>
      </w:pPr>
      <w:r w:rsidRPr="00D54E83">
        <w:rPr>
          <w:i/>
          <w:iCs/>
          <w:color w:val="000000"/>
          <w:sz w:val="28"/>
          <w:szCs w:val="28"/>
        </w:rPr>
        <w:t> </w:t>
      </w:r>
      <w:r w:rsidRPr="00D54E83">
        <w:rPr>
          <w:i/>
          <w:iCs/>
          <w:color w:val="000000"/>
          <w:sz w:val="28"/>
          <w:szCs w:val="28"/>
        </w:rPr>
        <w:tab/>
        <w:t>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xml:space="preserve"> распознавать связующее </w:t>
      </w:r>
      <w:r w:rsidRPr="00D54E83">
        <w:rPr>
          <w:b/>
          <w:bCs/>
          <w:i/>
          <w:iCs/>
          <w:color w:val="000000"/>
          <w:sz w:val="28"/>
          <w:szCs w:val="28"/>
          <w:lang w:val="en-US"/>
        </w:rPr>
        <w:t>r</w:t>
      </w:r>
      <w:r w:rsidRPr="00D54E83">
        <w:rPr>
          <w:b/>
          <w:bCs/>
          <w:i/>
          <w:iCs/>
          <w:color w:val="000000"/>
          <w:sz w:val="28"/>
          <w:szCs w:val="28"/>
        </w:rPr>
        <w:t xml:space="preserve"> </w:t>
      </w:r>
      <w:r w:rsidRPr="00D54E83">
        <w:rPr>
          <w:i/>
          <w:iCs/>
          <w:color w:val="000000"/>
          <w:sz w:val="28"/>
          <w:szCs w:val="28"/>
        </w:rPr>
        <w:t>в речи и уметь его использовать;</w:t>
      </w:r>
    </w:p>
    <w:p w:rsidR="003C6B11" w:rsidRPr="00D54E83" w:rsidRDefault="003C6B11" w:rsidP="003C6B11">
      <w:pPr>
        <w:jc w:val="both"/>
        <w:rPr>
          <w:sz w:val="28"/>
          <w:szCs w:val="28"/>
        </w:rPr>
      </w:pPr>
      <w:r w:rsidRPr="00D54E83">
        <w:rPr>
          <w:i/>
          <w:iCs/>
          <w:color w:val="000000"/>
          <w:sz w:val="28"/>
          <w:szCs w:val="28"/>
        </w:rPr>
        <w:t>соблюдать интонацию перечисления;</w:t>
      </w:r>
    </w:p>
    <w:p w:rsidR="003C6B11" w:rsidRPr="00D54E83" w:rsidRDefault="003C6B11" w:rsidP="003C6B11">
      <w:pPr>
        <w:jc w:val="both"/>
        <w:rPr>
          <w:sz w:val="28"/>
          <w:szCs w:val="28"/>
        </w:rPr>
      </w:pPr>
      <w:r w:rsidRPr="00D54E83">
        <w:rPr>
          <w:i/>
          <w:iCs/>
          <w:color w:val="000000"/>
          <w:sz w:val="28"/>
          <w:szCs w:val="28"/>
        </w:rPr>
        <w:t>соблюдать правило отсутствия ударения на служебных словах (артиклях, союзах, предлогах);</w:t>
      </w:r>
    </w:p>
    <w:p w:rsidR="003C6B11" w:rsidRPr="00D54E83" w:rsidRDefault="003C6B11" w:rsidP="003C6B11">
      <w:pPr>
        <w:jc w:val="both"/>
        <w:rPr>
          <w:sz w:val="28"/>
          <w:szCs w:val="28"/>
        </w:rPr>
      </w:pPr>
      <w:r w:rsidRPr="00D54E83">
        <w:rPr>
          <w:i/>
          <w:iCs/>
          <w:color w:val="000000"/>
          <w:sz w:val="28"/>
          <w:szCs w:val="28"/>
        </w:rPr>
        <w:t>читать изучаемые слова по транскрипции.</w:t>
      </w:r>
    </w:p>
    <w:p w:rsidR="003C6B11" w:rsidRPr="00D54E83" w:rsidRDefault="003C6B11" w:rsidP="003C6B11">
      <w:pPr>
        <w:jc w:val="both"/>
        <w:rPr>
          <w:sz w:val="28"/>
          <w:szCs w:val="28"/>
        </w:rPr>
      </w:pPr>
      <w:r w:rsidRPr="00D54E83">
        <w:rPr>
          <w:b/>
          <w:bCs/>
          <w:i/>
          <w:iCs/>
          <w:color w:val="000000"/>
          <w:sz w:val="28"/>
          <w:szCs w:val="28"/>
        </w:rPr>
        <w:t> </w:t>
      </w:r>
    </w:p>
    <w:p w:rsidR="003C6B11" w:rsidRPr="00D54E83" w:rsidRDefault="003C6B11" w:rsidP="003C6B11">
      <w:pPr>
        <w:jc w:val="both"/>
        <w:rPr>
          <w:sz w:val="28"/>
          <w:szCs w:val="28"/>
        </w:rPr>
      </w:pPr>
      <w:r w:rsidRPr="00D54E83">
        <w:rPr>
          <w:b/>
          <w:bCs/>
          <w:iCs/>
          <w:color w:val="000000"/>
          <w:sz w:val="28"/>
          <w:szCs w:val="28"/>
        </w:rPr>
        <w:t>Лексическая сторона речи</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Выпускник научится: </w:t>
      </w:r>
    </w:p>
    <w:p w:rsidR="003C6B11" w:rsidRPr="00D54E83" w:rsidRDefault="003C6B11" w:rsidP="00785FD0">
      <w:pPr>
        <w:numPr>
          <w:ilvl w:val="0"/>
          <w:numId w:val="89"/>
        </w:numPr>
        <w:suppressAutoHyphens/>
        <w:jc w:val="both"/>
        <w:rPr>
          <w:sz w:val="28"/>
          <w:szCs w:val="28"/>
        </w:rPr>
      </w:pPr>
      <w:r w:rsidRPr="00D54E83">
        <w:rPr>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C6B11" w:rsidRPr="00D54E83" w:rsidRDefault="003C6B11" w:rsidP="00785FD0">
      <w:pPr>
        <w:numPr>
          <w:ilvl w:val="0"/>
          <w:numId w:val="89"/>
        </w:numPr>
        <w:suppressAutoHyphens/>
        <w:jc w:val="both"/>
        <w:rPr>
          <w:sz w:val="28"/>
          <w:szCs w:val="28"/>
        </w:rPr>
      </w:pPr>
      <w:r w:rsidRPr="00D54E83">
        <w:rPr>
          <w:color w:val="000000"/>
          <w:sz w:val="28"/>
          <w:szCs w:val="28"/>
        </w:rPr>
        <w:t>употреблять в процессе общения активную лексику в соответствии с коммуникативной задачей;</w:t>
      </w:r>
    </w:p>
    <w:p w:rsidR="003C6B11" w:rsidRPr="00D54E83" w:rsidRDefault="003C6B11" w:rsidP="00785FD0">
      <w:pPr>
        <w:numPr>
          <w:ilvl w:val="0"/>
          <w:numId w:val="89"/>
        </w:numPr>
        <w:suppressAutoHyphens/>
        <w:jc w:val="both"/>
        <w:rPr>
          <w:sz w:val="28"/>
          <w:szCs w:val="28"/>
        </w:rPr>
      </w:pPr>
      <w:r w:rsidRPr="00D54E83">
        <w:rPr>
          <w:color w:val="000000"/>
          <w:sz w:val="28"/>
          <w:szCs w:val="28"/>
        </w:rPr>
        <w:t>восстанавливать текст в соответствии с решаемой учебной задачей.</w:t>
      </w:r>
    </w:p>
    <w:p w:rsidR="003C6B11" w:rsidRPr="00D54E83" w:rsidRDefault="003C6B11" w:rsidP="003C6B11">
      <w:pPr>
        <w:jc w:val="both"/>
        <w:rPr>
          <w:sz w:val="28"/>
          <w:szCs w:val="28"/>
        </w:rPr>
      </w:pPr>
      <w:r w:rsidRPr="00D54E83">
        <w:rPr>
          <w:i/>
          <w:iCs/>
          <w:color w:val="000000"/>
          <w:sz w:val="28"/>
          <w:szCs w:val="28"/>
        </w:rPr>
        <w:t> </w:t>
      </w:r>
      <w:r w:rsidRPr="00D54E83">
        <w:rPr>
          <w:sz w:val="28"/>
          <w:szCs w:val="28"/>
        </w:rPr>
        <w:tab/>
      </w:r>
    </w:p>
    <w:p w:rsidR="003C6B11" w:rsidRPr="00D54E83" w:rsidRDefault="003C6B11" w:rsidP="003C6B11">
      <w:pPr>
        <w:jc w:val="both"/>
        <w:rPr>
          <w:sz w:val="28"/>
          <w:szCs w:val="28"/>
        </w:rPr>
      </w:pPr>
      <w:r w:rsidRPr="00D54E83">
        <w:rPr>
          <w:i/>
          <w:iCs/>
          <w:color w:val="000000"/>
          <w:sz w:val="28"/>
          <w:szCs w:val="28"/>
        </w:rPr>
        <w:t>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узнавать простые словообразовательные элементы;</w:t>
      </w:r>
    </w:p>
    <w:p w:rsidR="003C6B11" w:rsidRPr="00D54E83" w:rsidRDefault="003C6B11" w:rsidP="003C6B11">
      <w:pPr>
        <w:jc w:val="both"/>
        <w:rPr>
          <w:sz w:val="28"/>
          <w:szCs w:val="28"/>
        </w:rPr>
      </w:pPr>
      <w:r w:rsidRPr="00D54E83">
        <w:rPr>
          <w:i/>
          <w:iCs/>
          <w:color w:val="000000"/>
          <w:sz w:val="28"/>
          <w:szCs w:val="28"/>
        </w:rPr>
        <w:t>опираться на языковую догадку в процессе чтения и аудирования (интернациональные и сложные слова).</w:t>
      </w:r>
    </w:p>
    <w:p w:rsidR="003C6B11" w:rsidRPr="00D54E83" w:rsidRDefault="003C6B11" w:rsidP="003C6B11">
      <w:pPr>
        <w:jc w:val="both"/>
        <w:rPr>
          <w:sz w:val="28"/>
          <w:szCs w:val="28"/>
        </w:rPr>
      </w:pPr>
      <w:r w:rsidRPr="00D54E83">
        <w:rPr>
          <w:b/>
          <w:bCs/>
          <w:i/>
          <w:iCs/>
          <w:color w:val="000000"/>
          <w:sz w:val="28"/>
          <w:szCs w:val="28"/>
        </w:rPr>
        <w:t> </w:t>
      </w:r>
    </w:p>
    <w:p w:rsidR="003C6B11" w:rsidRPr="00D54E83" w:rsidRDefault="003C6B11" w:rsidP="003C6B11">
      <w:pPr>
        <w:jc w:val="both"/>
        <w:rPr>
          <w:sz w:val="28"/>
          <w:szCs w:val="28"/>
        </w:rPr>
      </w:pPr>
      <w:r w:rsidRPr="00D54E83">
        <w:rPr>
          <w:b/>
          <w:bCs/>
          <w:iCs/>
          <w:color w:val="000000"/>
          <w:sz w:val="28"/>
          <w:szCs w:val="28"/>
        </w:rPr>
        <w:t>  Грамматическая сторона речи</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Выпускник научится:</w:t>
      </w:r>
    </w:p>
    <w:p w:rsidR="003C6B11" w:rsidRPr="00D54E83" w:rsidRDefault="003C6B11" w:rsidP="00785FD0">
      <w:pPr>
        <w:numPr>
          <w:ilvl w:val="0"/>
          <w:numId w:val="90"/>
        </w:numPr>
        <w:suppressAutoHyphens/>
        <w:jc w:val="both"/>
        <w:rPr>
          <w:sz w:val="28"/>
          <w:szCs w:val="28"/>
        </w:rPr>
      </w:pPr>
      <w:r w:rsidRPr="00D54E83">
        <w:rPr>
          <w:color w:val="000000"/>
          <w:sz w:val="28"/>
          <w:szCs w:val="28"/>
        </w:rPr>
        <w:t>распознавать и употреблять в речи основные коммуникативные типы предложений;</w:t>
      </w:r>
    </w:p>
    <w:p w:rsidR="003C6B11" w:rsidRPr="00D54E83" w:rsidRDefault="003C6B11" w:rsidP="00785FD0">
      <w:pPr>
        <w:numPr>
          <w:ilvl w:val="0"/>
          <w:numId w:val="90"/>
        </w:numPr>
        <w:suppressAutoHyphens/>
        <w:jc w:val="both"/>
        <w:rPr>
          <w:sz w:val="28"/>
          <w:szCs w:val="28"/>
        </w:rPr>
      </w:pPr>
      <w:r w:rsidRPr="00D54E83">
        <w:rPr>
          <w:color w:val="000000"/>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D54E83">
        <w:rPr>
          <w:color w:val="000000"/>
          <w:sz w:val="28"/>
          <w:szCs w:val="28"/>
          <w:lang w:val="en-US"/>
        </w:rPr>
        <w:t>to</w:t>
      </w:r>
      <w:r w:rsidRPr="00D54E83">
        <w:rPr>
          <w:color w:val="000000"/>
          <w:sz w:val="28"/>
          <w:szCs w:val="28"/>
        </w:rPr>
        <w:t xml:space="preserve"> </w:t>
      </w:r>
      <w:r w:rsidRPr="00D54E83">
        <w:rPr>
          <w:color w:val="000000"/>
          <w:sz w:val="28"/>
          <w:szCs w:val="28"/>
          <w:lang w:val="en-US"/>
        </w:rPr>
        <w:t>be</w:t>
      </w:r>
      <w:r w:rsidRPr="00D54E83">
        <w:rPr>
          <w:color w:val="000000"/>
          <w:sz w:val="28"/>
          <w:szCs w:val="28"/>
        </w:rPr>
        <w:t xml:space="preserve">; глаголы в </w:t>
      </w:r>
      <w:r w:rsidRPr="00D54E83">
        <w:rPr>
          <w:color w:val="000000"/>
          <w:sz w:val="28"/>
          <w:szCs w:val="28"/>
          <w:lang w:val="en-US"/>
        </w:rPr>
        <w:t>Present</w:t>
      </w:r>
      <w:r w:rsidRPr="00D54E83">
        <w:rPr>
          <w:color w:val="000000"/>
          <w:sz w:val="28"/>
          <w:szCs w:val="28"/>
        </w:rPr>
        <w:t xml:space="preserve">, </w:t>
      </w:r>
      <w:r w:rsidRPr="00D54E83">
        <w:rPr>
          <w:color w:val="000000"/>
          <w:sz w:val="28"/>
          <w:szCs w:val="28"/>
          <w:lang w:val="en-US"/>
        </w:rPr>
        <w:t>Past</w:t>
      </w:r>
      <w:r w:rsidRPr="00D54E83">
        <w:rPr>
          <w:color w:val="000000"/>
          <w:sz w:val="28"/>
          <w:szCs w:val="28"/>
        </w:rPr>
        <w:t xml:space="preserve">, </w:t>
      </w:r>
      <w:r w:rsidRPr="00D54E83">
        <w:rPr>
          <w:color w:val="000000"/>
          <w:sz w:val="28"/>
          <w:szCs w:val="28"/>
          <w:lang w:val="en-US"/>
        </w:rPr>
        <w:t>Future</w:t>
      </w:r>
      <w:r w:rsidRPr="00D54E83">
        <w:rPr>
          <w:color w:val="000000"/>
          <w:sz w:val="28"/>
          <w:szCs w:val="28"/>
        </w:rPr>
        <w:t xml:space="preserve"> </w:t>
      </w:r>
      <w:r w:rsidRPr="00D54E83">
        <w:rPr>
          <w:color w:val="000000"/>
          <w:sz w:val="28"/>
          <w:szCs w:val="28"/>
          <w:lang w:val="en-US"/>
        </w:rPr>
        <w:t>Simple</w:t>
      </w:r>
      <w:r w:rsidRPr="00D54E83">
        <w:rPr>
          <w:color w:val="000000"/>
          <w:sz w:val="28"/>
          <w:szCs w:val="28"/>
        </w:rPr>
        <w:t xml:space="preserve">; модальные глаголы </w:t>
      </w:r>
      <w:r w:rsidRPr="00D54E83">
        <w:rPr>
          <w:color w:val="000000"/>
          <w:sz w:val="28"/>
          <w:szCs w:val="28"/>
          <w:lang w:val="en-US"/>
        </w:rPr>
        <w:t>can</w:t>
      </w:r>
      <w:r w:rsidRPr="00D54E83">
        <w:rPr>
          <w:color w:val="000000"/>
          <w:sz w:val="28"/>
          <w:szCs w:val="28"/>
        </w:rPr>
        <w:t xml:space="preserve">, </w:t>
      </w:r>
      <w:r w:rsidRPr="00D54E83">
        <w:rPr>
          <w:color w:val="000000"/>
          <w:sz w:val="28"/>
          <w:szCs w:val="28"/>
          <w:lang w:val="en-US"/>
        </w:rPr>
        <w:t>may</w:t>
      </w:r>
      <w:r w:rsidRPr="00D54E83">
        <w:rPr>
          <w:color w:val="000000"/>
          <w:sz w:val="28"/>
          <w:szCs w:val="28"/>
        </w:rPr>
        <w:t xml:space="preserve">, </w:t>
      </w:r>
      <w:r w:rsidRPr="00D54E83">
        <w:rPr>
          <w:color w:val="000000"/>
          <w:sz w:val="28"/>
          <w:szCs w:val="28"/>
          <w:lang w:val="en-US"/>
        </w:rPr>
        <w:t>must</w:t>
      </w:r>
      <w:r w:rsidRPr="00D54E83">
        <w:rPr>
          <w:color w:val="000000"/>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i/>
          <w:iCs/>
          <w:color w:val="000000"/>
          <w:sz w:val="28"/>
          <w:szCs w:val="28"/>
        </w:rPr>
        <w:t xml:space="preserve">    узнавать сложносочинённые предложения с союзами </w:t>
      </w:r>
      <w:r w:rsidRPr="00D54E83">
        <w:rPr>
          <w:i/>
          <w:iCs/>
          <w:color w:val="000000"/>
          <w:sz w:val="28"/>
          <w:szCs w:val="28"/>
          <w:lang w:val="en-US"/>
        </w:rPr>
        <w:t>and</w:t>
      </w:r>
      <w:r w:rsidRPr="00D54E83">
        <w:rPr>
          <w:i/>
          <w:iCs/>
          <w:color w:val="000000"/>
          <w:sz w:val="28"/>
          <w:szCs w:val="28"/>
        </w:rPr>
        <w:t xml:space="preserve"> и </w:t>
      </w:r>
      <w:r w:rsidRPr="00D54E83">
        <w:rPr>
          <w:i/>
          <w:iCs/>
          <w:color w:val="000000"/>
          <w:sz w:val="28"/>
          <w:szCs w:val="28"/>
          <w:lang w:val="en-US"/>
        </w:rPr>
        <w:t>but</w:t>
      </w:r>
      <w:r w:rsidRPr="00D54E83">
        <w:rPr>
          <w:i/>
          <w:iCs/>
          <w:color w:val="000000"/>
          <w:sz w:val="28"/>
          <w:szCs w:val="28"/>
        </w:rPr>
        <w:t>;</w:t>
      </w:r>
    </w:p>
    <w:p w:rsidR="003C6B11" w:rsidRPr="00D54E83" w:rsidRDefault="003C6B11" w:rsidP="003C6B11">
      <w:pPr>
        <w:jc w:val="both"/>
        <w:rPr>
          <w:sz w:val="28"/>
          <w:szCs w:val="28"/>
          <w:lang w:val="en-US"/>
        </w:rPr>
      </w:pPr>
      <w:r w:rsidRPr="00D54E83">
        <w:rPr>
          <w:i/>
          <w:iCs/>
          <w:color w:val="000000"/>
          <w:sz w:val="28"/>
          <w:szCs w:val="28"/>
        </w:rPr>
        <w:t>использовать в речи безличные предложения (</w:t>
      </w:r>
      <w:r w:rsidRPr="00D54E83">
        <w:rPr>
          <w:i/>
          <w:iCs/>
          <w:color w:val="000000"/>
          <w:sz w:val="28"/>
          <w:szCs w:val="28"/>
          <w:lang w:val="en-US"/>
        </w:rPr>
        <w:t>It</w:t>
      </w:r>
      <w:r w:rsidRPr="00D54E83">
        <w:rPr>
          <w:i/>
          <w:iCs/>
          <w:color w:val="000000"/>
          <w:sz w:val="28"/>
          <w:szCs w:val="28"/>
        </w:rPr>
        <w:t>’</w:t>
      </w:r>
      <w:r w:rsidRPr="00D54E83">
        <w:rPr>
          <w:i/>
          <w:iCs/>
          <w:color w:val="000000"/>
          <w:sz w:val="28"/>
          <w:szCs w:val="28"/>
          <w:lang w:val="en-US"/>
        </w:rPr>
        <w:t>s</w:t>
      </w:r>
      <w:r w:rsidRPr="00D54E83">
        <w:rPr>
          <w:i/>
          <w:iCs/>
          <w:color w:val="000000"/>
          <w:sz w:val="28"/>
          <w:szCs w:val="28"/>
        </w:rPr>
        <w:t xml:space="preserve"> </w:t>
      </w:r>
      <w:r w:rsidRPr="00D54E83">
        <w:rPr>
          <w:i/>
          <w:iCs/>
          <w:color w:val="000000"/>
          <w:sz w:val="28"/>
          <w:szCs w:val="28"/>
          <w:lang w:val="en-US"/>
        </w:rPr>
        <w:t>cold</w:t>
      </w:r>
      <w:r w:rsidRPr="00D54E83">
        <w:rPr>
          <w:i/>
          <w:iCs/>
          <w:color w:val="000000"/>
          <w:sz w:val="28"/>
          <w:szCs w:val="28"/>
        </w:rPr>
        <w:t xml:space="preserve">. </w:t>
      </w:r>
      <w:r w:rsidRPr="00D54E83">
        <w:rPr>
          <w:i/>
          <w:iCs/>
          <w:color w:val="000000"/>
          <w:sz w:val="28"/>
          <w:szCs w:val="28"/>
          <w:lang w:val="en-US"/>
        </w:rPr>
        <w:t>It’s 5 o’clock. It’s interesting), предложения с конструкцией there is/there are;</w:t>
      </w:r>
    </w:p>
    <w:p w:rsidR="003C6B11" w:rsidRPr="00D54E83" w:rsidRDefault="003C6B11" w:rsidP="003C6B11">
      <w:pPr>
        <w:jc w:val="both"/>
        <w:rPr>
          <w:sz w:val="28"/>
          <w:szCs w:val="28"/>
          <w:lang w:val="en-US"/>
        </w:rPr>
      </w:pPr>
      <w:r w:rsidRPr="00D54E83">
        <w:rPr>
          <w:i/>
          <w:iCs/>
          <w:color w:val="000000"/>
          <w:sz w:val="28"/>
          <w:szCs w:val="28"/>
        </w:rPr>
        <w:lastRenderedPageBreak/>
        <w:t xml:space="preserve">оперировать в речи неопределёнными местоимениями </w:t>
      </w:r>
      <w:r w:rsidRPr="00D54E83">
        <w:rPr>
          <w:i/>
          <w:iCs/>
          <w:color w:val="000000"/>
          <w:sz w:val="28"/>
          <w:szCs w:val="28"/>
          <w:lang w:val="en-US"/>
        </w:rPr>
        <w:t>some</w:t>
      </w:r>
      <w:r w:rsidRPr="00D54E83">
        <w:rPr>
          <w:i/>
          <w:iCs/>
          <w:color w:val="000000"/>
          <w:sz w:val="28"/>
          <w:szCs w:val="28"/>
        </w:rPr>
        <w:t xml:space="preserve">, </w:t>
      </w:r>
      <w:r w:rsidRPr="00D54E83">
        <w:rPr>
          <w:i/>
          <w:iCs/>
          <w:color w:val="000000"/>
          <w:sz w:val="28"/>
          <w:szCs w:val="28"/>
          <w:lang w:val="en-US"/>
        </w:rPr>
        <w:t>any</w:t>
      </w:r>
      <w:r w:rsidRPr="00D54E83">
        <w:rPr>
          <w:i/>
          <w:iCs/>
          <w:color w:val="000000"/>
          <w:sz w:val="28"/>
          <w:szCs w:val="28"/>
        </w:rPr>
        <w:t xml:space="preserve"> (некоторые случаи употребления: </w:t>
      </w:r>
      <w:r w:rsidRPr="00D54E83">
        <w:rPr>
          <w:i/>
          <w:iCs/>
          <w:color w:val="000000"/>
          <w:sz w:val="28"/>
          <w:szCs w:val="28"/>
          <w:lang w:val="en-US"/>
        </w:rPr>
        <w:t>Can</w:t>
      </w:r>
      <w:r w:rsidRPr="00D54E83">
        <w:rPr>
          <w:i/>
          <w:iCs/>
          <w:color w:val="000000"/>
          <w:sz w:val="28"/>
          <w:szCs w:val="28"/>
        </w:rPr>
        <w:t xml:space="preserve"> </w:t>
      </w:r>
      <w:r w:rsidRPr="00D54E83">
        <w:rPr>
          <w:i/>
          <w:iCs/>
          <w:color w:val="000000"/>
          <w:sz w:val="28"/>
          <w:szCs w:val="28"/>
          <w:lang w:val="en-US"/>
        </w:rPr>
        <w:t>I</w:t>
      </w:r>
      <w:r w:rsidRPr="00D54E83">
        <w:rPr>
          <w:i/>
          <w:iCs/>
          <w:color w:val="000000"/>
          <w:sz w:val="28"/>
          <w:szCs w:val="28"/>
        </w:rPr>
        <w:t xml:space="preserve"> </w:t>
      </w:r>
      <w:r w:rsidRPr="00D54E83">
        <w:rPr>
          <w:i/>
          <w:iCs/>
          <w:color w:val="000000"/>
          <w:sz w:val="28"/>
          <w:szCs w:val="28"/>
          <w:lang w:val="en-US"/>
        </w:rPr>
        <w:t>have</w:t>
      </w:r>
      <w:r w:rsidRPr="00D54E83">
        <w:rPr>
          <w:i/>
          <w:iCs/>
          <w:color w:val="000000"/>
          <w:sz w:val="28"/>
          <w:szCs w:val="28"/>
        </w:rPr>
        <w:t xml:space="preserve"> </w:t>
      </w:r>
      <w:r w:rsidRPr="00D54E83">
        <w:rPr>
          <w:i/>
          <w:iCs/>
          <w:color w:val="000000"/>
          <w:sz w:val="28"/>
          <w:szCs w:val="28"/>
          <w:lang w:val="en-US"/>
        </w:rPr>
        <w:t>some</w:t>
      </w:r>
      <w:r w:rsidRPr="00D54E83">
        <w:rPr>
          <w:i/>
          <w:iCs/>
          <w:color w:val="000000"/>
          <w:sz w:val="28"/>
          <w:szCs w:val="28"/>
        </w:rPr>
        <w:t xml:space="preserve"> </w:t>
      </w:r>
      <w:r w:rsidRPr="00D54E83">
        <w:rPr>
          <w:i/>
          <w:iCs/>
          <w:color w:val="000000"/>
          <w:sz w:val="28"/>
          <w:szCs w:val="28"/>
          <w:lang w:val="en-US"/>
        </w:rPr>
        <w:t>tea</w:t>
      </w:r>
      <w:r w:rsidRPr="00D54E83">
        <w:rPr>
          <w:i/>
          <w:iCs/>
          <w:color w:val="000000"/>
          <w:sz w:val="28"/>
          <w:szCs w:val="28"/>
        </w:rPr>
        <w:t xml:space="preserve">? </w:t>
      </w:r>
      <w:r w:rsidRPr="00D54E83">
        <w:rPr>
          <w:i/>
          <w:iCs/>
          <w:color w:val="000000"/>
          <w:sz w:val="28"/>
          <w:szCs w:val="28"/>
          <w:lang w:val="en-US"/>
        </w:rPr>
        <w:t>Is there any milk in the fridge? — No, there isn’t any);</w:t>
      </w:r>
    </w:p>
    <w:p w:rsidR="003C6B11" w:rsidRPr="00D54E83" w:rsidRDefault="003C6B11" w:rsidP="003C6B11">
      <w:pPr>
        <w:jc w:val="both"/>
        <w:rPr>
          <w:sz w:val="28"/>
          <w:szCs w:val="28"/>
          <w:lang w:val="en-US"/>
        </w:rPr>
      </w:pPr>
      <w:r w:rsidRPr="00D54E83">
        <w:rPr>
          <w:i/>
          <w:iCs/>
          <w:color w:val="000000"/>
          <w:sz w:val="28"/>
          <w:szCs w:val="28"/>
          <w:lang w:val="en-US"/>
        </w:rPr>
        <w:t>оперировать в речи наречиями времени (yesterday, tomorrow, never, usually, often, sometimes); наречиями степени (much, little, very);</w:t>
      </w:r>
    </w:p>
    <w:p w:rsidR="003C6B11" w:rsidRPr="00BD7A2F" w:rsidRDefault="003C6B11" w:rsidP="003C6B11">
      <w:pPr>
        <w:jc w:val="both"/>
        <w:rPr>
          <w:sz w:val="28"/>
          <w:szCs w:val="28"/>
        </w:rPr>
      </w:pPr>
      <w:r w:rsidRPr="00BD7A2F">
        <w:rPr>
          <w:bCs/>
          <w:i/>
          <w:iCs/>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jc w:val="both"/>
        <w:rPr>
          <w:sz w:val="28"/>
          <w:szCs w:val="28"/>
        </w:rPr>
      </w:pPr>
      <w:r w:rsidRPr="00D54E83">
        <w:rPr>
          <w:b/>
          <w:bCs/>
          <w:sz w:val="28"/>
          <w:szCs w:val="28"/>
        </w:rPr>
        <w:t> </w:t>
      </w:r>
    </w:p>
    <w:p w:rsidR="003C6B11" w:rsidRPr="00BD7A2F" w:rsidRDefault="003C6B11" w:rsidP="003C6B11">
      <w:pPr>
        <w:jc w:val="both"/>
        <w:rPr>
          <w:sz w:val="28"/>
          <w:szCs w:val="28"/>
        </w:rPr>
      </w:pPr>
      <w:r w:rsidRPr="00BD7A2F">
        <w:rPr>
          <w:b/>
          <w:bCs/>
          <w:sz w:val="28"/>
          <w:szCs w:val="28"/>
        </w:rPr>
        <w:t>Физическая культура</w:t>
      </w:r>
    </w:p>
    <w:p w:rsidR="003C6B11" w:rsidRPr="00BD7A2F" w:rsidRDefault="003C6B11" w:rsidP="003C6B11">
      <w:pPr>
        <w:jc w:val="both"/>
        <w:rPr>
          <w:sz w:val="28"/>
          <w:szCs w:val="28"/>
        </w:rPr>
      </w:pPr>
      <w:r w:rsidRPr="00BD7A2F">
        <w:rPr>
          <w:b/>
          <w:bCs/>
          <w:sz w:val="28"/>
          <w:szCs w:val="28"/>
        </w:rPr>
        <w:t> </w:t>
      </w:r>
    </w:p>
    <w:p w:rsidR="003C6B11" w:rsidRPr="00D54E83" w:rsidRDefault="003C6B11" w:rsidP="003C6B11">
      <w:pPr>
        <w:jc w:val="both"/>
        <w:rPr>
          <w:sz w:val="28"/>
          <w:szCs w:val="28"/>
        </w:rPr>
      </w:pPr>
      <w:r w:rsidRPr="00D54E83">
        <w:rPr>
          <w:sz w:val="28"/>
          <w:szCs w:val="28"/>
        </w:rPr>
        <w:t> </w:t>
      </w:r>
      <w:r w:rsidRPr="00D54E83">
        <w:rPr>
          <w:color w:val="000000"/>
          <w:sz w:val="28"/>
          <w:szCs w:val="28"/>
        </w:rPr>
        <w:t>В результате обучения обучающиеся на ступени начального общего образования:</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ind w:left="720" w:hanging="360"/>
        <w:jc w:val="both"/>
        <w:rPr>
          <w:sz w:val="28"/>
          <w:szCs w:val="28"/>
        </w:rPr>
      </w:pPr>
      <w:r w:rsidRPr="00D54E83">
        <w:rPr>
          <w:color w:val="000000"/>
          <w:sz w:val="28"/>
          <w:szCs w:val="28"/>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C6B11" w:rsidRPr="00D54E83" w:rsidRDefault="003C6B11" w:rsidP="003C6B11">
      <w:pPr>
        <w:ind w:left="720" w:hanging="360"/>
        <w:jc w:val="both"/>
        <w:rPr>
          <w:sz w:val="28"/>
          <w:szCs w:val="28"/>
        </w:rPr>
      </w:pPr>
      <w:r w:rsidRPr="00D54E83">
        <w:rPr>
          <w:color w:val="000000"/>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C6B11" w:rsidRPr="00D54E83" w:rsidRDefault="003C6B11" w:rsidP="003C6B11">
      <w:pPr>
        <w:ind w:left="720" w:hanging="360"/>
        <w:jc w:val="both"/>
        <w:rPr>
          <w:sz w:val="28"/>
          <w:szCs w:val="28"/>
        </w:rPr>
      </w:pPr>
      <w:r w:rsidRPr="00D54E83">
        <w:rPr>
          <w:color w:val="000000"/>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C6B11" w:rsidRPr="00D54E83" w:rsidRDefault="003C6B11" w:rsidP="003C6B11">
      <w:pPr>
        <w:jc w:val="both"/>
        <w:rPr>
          <w:sz w:val="28"/>
          <w:szCs w:val="28"/>
        </w:rPr>
      </w:pPr>
      <w:r w:rsidRPr="00D54E83">
        <w:rPr>
          <w:color w:val="000000"/>
          <w:sz w:val="28"/>
          <w:szCs w:val="28"/>
        </w:rPr>
        <w:t> </w:t>
      </w:r>
    </w:p>
    <w:p w:rsidR="003C6B11" w:rsidRPr="00D54E83" w:rsidRDefault="003C6B11" w:rsidP="003C6B11">
      <w:pPr>
        <w:jc w:val="both"/>
        <w:rPr>
          <w:sz w:val="28"/>
          <w:szCs w:val="28"/>
        </w:rPr>
      </w:pPr>
      <w:r w:rsidRPr="00D54E83">
        <w:rPr>
          <w:color w:val="000000"/>
          <w:sz w:val="28"/>
          <w:szCs w:val="28"/>
        </w:rPr>
        <w:t>Обучающиеся: </w:t>
      </w:r>
    </w:p>
    <w:p w:rsidR="003C6B11" w:rsidRPr="00D54E83" w:rsidRDefault="003C6B11" w:rsidP="003C6B11">
      <w:pPr>
        <w:ind w:left="720" w:hanging="360"/>
        <w:jc w:val="both"/>
        <w:rPr>
          <w:sz w:val="28"/>
          <w:szCs w:val="28"/>
        </w:rPr>
      </w:pPr>
      <w:r w:rsidRPr="00D54E83">
        <w:rPr>
          <w:color w:val="000000"/>
          <w:sz w:val="28"/>
          <w:szCs w:val="28"/>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C6B11" w:rsidRPr="00D54E83" w:rsidRDefault="003C6B11" w:rsidP="003C6B11">
      <w:pPr>
        <w:ind w:left="720" w:hanging="360"/>
        <w:jc w:val="both"/>
        <w:rPr>
          <w:sz w:val="28"/>
          <w:szCs w:val="28"/>
        </w:rPr>
      </w:pPr>
      <w:r w:rsidRPr="00D54E83">
        <w:rPr>
          <w:color w:val="000000"/>
          <w:sz w:val="28"/>
          <w:szCs w:val="28"/>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3C6B11" w:rsidRPr="00D54E83" w:rsidRDefault="003C6B11" w:rsidP="003C6B11">
      <w:pPr>
        <w:ind w:left="720" w:hanging="360"/>
        <w:jc w:val="both"/>
        <w:rPr>
          <w:sz w:val="28"/>
          <w:szCs w:val="28"/>
        </w:rPr>
      </w:pPr>
      <w:r w:rsidRPr="00D54E83">
        <w:rPr>
          <w:color w:val="000000"/>
          <w:sz w:val="28"/>
          <w:szCs w:val="28"/>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C6B11" w:rsidRPr="00D54E83" w:rsidRDefault="003C6B11" w:rsidP="003C6B11">
      <w:pPr>
        <w:ind w:left="720" w:hanging="360"/>
        <w:jc w:val="both"/>
        <w:rPr>
          <w:sz w:val="28"/>
          <w:szCs w:val="28"/>
        </w:rPr>
      </w:pPr>
      <w:r w:rsidRPr="00D54E83">
        <w:rPr>
          <w:color w:val="000000"/>
          <w:sz w:val="28"/>
          <w:szCs w:val="28"/>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C6B11" w:rsidRPr="00D54E83" w:rsidRDefault="003C6B11" w:rsidP="003C6B11">
      <w:pPr>
        <w:ind w:left="720" w:hanging="360"/>
        <w:jc w:val="both"/>
        <w:rPr>
          <w:sz w:val="28"/>
          <w:szCs w:val="28"/>
        </w:rPr>
      </w:pPr>
      <w:r w:rsidRPr="00D54E83">
        <w:rPr>
          <w:color w:val="000000"/>
          <w:sz w:val="28"/>
          <w:szCs w:val="28"/>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C6B11" w:rsidRPr="00D54E83" w:rsidRDefault="003C6B11" w:rsidP="003C6B11">
      <w:pPr>
        <w:ind w:left="720" w:hanging="360"/>
        <w:jc w:val="both"/>
        <w:rPr>
          <w:sz w:val="28"/>
          <w:szCs w:val="28"/>
        </w:rPr>
      </w:pPr>
      <w:r w:rsidRPr="00D54E83">
        <w:rPr>
          <w:color w:val="000000"/>
          <w:sz w:val="28"/>
          <w:szCs w:val="28"/>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C6B11" w:rsidRPr="00D54E83" w:rsidRDefault="003C6B11" w:rsidP="003C6B11">
      <w:pPr>
        <w:ind w:left="720" w:hanging="360"/>
        <w:jc w:val="both"/>
        <w:rPr>
          <w:sz w:val="28"/>
          <w:szCs w:val="28"/>
        </w:rPr>
      </w:pPr>
      <w:r w:rsidRPr="00D54E83">
        <w:rPr>
          <w:sz w:val="28"/>
          <w:szCs w:val="28"/>
        </w:rPr>
        <w:lastRenderedPageBreak/>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C6B11" w:rsidRDefault="003C6B11" w:rsidP="003C6B11">
      <w:pPr>
        <w:jc w:val="both"/>
        <w:rPr>
          <w:sz w:val="28"/>
          <w:szCs w:val="28"/>
        </w:rPr>
      </w:pPr>
    </w:p>
    <w:p w:rsidR="003C6B11" w:rsidRPr="00BD7A2F" w:rsidRDefault="003C6B11" w:rsidP="003C6B11">
      <w:pPr>
        <w:jc w:val="both"/>
        <w:rPr>
          <w:sz w:val="28"/>
          <w:szCs w:val="28"/>
        </w:rPr>
      </w:pPr>
      <w:r w:rsidRPr="00BD7A2F">
        <w:rPr>
          <w:sz w:val="28"/>
          <w:szCs w:val="28"/>
        </w:rPr>
        <w:t> </w:t>
      </w:r>
      <w:r w:rsidRPr="00BD7A2F">
        <w:rPr>
          <w:b/>
          <w:bCs/>
          <w:sz w:val="28"/>
          <w:szCs w:val="28"/>
        </w:rPr>
        <w:t>Знания о физической культуре</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 xml:space="preserve"> Выпускник научится:</w:t>
      </w:r>
    </w:p>
    <w:p w:rsidR="003C6B11" w:rsidRPr="00D54E83" w:rsidRDefault="003C6B11" w:rsidP="00785FD0">
      <w:pPr>
        <w:numPr>
          <w:ilvl w:val="0"/>
          <w:numId w:val="91"/>
        </w:numPr>
        <w:suppressAutoHyphens/>
        <w:jc w:val="both"/>
        <w:rPr>
          <w:sz w:val="28"/>
          <w:szCs w:val="28"/>
        </w:rPr>
      </w:pPr>
      <w:r w:rsidRPr="00D54E83">
        <w:rPr>
          <w:color w:val="000000"/>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C6B11" w:rsidRPr="00D54E83" w:rsidRDefault="003C6B11" w:rsidP="00785FD0">
      <w:pPr>
        <w:numPr>
          <w:ilvl w:val="0"/>
          <w:numId w:val="91"/>
        </w:numPr>
        <w:suppressAutoHyphens/>
        <w:jc w:val="both"/>
        <w:rPr>
          <w:sz w:val="28"/>
          <w:szCs w:val="28"/>
        </w:rPr>
      </w:pPr>
      <w:r w:rsidRPr="00D54E83">
        <w:rPr>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C6B11" w:rsidRPr="00D54E83" w:rsidRDefault="003C6B11" w:rsidP="00785FD0">
      <w:pPr>
        <w:numPr>
          <w:ilvl w:val="0"/>
          <w:numId w:val="91"/>
        </w:numPr>
        <w:suppressAutoHyphens/>
        <w:jc w:val="both"/>
        <w:rPr>
          <w:sz w:val="28"/>
          <w:szCs w:val="28"/>
        </w:rPr>
      </w:pPr>
      <w:r w:rsidRPr="00D54E83">
        <w:rPr>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C6B11" w:rsidRPr="00D54E83" w:rsidRDefault="003C6B11" w:rsidP="00785FD0">
      <w:pPr>
        <w:numPr>
          <w:ilvl w:val="0"/>
          <w:numId w:val="91"/>
        </w:numPr>
        <w:suppressAutoHyphens/>
        <w:jc w:val="both"/>
        <w:rPr>
          <w:sz w:val="28"/>
          <w:szCs w:val="28"/>
        </w:rPr>
      </w:pPr>
      <w:r w:rsidRPr="00D54E83">
        <w:rPr>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ind w:firstLine="709"/>
        <w:jc w:val="both"/>
        <w:rPr>
          <w:sz w:val="28"/>
          <w:szCs w:val="28"/>
        </w:rPr>
      </w:pPr>
      <w:r w:rsidRPr="00D54E83">
        <w:rPr>
          <w:i/>
          <w:iCs/>
          <w:color w:val="000000"/>
          <w:sz w:val="28"/>
          <w:szCs w:val="28"/>
        </w:rPr>
        <w:t>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выявлять связь занятий физической культурой с трудовой и оборонной деятельностью;</w:t>
      </w:r>
    </w:p>
    <w:p w:rsidR="003C6B11" w:rsidRPr="00D54E83" w:rsidRDefault="003C6B11" w:rsidP="003C6B11">
      <w:pPr>
        <w:jc w:val="both"/>
        <w:rPr>
          <w:i/>
          <w:sz w:val="28"/>
          <w:szCs w:val="28"/>
        </w:rPr>
      </w:pPr>
      <w:r w:rsidRPr="00D54E83">
        <w:rPr>
          <w:i/>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C6B11" w:rsidRPr="00D54E83" w:rsidRDefault="003C6B11" w:rsidP="003C6B11">
      <w:pPr>
        <w:jc w:val="both"/>
        <w:rPr>
          <w:sz w:val="28"/>
          <w:szCs w:val="28"/>
        </w:rPr>
      </w:pPr>
      <w:r w:rsidRPr="00D54E83">
        <w:rPr>
          <w:i/>
          <w:iCs/>
          <w:sz w:val="28"/>
          <w:szCs w:val="28"/>
        </w:rPr>
        <w:t> </w:t>
      </w:r>
    </w:p>
    <w:p w:rsidR="003C6B11" w:rsidRPr="00BD7A2F" w:rsidRDefault="003C6B11" w:rsidP="003C6B11">
      <w:pPr>
        <w:jc w:val="both"/>
        <w:rPr>
          <w:sz w:val="28"/>
          <w:szCs w:val="28"/>
        </w:rPr>
      </w:pPr>
      <w:r w:rsidRPr="00BD7A2F">
        <w:rPr>
          <w:b/>
          <w:bCs/>
          <w:sz w:val="28"/>
          <w:szCs w:val="28"/>
        </w:rPr>
        <w:t>Способы физкультурной деятельности</w:t>
      </w:r>
    </w:p>
    <w:p w:rsidR="003C6B11" w:rsidRPr="00D54E83" w:rsidRDefault="003C6B11" w:rsidP="003C6B11">
      <w:pPr>
        <w:jc w:val="both"/>
        <w:rPr>
          <w:sz w:val="28"/>
          <w:szCs w:val="28"/>
        </w:rPr>
      </w:pPr>
      <w:r w:rsidRPr="00D54E83">
        <w:rPr>
          <w:sz w:val="28"/>
          <w:szCs w:val="28"/>
        </w:rPr>
        <w:t> </w:t>
      </w:r>
      <w:r w:rsidRPr="00D54E83">
        <w:rPr>
          <w:sz w:val="28"/>
          <w:szCs w:val="28"/>
        </w:rPr>
        <w:tab/>
      </w:r>
    </w:p>
    <w:p w:rsidR="003C6B11" w:rsidRPr="00D54E83" w:rsidRDefault="003C6B11" w:rsidP="003C6B11">
      <w:pPr>
        <w:jc w:val="both"/>
        <w:rPr>
          <w:sz w:val="28"/>
          <w:szCs w:val="28"/>
        </w:rPr>
      </w:pPr>
      <w:r w:rsidRPr="00D54E83">
        <w:rPr>
          <w:color w:val="000000"/>
          <w:sz w:val="28"/>
          <w:szCs w:val="28"/>
        </w:rPr>
        <w:t>  </w:t>
      </w:r>
      <w:r w:rsidRPr="00D54E83">
        <w:rPr>
          <w:color w:val="000000"/>
          <w:sz w:val="28"/>
          <w:szCs w:val="28"/>
        </w:rPr>
        <w:tab/>
        <w:t>Выпускник научится:</w:t>
      </w:r>
    </w:p>
    <w:p w:rsidR="003C6B11" w:rsidRPr="00D54E83" w:rsidRDefault="003C6B11" w:rsidP="00785FD0">
      <w:pPr>
        <w:numPr>
          <w:ilvl w:val="0"/>
          <w:numId w:val="92"/>
        </w:numPr>
        <w:suppressAutoHyphens/>
        <w:jc w:val="both"/>
        <w:rPr>
          <w:sz w:val="28"/>
          <w:szCs w:val="28"/>
        </w:rPr>
      </w:pPr>
      <w:r w:rsidRPr="00D54E83">
        <w:rPr>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3C6B11" w:rsidRPr="00D54E83" w:rsidRDefault="003C6B11" w:rsidP="00785FD0">
      <w:pPr>
        <w:numPr>
          <w:ilvl w:val="0"/>
          <w:numId w:val="92"/>
        </w:numPr>
        <w:suppressAutoHyphens/>
        <w:jc w:val="both"/>
        <w:rPr>
          <w:sz w:val="28"/>
          <w:szCs w:val="28"/>
        </w:rPr>
      </w:pPr>
      <w:r w:rsidRPr="00D54E83">
        <w:rPr>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C6B11" w:rsidRPr="00D54E83" w:rsidRDefault="003C6B11" w:rsidP="00785FD0">
      <w:pPr>
        <w:numPr>
          <w:ilvl w:val="0"/>
          <w:numId w:val="92"/>
        </w:numPr>
        <w:suppressAutoHyphens/>
        <w:jc w:val="both"/>
        <w:rPr>
          <w:sz w:val="28"/>
          <w:szCs w:val="28"/>
        </w:rPr>
      </w:pPr>
      <w:r w:rsidRPr="00D54E83">
        <w:rPr>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C6B11" w:rsidRPr="00D54E83" w:rsidRDefault="003C6B11" w:rsidP="003C6B11">
      <w:pPr>
        <w:jc w:val="both"/>
        <w:rPr>
          <w:sz w:val="28"/>
          <w:szCs w:val="28"/>
        </w:rPr>
      </w:pPr>
      <w:r w:rsidRPr="00D54E83">
        <w:rPr>
          <w:i/>
          <w:iCs/>
          <w:color w:val="000000"/>
          <w:sz w:val="28"/>
          <w:szCs w:val="28"/>
        </w:rPr>
        <w:t> </w:t>
      </w:r>
    </w:p>
    <w:p w:rsidR="003C6B11" w:rsidRPr="00D54E83" w:rsidRDefault="003C6B11" w:rsidP="003C6B11">
      <w:pPr>
        <w:jc w:val="both"/>
        <w:rPr>
          <w:sz w:val="28"/>
          <w:szCs w:val="28"/>
        </w:rPr>
      </w:pPr>
      <w:r w:rsidRPr="00D54E83">
        <w:rPr>
          <w:i/>
          <w:iCs/>
          <w:color w:val="000000"/>
          <w:sz w:val="28"/>
          <w:szCs w:val="28"/>
        </w:rPr>
        <w:t xml:space="preserve"> </w:t>
      </w:r>
      <w:r w:rsidRPr="00D54E83">
        <w:rPr>
          <w:i/>
          <w:iCs/>
          <w:color w:val="000000"/>
          <w:sz w:val="28"/>
          <w:szCs w:val="28"/>
        </w:rPr>
        <w:tab/>
        <w:t>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lastRenderedPageBreak/>
        <w:t> </w:t>
      </w:r>
      <w:r w:rsidRPr="00D54E83">
        <w:rPr>
          <w:i/>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C6B11" w:rsidRPr="00D54E83" w:rsidRDefault="003C6B11" w:rsidP="003C6B11">
      <w:pPr>
        <w:jc w:val="both"/>
        <w:rPr>
          <w:sz w:val="28"/>
          <w:szCs w:val="28"/>
        </w:rPr>
      </w:pPr>
      <w:r w:rsidRPr="00D54E83">
        <w:rPr>
          <w:i/>
          <w:iCs/>
          <w:color w:val="000000"/>
          <w:sz w:val="28"/>
          <w:szCs w:val="28"/>
        </w:rPr>
        <w:t>целенаправленно отбирать физические упражнения для индивидуальных занятий по развитию физических качеств;</w:t>
      </w:r>
    </w:p>
    <w:p w:rsidR="003C6B11" w:rsidRPr="00FE2A2C" w:rsidRDefault="003C6B11" w:rsidP="003C6B11">
      <w:pPr>
        <w:jc w:val="both"/>
        <w:rPr>
          <w:i/>
          <w:sz w:val="28"/>
          <w:szCs w:val="28"/>
        </w:rPr>
      </w:pPr>
      <w:r w:rsidRPr="00FE2A2C">
        <w:rPr>
          <w:i/>
          <w:sz w:val="28"/>
          <w:szCs w:val="28"/>
        </w:rPr>
        <w:t>выполнять простейшие приёмы оказания доврачебной помощи при травмах и ушибах.</w:t>
      </w:r>
    </w:p>
    <w:p w:rsidR="003C6B11" w:rsidRPr="00D54E83" w:rsidRDefault="003C6B11" w:rsidP="003C6B11">
      <w:pPr>
        <w:jc w:val="both"/>
        <w:rPr>
          <w:sz w:val="28"/>
          <w:szCs w:val="28"/>
        </w:rPr>
      </w:pPr>
      <w:r w:rsidRPr="00D54E83">
        <w:rPr>
          <w:sz w:val="28"/>
          <w:szCs w:val="28"/>
        </w:rPr>
        <w:t> </w:t>
      </w:r>
    </w:p>
    <w:p w:rsidR="003C6B11" w:rsidRDefault="003C6B11" w:rsidP="003C6B11">
      <w:pPr>
        <w:jc w:val="both"/>
        <w:rPr>
          <w:b/>
          <w:bCs/>
          <w:sz w:val="28"/>
          <w:szCs w:val="28"/>
        </w:rPr>
      </w:pPr>
    </w:p>
    <w:p w:rsidR="003C6B11" w:rsidRDefault="003C6B11" w:rsidP="003C6B11">
      <w:pPr>
        <w:jc w:val="both"/>
        <w:rPr>
          <w:b/>
          <w:bCs/>
          <w:sz w:val="28"/>
          <w:szCs w:val="28"/>
        </w:rPr>
      </w:pPr>
    </w:p>
    <w:p w:rsidR="003C6B11" w:rsidRDefault="003C6B11" w:rsidP="003C6B11">
      <w:pPr>
        <w:jc w:val="both"/>
        <w:rPr>
          <w:b/>
          <w:bCs/>
          <w:sz w:val="28"/>
          <w:szCs w:val="28"/>
        </w:rPr>
      </w:pPr>
    </w:p>
    <w:p w:rsidR="003C6B11" w:rsidRPr="00BD7A2F" w:rsidRDefault="003C6B11" w:rsidP="003C6B11">
      <w:pPr>
        <w:jc w:val="both"/>
        <w:rPr>
          <w:sz w:val="28"/>
          <w:szCs w:val="28"/>
        </w:rPr>
      </w:pPr>
      <w:r w:rsidRPr="00BD7A2F">
        <w:rPr>
          <w:b/>
          <w:bCs/>
          <w:sz w:val="28"/>
          <w:szCs w:val="28"/>
        </w:rPr>
        <w:t>Физическое совершенствование</w:t>
      </w:r>
    </w:p>
    <w:p w:rsidR="003C6B11" w:rsidRPr="00D54E83" w:rsidRDefault="003C6B11" w:rsidP="003C6B11">
      <w:pPr>
        <w:jc w:val="both"/>
        <w:rPr>
          <w:sz w:val="28"/>
          <w:szCs w:val="28"/>
        </w:rPr>
      </w:pPr>
      <w:r w:rsidRPr="00D54E83">
        <w:rPr>
          <w:sz w:val="28"/>
          <w:szCs w:val="28"/>
        </w:rPr>
        <w:t> </w:t>
      </w:r>
    </w:p>
    <w:p w:rsidR="003C6B11" w:rsidRPr="00D54E83" w:rsidRDefault="003C6B11" w:rsidP="003C6B11">
      <w:pPr>
        <w:ind w:firstLine="709"/>
        <w:jc w:val="both"/>
        <w:rPr>
          <w:sz w:val="28"/>
          <w:szCs w:val="28"/>
        </w:rPr>
      </w:pPr>
      <w:r w:rsidRPr="00D54E83">
        <w:rPr>
          <w:color w:val="000000"/>
          <w:sz w:val="28"/>
          <w:szCs w:val="28"/>
        </w:rPr>
        <w:t>Выпускник научится:</w:t>
      </w:r>
    </w:p>
    <w:p w:rsidR="003C6B11" w:rsidRPr="00D54E83" w:rsidRDefault="003C6B11" w:rsidP="00785FD0">
      <w:pPr>
        <w:numPr>
          <w:ilvl w:val="0"/>
          <w:numId w:val="93"/>
        </w:numPr>
        <w:suppressAutoHyphens/>
        <w:jc w:val="both"/>
        <w:rPr>
          <w:sz w:val="28"/>
          <w:szCs w:val="28"/>
        </w:rPr>
      </w:pPr>
      <w:r w:rsidRPr="00D54E83">
        <w:rPr>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C6B11" w:rsidRPr="00D54E83" w:rsidRDefault="003C6B11" w:rsidP="00785FD0">
      <w:pPr>
        <w:numPr>
          <w:ilvl w:val="0"/>
          <w:numId w:val="93"/>
        </w:numPr>
        <w:suppressAutoHyphens/>
        <w:jc w:val="both"/>
        <w:rPr>
          <w:sz w:val="28"/>
          <w:szCs w:val="28"/>
        </w:rPr>
      </w:pPr>
      <w:r w:rsidRPr="00D54E83">
        <w:rPr>
          <w:color w:val="000000"/>
          <w:sz w:val="28"/>
          <w:szCs w:val="28"/>
        </w:rPr>
        <w:t>выполнять тестовые упражнения на оценку динамики индивидуального развития основных физических качеств;</w:t>
      </w:r>
    </w:p>
    <w:p w:rsidR="003C6B11" w:rsidRPr="00D54E83" w:rsidRDefault="003C6B11" w:rsidP="00785FD0">
      <w:pPr>
        <w:numPr>
          <w:ilvl w:val="0"/>
          <w:numId w:val="93"/>
        </w:numPr>
        <w:suppressAutoHyphens/>
        <w:jc w:val="both"/>
        <w:rPr>
          <w:sz w:val="28"/>
          <w:szCs w:val="28"/>
        </w:rPr>
      </w:pPr>
      <w:r w:rsidRPr="00D54E83">
        <w:rPr>
          <w:color w:val="000000"/>
          <w:sz w:val="28"/>
          <w:szCs w:val="28"/>
        </w:rPr>
        <w:t>выполнять организующие строевые команды и приёмы;</w:t>
      </w:r>
    </w:p>
    <w:p w:rsidR="003C6B11" w:rsidRPr="00D54E83" w:rsidRDefault="003C6B11" w:rsidP="00785FD0">
      <w:pPr>
        <w:numPr>
          <w:ilvl w:val="0"/>
          <w:numId w:val="93"/>
        </w:numPr>
        <w:suppressAutoHyphens/>
        <w:jc w:val="both"/>
        <w:rPr>
          <w:sz w:val="28"/>
          <w:szCs w:val="28"/>
        </w:rPr>
      </w:pPr>
      <w:r w:rsidRPr="00D54E83">
        <w:rPr>
          <w:color w:val="000000"/>
          <w:sz w:val="28"/>
          <w:szCs w:val="28"/>
        </w:rPr>
        <w:t>выполнять акробатические упражнения (кувырки, стойки, перекаты);</w:t>
      </w:r>
    </w:p>
    <w:p w:rsidR="003C6B11" w:rsidRPr="00D54E83" w:rsidRDefault="003C6B11" w:rsidP="00785FD0">
      <w:pPr>
        <w:numPr>
          <w:ilvl w:val="0"/>
          <w:numId w:val="93"/>
        </w:numPr>
        <w:suppressAutoHyphens/>
        <w:jc w:val="both"/>
        <w:rPr>
          <w:sz w:val="28"/>
          <w:szCs w:val="28"/>
        </w:rPr>
      </w:pPr>
      <w:r w:rsidRPr="00D54E83">
        <w:rPr>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3C6B11" w:rsidRPr="00D54E83" w:rsidRDefault="003C6B11" w:rsidP="00785FD0">
      <w:pPr>
        <w:numPr>
          <w:ilvl w:val="0"/>
          <w:numId w:val="93"/>
        </w:numPr>
        <w:suppressAutoHyphens/>
        <w:jc w:val="both"/>
        <w:rPr>
          <w:sz w:val="28"/>
          <w:szCs w:val="28"/>
        </w:rPr>
      </w:pPr>
      <w:r w:rsidRPr="00D54E83">
        <w:rPr>
          <w:color w:val="000000"/>
          <w:sz w:val="28"/>
          <w:szCs w:val="28"/>
        </w:rPr>
        <w:t>выполнять легкоатлетические упражнения (бег, прыжки, метания и броски мяча разного веса и объёма);</w:t>
      </w:r>
    </w:p>
    <w:p w:rsidR="003C6B11" w:rsidRPr="00D54E83" w:rsidRDefault="003C6B11" w:rsidP="00785FD0">
      <w:pPr>
        <w:numPr>
          <w:ilvl w:val="0"/>
          <w:numId w:val="93"/>
        </w:numPr>
        <w:suppressAutoHyphens/>
        <w:jc w:val="both"/>
        <w:rPr>
          <w:sz w:val="28"/>
          <w:szCs w:val="28"/>
        </w:rPr>
      </w:pPr>
      <w:r w:rsidRPr="00D54E83">
        <w:rPr>
          <w:color w:val="000000"/>
          <w:sz w:val="28"/>
          <w:szCs w:val="28"/>
        </w:rPr>
        <w:t>выполнять игровые действия и упражнения из подвижных игр разной функциональной направленности.</w:t>
      </w:r>
    </w:p>
    <w:p w:rsidR="003C6B11" w:rsidRPr="00D54E83" w:rsidRDefault="003C6B11" w:rsidP="003C6B11">
      <w:pPr>
        <w:ind w:firstLine="709"/>
        <w:jc w:val="both"/>
        <w:rPr>
          <w:i/>
          <w:iCs/>
          <w:color w:val="000000"/>
          <w:sz w:val="28"/>
          <w:szCs w:val="28"/>
        </w:rPr>
      </w:pPr>
    </w:p>
    <w:p w:rsidR="003C6B11" w:rsidRPr="00D54E83" w:rsidRDefault="003C6B11" w:rsidP="003C6B11">
      <w:pPr>
        <w:ind w:firstLine="709"/>
        <w:jc w:val="both"/>
        <w:rPr>
          <w:sz w:val="28"/>
          <w:szCs w:val="28"/>
        </w:rPr>
      </w:pPr>
      <w:r w:rsidRPr="00D54E83">
        <w:rPr>
          <w:i/>
          <w:iCs/>
          <w:color w:val="000000"/>
          <w:sz w:val="28"/>
          <w:szCs w:val="28"/>
        </w:rPr>
        <w:t xml:space="preserve"> Выпускник получит возможность научиться:</w:t>
      </w:r>
    </w:p>
    <w:p w:rsidR="003C6B11" w:rsidRPr="00D54E83" w:rsidRDefault="003C6B11" w:rsidP="003C6B11">
      <w:pPr>
        <w:jc w:val="both"/>
        <w:rPr>
          <w:sz w:val="28"/>
          <w:szCs w:val="28"/>
        </w:rPr>
      </w:pPr>
      <w:r w:rsidRPr="00D54E83">
        <w:rPr>
          <w:color w:val="000000"/>
          <w:sz w:val="28"/>
          <w:szCs w:val="28"/>
        </w:rPr>
        <w:t> </w:t>
      </w:r>
      <w:r w:rsidRPr="00D54E83">
        <w:rPr>
          <w:i/>
          <w:iCs/>
          <w:color w:val="000000"/>
          <w:sz w:val="28"/>
          <w:szCs w:val="28"/>
        </w:rPr>
        <w:t>сохранять правильную осанку, оптимальное телосложение;</w:t>
      </w:r>
    </w:p>
    <w:p w:rsidR="003C6B11" w:rsidRPr="00D54E83" w:rsidRDefault="003C6B11" w:rsidP="003C6B11">
      <w:pPr>
        <w:jc w:val="both"/>
        <w:rPr>
          <w:sz w:val="28"/>
          <w:szCs w:val="28"/>
        </w:rPr>
      </w:pPr>
      <w:r w:rsidRPr="00D54E83">
        <w:rPr>
          <w:i/>
          <w:iCs/>
          <w:color w:val="000000"/>
          <w:sz w:val="28"/>
          <w:szCs w:val="28"/>
        </w:rPr>
        <w:t>выполнять эстетически красиво гимнастические и акробатические комбинации;</w:t>
      </w:r>
    </w:p>
    <w:p w:rsidR="003C6B11" w:rsidRPr="00D54E83" w:rsidRDefault="003C6B11" w:rsidP="003C6B11">
      <w:pPr>
        <w:jc w:val="both"/>
        <w:rPr>
          <w:sz w:val="28"/>
          <w:szCs w:val="28"/>
        </w:rPr>
      </w:pPr>
      <w:r w:rsidRPr="00D54E83">
        <w:rPr>
          <w:i/>
          <w:iCs/>
          <w:color w:val="000000"/>
          <w:sz w:val="28"/>
          <w:szCs w:val="28"/>
        </w:rPr>
        <w:t>играть в баскетбол, футбол и волейбол по упрощённым правилам;</w:t>
      </w:r>
    </w:p>
    <w:p w:rsidR="003C6B11" w:rsidRPr="00D54E83" w:rsidRDefault="003C6B11" w:rsidP="003C6B11">
      <w:pPr>
        <w:jc w:val="both"/>
        <w:rPr>
          <w:sz w:val="28"/>
          <w:szCs w:val="28"/>
        </w:rPr>
      </w:pPr>
      <w:r w:rsidRPr="00D54E83">
        <w:rPr>
          <w:i/>
          <w:iCs/>
          <w:color w:val="000000"/>
          <w:sz w:val="28"/>
          <w:szCs w:val="28"/>
        </w:rPr>
        <w:t>выполнять тестовые нормативы по физической подготовке;</w:t>
      </w:r>
    </w:p>
    <w:p w:rsidR="003C6B11" w:rsidRPr="00D54E83" w:rsidRDefault="003C6B11" w:rsidP="003C6B11">
      <w:pPr>
        <w:jc w:val="both"/>
        <w:rPr>
          <w:sz w:val="28"/>
          <w:szCs w:val="28"/>
        </w:rPr>
      </w:pPr>
      <w:r w:rsidRPr="00D54E83">
        <w:rPr>
          <w:i/>
          <w:iCs/>
          <w:color w:val="000000"/>
          <w:sz w:val="28"/>
          <w:szCs w:val="28"/>
        </w:rPr>
        <w:t>плавать, в том числе спортивными способами;</w:t>
      </w:r>
    </w:p>
    <w:p w:rsidR="003C6B11" w:rsidRPr="00D54E83" w:rsidRDefault="003C6B11" w:rsidP="003C6B11">
      <w:pPr>
        <w:jc w:val="both"/>
        <w:rPr>
          <w:sz w:val="28"/>
          <w:szCs w:val="28"/>
        </w:rPr>
      </w:pPr>
      <w:r w:rsidRPr="00D54E83">
        <w:rPr>
          <w:i/>
          <w:iCs/>
          <w:color w:val="000000"/>
          <w:sz w:val="28"/>
          <w:szCs w:val="28"/>
        </w:rPr>
        <w:t>выполнять передвижения на лыжах.</w:t>
      </w:r>
    </w:p>
    <w:p w:rsidR="00D45396" w:rsidRDefault="00D45396" w:rsidP="005E6097">
      <w:pPr>
        <w:pStyle w:val="af"/>
        <w:jc w:val="center"/>
        <w:rPr>
          <w:rFonts w:ascii="Times New Roman" w:hAnsi="Times New Roman"/>
          <w:b/>
          <w:bCs/>
          <w:sz w:val="28"/>
          <w:szCs w:val="24"/>
        </w:rPr>
      </w:pPr>
    </w:p>
    <w:p w:rsidR="002F1D81" w:rsidRDefault="002F1D81" w:rsidP="003C6B11">
      <w:pPr>
        <w:jc w:val="center"/>
        <w:rPr>
          <w:b/>
          <w:sz w:val="28"/>
          <w:szCs w:val="28"/>
        </w:rPr>
      </w:pPr>
    </w:p>
    <w:p w:rsidR="002F1D81" w:rsidRDefault="002F1D81" w:rsidP="003C6B11">
      <w:pPr>
        <w:jc w:val="center"/>
        <w:rPr>
          <w:b/>
          <w:sz w:val="28"/>
          <w:szCs w:val="28"/>
        </w:rPr>
      </w:pPr>
    </w:p>
    <w:p w:rsidR="002F1D81" w:rsidRDefault="002F1D81" w:rsidP="003C6B11">
      <w:pPr>
        <w:jc w:val="center"/>
        <w:rPr>
          <w:b/>
          <w:sz w:val="28"/>
          <w:szCs w:val="28"/>
        </w:rPr>
      </w:pPr>
    </w:p>
    <w:p w:rsidR="002F1D81" w:rsidRDefault="002F1D81" w:rsidP="003C6B11">
      <w:pPr>
        <w:jc w:val="center"/>
        <w:rPr>
          <w:b/>
          <w:sz w:val="28"/>
          <w:szCs w:val="28"/>
        </w:rPr>
      </w:pPr>
    </w:p>
    <w:p w:rsidR="002F1D81" w:rsidRDefault="002F1D81" w:rsidP="003C6B11">
      <w:pPr>
        <w:jc w:val="center"/>
        <w:rPr>
          <w:b/>
          <w:sz w:val="28"/>
          <w:szCs w:val="28"/>
        </w:rPr>
      </w:pPr>
    </w:p>
    <w:p w:rsidR="002F1D81" w:rsidRDefault="002F1D81" w:rsidP="003C6B11">
      <w:pPr>
        <w:jc w:val="center"/>
        <w:rPr>
          <w:b/>
          <w:sz w:val="28"/>
          <w:szCs w:val="28"/>
        </w:rPr>
      </w:pPr>
    </w:p>
    <w:p w:rsidR="002F1D81" w:rsidRDefault="002F1D81" w:rsidP="003C6B11">
      <w:pPr>
        <w:jc w:val="center"/>
        <w:rPr>
          <w:b/>
          <w:sz w:val="28"/>
          <w:szCs w:val="28"/>
        </w:rPr>
      </w:pPr>
    </w:p>
    <w:p w:rsidR="003C6B11" w:rsidRPr="004D5641" w:rsidRDefault="003C6B11" w:rsidP="003C6B11">
      <w:pPr>
        <w:jc w:val="center"/>
        <w:rPr>
          <w:b/>
          <w:sz w:val="28"/>
          <w:szCs w:val="28"/>
        </w:rPr>
      </w:pPr>
      <w:r>
        <w:rPr>
          <w:b/>
          <w:sz w:val="28"/>
          <w:szCs w:val="28"/>
        </w:rPr>
        <w:lastRenderedPageBreak/>
        <w:t xml:space="preserve">1.3. </w:t>
      </w:r>
      <w:r w:rsidRPr="004D5641">
        <w:rPr>
          <w:b/>
          <w:sz w:val="28"/>
          <w:szCs w:val="28"/>
        </w:rPr>
        <w:t>Система оценки</w:t>
      </w:r>
    </w:p>
    <w:p w:rsidR="003C6B11" w:rsidRPr="004D5641" w:rsidRDefault="003C6B11" w:rsidP="003C6B11">
      <w:pPr>
        <w:jc w:val="center"/>
        <w:rPr>
          <w:b/>
          <w:sz w:val="28"/>
          <w:szCs w:val="28"/>
        </w:rPr>
      </w:pPr>
      <w:r w:rsidRPr="004D5641">
        <w:rPr>
          <w:b/>
          <w:sz w:val="28"/>
          <w:szCs w:val="28"/>
        </w:rPr>
        <w:t>достижения планируемых результатов</w:t>
      </w:r>
    </w:p>
    <w:p w:rsidR="003C6B11" w:rsidRPr="004D5641" w:rsidRDefault="003C6B11" w:rsidP="003C6B11">
      <w:pPr>
        <w:jc w:val="center"/>
        <w:rPr>
          <w:b/>
          <w:sz w:val="28"/>
          <w:szCs w:val="28"/>
        </w:rPr>
      </w:pPr>
      <w:r w:rsidRPr="004D5641">
        <w:rPr>
          <w:b/>
          <w:sz w:val="28"/>
          <w:szCs w:val="28"/>
        </w:rPr>
        <w:t>освоения основной образовательной программы</w:t>
      </w:r>
    </w:p>
    <w:p w:rsidR="003C6B11" w:rsidRPr="004D5641" w:rsidRDefault="003C6B11" w:rsidP="003C6B11">
      <w:pPr>
        <w:jc w:val="center"/>
        <w:rPr>
          <w:b/>
          <w:sz w:val="28"/>
          <w:szCs w:val="28"/>
        </w:rPr>
      </w:pPr>
      <w:r w:rsidRPr="004D5641">
        <w:rPr>
          <w:b/>
          <w:sz w:val="28"/>
          <w:szCs w:val="28"/>
        </w:rPr>
        <w:t>начального общего образования.</w:t>
      </w:r>
    </w:p>
    <w:p w:rsidR="003C6B11" w:rsidRPr="004D5641" w:rsidRDefault="003C6B11" w:rsidP="003C6B11">
      <w:pPr>
        <w:jc w:val="both"/>
        <w:rPr>
          <w:b/>
        </w:rPr>
      </w:pPr>
    </w:p>
    <w:p w:rsidR="003C6B11" w:rsidRPr="004D5641" w:rsidRDefault="003C6B11" w:rsidP="003C6B11">
      <w:pPr>
        <w:jc w:val="both"/>
        <w:rPr>
          <w:b/>
        </w:rPr>
      </w:pPr>
    </w:p>
    <w:p w:rsidR="003C6B11" w:rsidRPr="004D5641" w:rsidRDefault="003C6B11" w:rsidP="003C6B11">
      <w:pPr>
        <w:spacing w:line="360" w:lineRule="auto"/>
        <w:ind w:firstLine="426"/>
        <w:jc w:val="both"/>
        <w:rPr>
          <w:sz w:val="28"/>
          <w:szCs w:val="28"/>
        </w:rPr>
      </w:pPr>
      <w:r w:rsidRPr="004D5641">
        <w:rPr>
          <w:sz w:val="28"/>
          <w:szCs w:val="28"/>
        </w:rPr>
        <w:t xml:space="preserve">        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4D5641">
        <w:rPr>
          <w:bCs/>
          <w:iCs/>
          <w:sz w:val="28"/>
          <w:szCs w:val="28"/>
        </w:rPr>
        <w:t>обобщённых личностно-ориентированных целей образования</w:t>
      </w:r>
      <w:r w:rsidRPr="004D5641">
        <w:rPr>
          <w:sz w:val="28"/>
          <w:szCs w:val="28"/>
        </w:rPr>
        <w:t>, подлежащих формированию и оценке.</w:t>
      </w:r>
    </w:p>
    <w:p w:rsidR="003C6B11" w:rsidRPr="004D5641" w:rsidRDefault="003C6B11" w:rsidP="003C6B11">
      <w:pPr>
        <w:spacing w:line="360" w:lineRule="auto"/>
        <w:jc w:val="both"/>
        <w:rPr>
          <w:sz w:val="28"/>
        </w:rPr>
      </w:pPr>
      <w:r>
        <w:rPr>
          <w:sz w:val="28"/>
        </w:rPr>
        <w:t xml:space="preserve">         </w:t>
      </w:r>
      <w:r w:rsidRPr="004D5641">
        <w:rPr>
          <w:sz w:val="28"/>
        </w:rPr>
        <w:t xml:space="preserve">  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4D5641">
        <w:rPr>
          <w:b/>
          <w:sz w:val="28"/>
        </w:rPr>
        <w:t>система оценки должна</w:t>
      </w:r>
      <w:r w:rsidRPr="004D5641">
        <w:rPr>
          <w:sz w:val="28"/>
        </w:rPr>
        <w:t xml:space="preserve">: </w:t>
      </w:r>
    </w:p>
    <w:p w:rsidR="003C6B11" w:rsidRPr="004D5641" w:rsidRDefault="003C6B11" w:rsidP="003C6B11">
      <w:pPr>
        <w:spacing w:line="360" w:lineRule="auto"/>
        <w:jc w:val="both"/>
        <w:rPr>
          <w:sz w:val="28"/>
        </w:rPr>
      </w:pPr>
      <w:r w:rsidRPr="004D5641">
        <w:rPr>
          <w:b/>
          <w:sz w:val="28"/>
        </w:rPr>
        <w:t>1. Фиксировать цели оценочной деятельности</w:t>
      </w:r>
      <w:r w:rsidRPr="004D5641">
        <w:rPr>
          <w:sz w:val="28"/>
        </w:rPr>
        <w:t xml:space="preserve">: </w:t>
      </w:r>
    </w:p>
    <w:p w:rsidR="003C6B11" w:rsidRPr="004D5641" w:rsidRDefault="003C6B11" w:rsidP="003C6B11">
      <w:pPr>
        <w:spacing w:line="360" w:lineRule="auto"/>
        <w:jc w:val="both"/>
        <w:rPr>
          <w:sz w:val="28"/>
        </w:rPr>
      </w:pPr>
      <w:r w:rsidRPr="004D5641">
        <w:rPr>
          <w:sz w:val="28"/>
        </w:rPr>
        <w:t>а) ориентировать на достижение результата духовно-нравственного развития и воспитания (личностные результаты),</w:t>
      </w:r>
    </w:p>
    <w:p w:rsidR="003C6B11" w:rsidRPr="004D5641" w:rsidRDefault="003C6B11" w:rsidP="003C6B11">
      <w:pPr>
        <w:spacing w:line="360" w:lineRule="auto"/>
        <w:jc w:val="both"/>
        <w:rPr>
          <w:sz w:val="28"/>
        </w:rPr>
      </w:pPr>
      <w:r w:rsidRPr="004D5641">
        <w:rPr>
          <w:sz w:val="28"/>
        </w:rPr>
        <w:t>формирования универсальных учебных действий (метапредметные результаты),</w:t>
      </w:r>
    </w:p>
    <w:p w:rsidR="003C6B11" w:rsidRPr="004D5641" w:rsidRDefault="003C6B11" w:rsidP="003C6B11">
      <w:pPr>
        <w:spacing w:line="360" w:lineRule="auto"/>
        <w:jc w:val="both"/>
        <w:rPr>
          <w:sz w:val="28"/>
        </w:rPr>
      </w:pPr>
      <w:r w:rsidRPr="004D5641">
        <w:rPr>
          <w:sz w:val="28"/>
        </w:rPr>
        <w:t>освоения содержания учебных предметов (предметные результаты);</w:t>
      </w:r>
    </w:p>
    <w:p w:rsidR="003C6B11" w:rsidRPr="004D5641" w:rsidRDefault="003C6B11" w:rsidP="003C6B11">
      <w:pPr>
        <w:spacing w:line="360" w:lineRule="auto"/>
        <w:jc w:val="both"/>
        <w:rPr>
          <w:sz w:val="28"/>
        </w:rPr>
      </w:pPr>
      <w:r w:rsidRPr="004D5641">
        <w:rPr>
          <w:sz w:val="28"/>
        </w:rPr>
        <w:t xml:space="preserve">б) обеспечивать </w:t>
      </w:r>
      <w:r w:rsidRPr="004D5641">
        <w:rPr>
          <w:i/>
          <w:sz w:val="28"/>
        </w:rPr>
        <w:t>комплексный подход к оценке всех перечисленных результатов</w:t>
      </w:r>
      <w:r w:rsidRPr="004D5641">
        <w:rPr>
          <w:b/>
          <w:sz w:val="28"/>
        </w:rPr>
        <w:t xml:space="preserve"> </w:t>
      </w:r>
      <w:r w:rsidRPr="004D5641">
        <w:rPr>
          <w:sz w:val="28"/>
        </w:rPr>
        <w:t>образования (предметных, метапредметных и личностных);</w:t>
      </w:r>
    </w:p>
    <w:p w:rsidR="003C6B11" w:rsidRDefault="003C6B11" w:rsidP="003C6B11">
      <w:pPr>
        <w:spacing w:line="360" w:lineRule="auto"/>
        <w:jc w:val="both"/>
        <w:rPr>
          <w:sz w:val="28"/>
        </w:rPr>
      </w:pPr>
      <w:r w:rsidRPr="004D5641">
        <w:rPr>
          <w:sz w:val="28"/>
        </w:rPr>
        <w:t>в) обеспечить возможность регулирования системы образования на основании полученной информации о достижении планируемых результатов</w:t>
      </w:r>
      <w:r>
        <w:rPr>
          <w:sz w:val="28"/>
        </w:rPr>
        <w:t>.</w:t>
      </w:r>
      <w:r w:rsidRPr="004D5641">
        <w:rPr>
          <w:sz w:val="28"/>
        </w:rPr>
        <w:t xml:space="preserve"> </w:t>
      </w:r>
    </w:p>
    <w:p w:rsidR="003C6B11" w:rsidRPr="004D5641" w:rsidRDefault="003C6B11" w:rsidP="003C6B11">
      <w:pPr>
        <w:spacing w:line="360" w:lineRule="auto"/>
        <w:jc w:val="both"/>
        <w:rPr>
          <w:sz w:val="28"/>
        </w:rPr>
      </w:pPr>
      <w:r w:rsidRPr="004D5641">
        <w:rPr>
          <w:b/>
          <w:sz w:val="28"/>
        </w:rPr>
        <w:t>2. Фиксировать критерии, процедуры, инструменты оценки и формы представления её результатов</w:t>
      </w:r>
      <w:r w:rsidRPr="004D5641">
        <w:rPr>
          <w:sz w:val="28"/>
        </w:rPr>
        <w:t>.</w:t>
      </w:r>
    </w:p>
    <w:p w:rsidR="003C6B11" w:rsidRPr="004D5641" w:rsidRDefault="003C6B11" w:rsidP="003C6B11">
      <w:pPr>
        <w:spacing w:line="360" w:lineRule="auto"/>
        <w:jc w:val="both"/>
        <w:rPr>
          <w:sz w:val="28"/>
        </w:rPr>
      </w:pPr>
      <w:r w:rsidRPr="004D5641">
        <w:rPr>
          <w:b/>
          <w:sz w:val="28"/>
        </w:rPr>
        <w:t>3. Фиксировать условия и границы применения системы оценки</w:t>
      </w:r>
      <w:r w:rsidRPr="004D5641">
        <w:rPr>
          <w:sz w:val="28"/>
        </w:rPr>
        <w:t>.</w:t>
      </w:r>
    </w:p>
    <w:p w:rsidR="003C6B11" w:rsidRDefault="003C6B11" w:rsidP="003C6B11">
      <w:pPr>
        <w:spacing w:line="360" w:lineRule="auto"/>
        <w:ind w:firstLine="426"/>
        <w:jc w:val="both"/>
        <w:rPr>
          <w:rFonts w:ascii="Verdana" w:hAnsi="Verdana"/>
        </w:rPr>
      </w:pPr>
    </w:p>
    <w:p w:rsidR="003C6B11" w:rsidRPr="00EA310C" w:rsidRDefault="003C6B11" w:rsidP="003C6B11">
      <w:pPr>
        <w:spacing w:line="360" w:lineRule="auto"/>
        <w:ind w:firstLine="426"/>
        <w:jc w:val="both"/>
        <w:rPr>
          <w:sz w:val="28"/>
        </w:rPr>
      </w:pPr>
      <w:r w:rsidRPr="00EA310C">
        <w:rPr>
          <w:sz w:val="28"/>
        </w:rPr>
        <w:t xml:space="preserve">В соответствии с требованиями Федерального государственного образовательного стандарта начального общего образования в </w:t>
      </w:r>
      <w:r w:rsidR="00682694">
        <w:rPr>
          <w:sz w:val="28"/>
        </w:rPr>
        <w:t>МОУ «ПОЯНСОЛИНСКАЯ ООШ»</w:t>
      </w:r>
      <w:r w:rsidRPr="00EA310C">
        <w:rPr>
          <w:sz w:val="28"/>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3C6B11" w:rsidRPr="004D5641" w:rsidRDefault="003C6B11" w:rsidP="003C6B11">
      <w:pPr>
        <w:jc w:val="both"/>
      </w:pPr>
    </w:p>
    <w:p w:rsidR="003C6B11" w:rsidRPr="00694A6A" w:rsidRDefault="003C6B11" w:rsidP="003C6B11">
      <w:pPr>
        <w:spacing w:line="360" w:lineRule="auto"/>
        <w:jc w:val="both"/>
        <w:rPr>
          <w:b/>
          <w:sz w:val="28"/>
        </w:rPr>
      </w:pPr>
      <w:r w:rsidRPr="00694A6A">
        <w:rPr>
          <w:b/>
          <w:sz w:val="28"/>
        </w:rPr>
        <w:t xml:space="preserve">                                Новые формы и методы оценки.</w:t>
      </w:r>
    </w:p>
    <w:p w:rsidR="003C6B11" w:rsidRPr="00694A6A" w:rsidRDefault="003C6B11" w:rsidP="003C6B11">
      <w:pPr>
        <w:spacing w:line="360" w:lineRule="auto"/>
        <w:jc w:val="both"/>
        <w:rPr>
          <w:spacing w:val="-2"/>
          <w:sz w:val="28"/>
        </w:rPr>
      </w:pPr>
      <w:r w:rsidRPr="00694A6A">
        <w:rPr>
          <w:spacing w:val="-2"/>
          <w:sz w:val="28"/>
        </w:rPr>
        <w:tab/>
        <w:t xml:space="preserve">Приоритетными в диагностике (контрольные работы и т.п.) становятся не репродуктивные задания (на воспроизведение информации), а </w:t>
      </w:r>
      <w:r w:rsidRPr="00694A6A">
        <w:rPr>
          <w:i/>
          <w:spacing w:val="-2"/>
          <w:sz w:val="28"/>
        </w:rPr>
        <w:t>продуктивные задания</w:t>
      </w:r>
      <w:r w:rsidRPr="00694A6A">
        <w:rPr>
          <w:spacing w:val="-2"/>
          <w:sz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3C6B11" w:rsidRPr="00694A6A" w:rsidRDefault="003C6B11" w:rsidP="003C6B11">
      <w:pPr>
        <w:spacing w:line="360" w:lineRule="auto"/>
        <w:jc w:val="both"/>
        <w:rPr>
          <w:spacing w:val="-2"/>
          <w:sz w:val="28"/>
        </w:rPr>
      </w:pPr>
      <w:r w:rsidRPr="00694A6A">
        <w:rPr>
          <w:spacing w:val="-2"/>
          <w:sz w:val="28"/>
        </w:rPr>
        <w:t xml:space="preserve">Помимо привычных предметных контрольных работ теперь необходимо проводить </w:t>
      </w:r>
      <w:r w:rsidRPr="00694A6A">
        <w:rPr>
          <w:i/>
          <w:spacing w:val="-2"/>
          <w:sz w:val="28"/>
        </w:rPr>
        <w:t xml:space="preserve">метапредметные диагностические работы, </w:t>
      </w:r>
      <w:r w:rsidRPr="00694A6A">
        <w:rPr>
          <w:spacing w:val="-2"/>
          <w:sz w:val="28"/>
        </w:rPr>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3C6B11" w:rsidRPr="00694A6A" w:rsidRDefault="003C6B11" w:rsidP="003C6B11">
      <w:pPr>
        <w:spacing w:line="360" w:lineRule="auto"/>
        <w:jc w:val="both"/>
        <w:rPr>
          <w:spacing w:val="-2"/>
          <w:sz w:val="28"/>
        </w:rPr>
      </w:pPr>
      <w:r>
        <w:rPr>
          <w:spacing w:val="-2"/>
          <w:sz w:val="28"/>
        </w:rPr>
        <w:t xml:space="preserve">         </w:t>
      </w:r>
      <w:r w:rsidRPr="00694A6A">
        <w:rPr>
          <w:spacing w:val="-2"/>
          <w:sz w:val="28"/>
        </w:rPr>
        <w:t xml:space="preserve">Совершенно новым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3C6B11" w:rsidRPr="00694A6A" w:rsidRDefault="003C6B11" w:rsidP="003C6B11">
      <w:pPr>
        <w:spacing w:line="360" w:lineRule="auto"/>
        <w:jc w:val="both"/>
        <w:rPr>
          <w:spacing w:val="-2"/>
          <w:sz w:val="28"/>
        </w:rPr>
      </w:pPr>
      <w:r>
        <w:rPr>
          <w:spacing w:val="-2"/>
          <w:sz w:val="28"/>
        </w:rPr>
        <w:t xml:space="preserve">           </w:t>
      </w:r>
      <w:r w:rsidRPr="00694A6A">
        <w:rPr>
          <w:spacing w:val="-2"/>
          <w:sz w:val="28"/>
        </w:rPr>
        <w:t xml:space="preserve">Форма письменной контрольной работы теперь дополняется такими новыми формами контроля результатов, как: </w:t>
      </w:r>
    </w:p>
    <w:p w:rsidR="003C6B11" w:rsidRPr="00694A6A" w:rsidRDefault="003C6B11" w:rsidP="003C6B11">
      <w:pPr>
        <w:spacing w:line="360" w:lineRule="auto"/>
        <w:jc w:val="both"/>
        <w:rPr>
          <w:spacing w:val="-2"/>
          <w:sz w:val="28"/>
        </w:rPr>
      </w:pPr>
      <w:r w:rsidRPr="00694A6A">
        <w:rPr>
          <w:spacing w:val="-2"/>
          <w:sz w:val="28"/>
        </w:rPr>
        <w:t xml:space="preserve">-целенаправленное наблюдение (фиксация проявляемых ученикам действий и качеств по заданным параметрам), </w:t>
      </w:r>
    </w:p>
    <w:p w:rsidR="003C6B11" w:rsidRPr="00694A6A" w:rsidRDefault="003C6B11" w:rsidP="003C6B11">
      <w:pPr>
        <w:spacing w:line="360" w:lineRule="auto"/>
        <w:jc w:val="both"/>
        <w:rPr>
          <w:spacing w:val="-2"/>
          <w:sz w:val="28"/>
        </w:rPr>
      </w:pPr>
      <w:r w:rsidRPr="00694A6A">
        <w:rPr>
          <w:spacing w:val="-2"/>
          <w:sz w:val="28"/>
        </w:rPr>
        <w:t xml:space="preserve">-самооценка ученика по принятым формам (например, лист с вопросами по саморефлексии конкретной деятельности), </w:t>
      </w:r>
    </w:p>
    <w:p w:rsidR="003C6B11" w:rsidRPr="00694A6A" w:rsidRDefault="003C6B11" w:rsidP="003C6B11">
      <w:pPr>
        <w:spacing w:line="360" w:lineRule="auto"/>
        <w:jc w:val="both"/>
        <w:rPr>
          <w:spacing w:val="-2"/>
          <w:sz w:val="28"/>
        </w:rPr>
      </w:pPr>
      <w:r w:rsidRPr="00694A6A">
        <w:rPr>
          <w:spacing w:val="-2"/>
          <w:sz w:val="28"/>
        </w:rPr>
        <w:t>-результаты учебных проектов,</w:t>
      </w:r>
    </w:p>
    <w:p w:rsidR="003C6B11" w:rsidRPr="00694A6A" w:rsidRDefault="003C6B11" w:rsidP="003C6B11">
      <w:pPr>
        <w:spacing w:line="360" w:lineRule="auto"/>
        <w:jc w:val="both"/>
        <w:rPr>
          <w:spacing w:val="-2"/>
          <w:sz w:val="28"/>
        </w:rPr>
      </w:pPr>
      <w:r w:rsidRPr="00694A6A">
        <w:rPr>
          <w:spacing w:val="-2"/>
          <w:sz w:val="28"/>
        </w:rPr>
        <w:t xml:space="preserve">-результаты разнообразных внеучебных и внешкольных работ, достижений учеников. </w:t>
      </w:r>
    </w:p>
    <w:p w:rsidR="003C6B11" w:rsidRPr="00694A6A" w:rsidRDefault="003C6B11" w:rsidP="003C6B11">
      <w:pPr>
        <w:spacing w:line="360" w:lineRule="auto"/>
        <w:jc w:val="both"/>
        <w:rPr>
          <w:spacing w:val="-2"/>
          <w:sz w:val="28"/>
        </w:rPr>
      </w:pPr>
    </w:p>
    <w:p w:rsidR="003C6B11" w:rsidRDefault="003C6B11" w:rsidP="003C6B11">
      <w:pPr>
        <w:spacing w:line="360" w:lineRule="auto"/>
        <w:jc w:val="both"/>
        <w:rPr>
          <w:sz w:val="28"/>
        </w:rPr>
      </w:pPr>
      <w:r>
        <w:rPr>
          <w:sz w:val="28"/>
        </w:rPr>
        <w:lastRenderedPageBreak/>
        <w:t xml:space="preserve">               </w:t>
      </w:r>
      <w:r w:rsidRPr="00694A6A">
        <w:rPr>
          <w:sz w:val="28"/>
        </w:rPr>
        <w:t xml:space="preserve">Все эти средства, формы и методы должны </w:t>
      </w:r>
      <w:r w:rsidRPr="00694A6A">
        <w:rPr>
          <w:b/>
          <w:sz w:val="28"/>
        </w:rPr>
        <w:t>обеспечить самое главное – комплексную оценку результатов</w:t>
      </w:r>
      <w:r w:rsidRPr="00694A6A">
        <w:rPr>
          <w:sz w:val="28"/>
        </w:rPr>
        <w:t>. Иными словами, не отдельные отметки по отдельным предметам, а общая характеристика всего приобретённого учеником –</w:t>
      </w:r>
    </w:p>
    <w:p w:rsidR="003C6B11" w:rsidRDefault="003C6B11" w:rsidP="003C6B11">
      <w:pPr>
        <w:spacing w:line="360" w:lineRule="auto"/>
        <w:jc w:val="both"/>
        <w:rPr>
          <w:sz w:val="28"/>
        </w:rPr>
      </w:pPr>
      <w:r>
        <w:rPr>
          <w:sz w:val="28"/>
        </w:rPr>
        <w:t xml:space="preserve">- </w:t>
      </w:r>
      <w:r w:rsidRPr="00694A6A">
        <w:rPr>
          <w:b/>
          <w:sz w:val="28"/>
        </w:rPr>
        <w:t>личностные</w:t>
      </w:r>
      <w:r>
        <w:rPr>
          <w:b/>
          <w:sz w:val="28"/>
        </w:rPr>
        <w:t xml:space="preserve"> </w:t>
      </w:r>
      <w:r w:rsidRPr="00EA310C">
        <w:rPr>
          <w:sz w:val="28"/>
        </w:rPr>
        <w:t>(система ценностных отношений, интересов, мотивации обучающихся)</w:t>
      </w:r>
      <w:r w:rsidRPr="00694A6A">
        <w:rPr>
          <w:sz w:val="28"/>
        </w:rPr>
        <w:t>,</w:t>
      </w:r>
    </w:p>
    <w:p w:rsidR="003C6B11" w:rsidRDefault="003C6B11" w:rsidP="003C6B11">
      <w:pPr>
        <w:spacing w:line="360" w:lineRule="auto"/>
        <w:jc w:val="both"/>
        <w:rPr>
          <w:sz w:val="28"/>
        </w:rPr>
      </w:pPr>
      <w:r>
        <w:rPr>
          <w:sz w:val="28"/>
        </w:rPr>
        <w:t>-</w:t>
      </w:r>
      <w:r w:rsidRPr="00694A6A">
        <w:rPr>
          <w:sz w:val="28"/>
        </w:rPr>
        <w:t xml:space="preserve"> </w:t>
      </w:r>
      <w:r w:rsidRPr="00694A6A">
        <w:rPr>
          <w:b/>
          <w:sz w:val="28"/>
        </w:rPr>
        <w:t>метапредметные</w:t>
      </w:r>
      <w:r>
        <w:rPr>
          <w:b/>
          <w:sz w:val="28"/>
        </w:rPr>
        <w:t xml:space="preserve"> </w:t>
      </w:r>
      <w:r w:rsidRPr="00EA310C">
        <w:rPr>
          <w:sz w:val="28"/>
        </w:rP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r w:rsidRPr="00694A6A">
        <w:rPr>
          <w:sz w:val="28"/>
        </w:rPr>
        <w:t xml:space="preserve"> </w:t>
      </w:r>
    </w:p>
    <w:p w:rsidR="003C6B11" w:rsidRPr="00694A6A" w:rsidRDefault="003C6B11" w:rsidP="003C6B11">
      <w:pPr>
        <w:spacing w:line="360" w:lineRule="auto"/>
        <w:jc w:val="both"/>
        <w:rPr>
          <w:sz w:val="28"/>
        </w:rPr>
      </w:pPr>
      <w:r>
        <w:rPr>
          <w:sz w:val="28"/>
        </w:rPr>
        <w:t xml:space="preserve">- </w:t>
      </w:r>
      <w:r w:rsidRPr="00694A6A">
        <w:rPr>
          <w:sz w:val="28"/>
        </w:rPr>
        <w:t xml:space="preserve"> </w:t>
      </w:r>
      <w:r w:rsidRPr="00694A6A">
        <w:rPr>
          <w:b/>
          <w:sz w:val="28"/>
        </w:rPr>
        <w:t>предметные результаты</w:t>
      </w:r>
      <w:r>
        <w:rPr>
          <w:b/>
          <w:sz w:val="28"/>
        </w:rPr>
        <w:t xml:space="preserve"> </w:t>
      </w:r>
      <w:r w:rsidRPr="00EA310C">
        <w:rPr>
          <w:iCs/>
          <w:sz w:val="28"/>
        </w:rPr>
        <w:t>(</w:t>
      </w:r>
      <w:r w:rsidRPr="00EA310C">
        <w:rPr>
          <w:sz w:val="28"/>
        </w:rPr>
        <w:t>знания и умения, опыт творческой деятельности и др.)</w:t>
      </w:r>
      <w:r w:rsidRPr="00694A6A">
        <w:rPr>
          <w:sz w:val="28"/>
        </w:rPr>
        <w:t xml:space="preserve">. </w:t>
      </w:r>
    </w:p>
    <w:p w:rsidR="003C6B11" w:rsidRPr="006251B7" w:rsidRDefault="003C6B11" w:rsidP="003C6B11">
      <w:pPr>
        <w:autoSpaceDE w:val="0"/>
        <w:autoSpaceDN w:val="0"/>
        <w:adjustRightInd w:val="0"/>
        <w:spacing w:line="360" w:lineRule="auto"/>
        <w:ind w:firstLine="360"/>
        <w:jc w:val="both"/>
        <w:rPr>
          <w:color w:val="000000"/>
          <w:sz w:val="28"/>
          <w:szCs w:val="28"/>
        </w:rPr>
      </w:pPr>
      <w:r w:rsidRPr="006251B7">
        <w:rPr>
          <w:sz w:val="28"/>
          <w:szCs w:val="28"/>
        </w:rPr>
        <w:t xml:space="preserve"> </w:t>
      </w:r>
      <w:r w:rsidRPr="006251B7">
        <w:rPr>
          <w:b/>
          <w:bCs/>
          <w:color w:val="000000"/>
          <w:sz w:val="28"/>
          <w:szCs w:val="28"/>
        </w:rPr>
        <w:t xml:space="preserve">Оценка личностных результатов </w:t>
      </w:r>
      <w:r w:rsidRPr="006251B7">
        <w:rPr>
          <w:color w:val="000000"/>
          <w:sz w:val="28"/>
          <w:szCs w:val="28"/>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3C6B11" w:rsidRPr="006251B7" w:rsidRDefault="003C6B11" w:rsidP="003C6B11">
      <w:pPr>
        <w:autoSpaceDE w:val="0"/>
        <w:autoSpaceDN w:val="0"/>
        <w:adjustRightInd w:val="0"/>
        <w:spacing w:line="360" w:lineRule="auto"/>
        <w:ind w:firstLine="360"/>
        <w:jc w:val="both"/>
        <w:rPr>
          <w:color w:val="000000"/>
          <w:sz w:val="28"/>
          <w:szCs w:val="28"/>
        </w:rPr>
      </w:pPr>
      <w:r w:rsidRPr="006251B7">
        <w:rPr>
          <w:color w:val="000000"/>
          <w:sz w:val="28"/>
          <w:szCs w:val="28"/>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3C6B11" w:rsidRPr="006251B7" w:rsidRDefault="003C6B11" w:rsidP="003C6B11">
      <w:pPr>
        <w:autoSpaceDE w:val="0"/>
        <w:autoSpaceDN w:val="0"/>
        <w:adjustRightInd w:val="0"/>
        <w:spacing w:line="360" w:lineRule="auto"/>
        <w:ind w:firstLine="360"/>
        <w:jc w:val="both"/>
        <w:rPr>
          <w:color w:val="000000"/>
          <w:sz w:val="28"/>
          <w:szCs w:val="28"/>
        </w:rPr>
      </w:pPr>
      <w:r w:rsidRPr="006251B7">
        <w:rPr>
          <w:color w:val="000000"/>
          <w:sz w:val="28"/>
          <w:szCs w:val="28"/>
        </w:rPr>
        <w:t xml:space="preserve">Основным </w:t>
      </w:r>
      <w:r w:rsidRPr="006251B7">
        <w:rPr>
          <w:b/>
          <w:bCs/>
          <w:color w:val="000000"/>
          <w:sz w:val="28"/>
          <w:szCs w:val="28"/>
        </w:rPr>
        <w:t xml:space="preserve">объектом оценки личностных результатов </w:t>
      </w:r>
      <w:r w:rsidRPr="006251B7">
        <w:rPr>
          <w:color w:val="000000"/>
          <w:sz w:val="28"/>
          <w:szCs w:val="28"/>
        </w:rPr>
        <w:t>служит сформированность универсальных учебных действий, включаемых в следующие три основных блока:</w:t>
      </w:r>
    </w:p>
    <w:p w:rsidR="003C6B11" w:rsidRPr="006251B7" w:rsidRDefault="003C6B11" w:rsidP="003C6B11">
      <w:pPr>
        <w:autoSpaceDE w:val="0"/>
        <w:autoSpaceDN w:val="0"/>
        <w:adjustRightInd w:val="0"/>
        <w:spacing w:line="360" w:lineRule="auto"/>
        <w:jc w:val="both"/>
        <w:rPr>
          <w:color w:val="000000"/>
          <w:sz w:val="28"/>
          <w:szCs w:val="28"/>
        </w:rPr>
      </w:pPr>
      <w:r w:rsidRPr="006251B7">
        <w:rPr>
          <w:b/>
          <w:bCs/>
          <w:iCs/>
          <w:color w:val="000000"/>
          <w:sz w:val="28"/>
          <w:szCs w:val="28"/>
        </w:rPr>
        <w:t>•</w:t>
      </w:r>
      <w:r w:rsidRPr="006251B7">
        <w:rPr>
          <w:color w:val="000000"/>
          <w:sz w:val="28"/>
          <w:szCs w:val="28"/>
        </w:rPr>
        <w:t xml:space="preserve"> </w:t>
      </w:r>
      <w:r w:rsidRPr="006251B7">
        <w:rPr>
          <w:b/>
          <w:bCs/>
          <w:iCs/>
          <w:color w:val="000000"/>
          <w:sz w:val="28"/>
          <w:szCs w:val="28"/>
        </w:rPr>
        <w:t xml:space="preserve">самоопределение — </w:t>
      </w:r>
      <w:r w:rsidRPr="006251B7">
        <w:rPr>
          <w:color w:val="000000"/>
          <w:sz w:val="28"/>
          <w:szCs w:val="28"/>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C6B11" w:rsidRPr="006251B7" w:rsidRDefault="003C6B11" w:rsidP="003C6B11">
      <w:pPr>
        <w:autoSpaceDE w:val="0"/>
        <w:autoSpaceDN w:val="0"/>
        <w:adjustRightInd w:val="0"/>
        <w:spacing w:line="360" w:lineRule="auto"/>
        <w:jc w:val="both"/>
        <w:rPr>
          <w:color w:val="000000"/>
          <w:sz w:val="28"/>
          <w:szCs w:val="28"/>
        </w:rPr>
      </w:pPr>
      <w:r w:rsidRPr="006251B7">
        <w:rPr>
          <w:b/>
          <w:bCs/>
          <w:iCs/>
          <w:color w:val="000000"/>
          <w:sz w:val="28"/>
          <w:szCs w:val="28"/>
        </w:rPr>
        <w:t>•</w:t>
      </w:r>
      <w:r w:rsidRPr="006251B7">
        <w:rPr>
          <w:color w:val="000000"/>
          <w:sz w:val="28"/>
          <w:szCs w:val="28"/>
        </w:rPr>
        <w:t xml:space="preserve"> </w:t>
      </w:r>
      <w:r w:rsidRPr="006251B7">
        <w:rPr>
          <w:b/>
          <w:bCs/>
          <w:iCs/>
          <w:color w:val="000000"/>
          <w:sz w:val="28"/>
          <w:szCs w:val="28"/>
        </w:rPr>
        <w:t xml:space="preserve">смыслоообразование </w:t>
      </w:r>
      <w:r w:rsidR="002F1D81">
        <w:rPr>
          <w:color w:val="000000"/>
          <w:sz w:val="28"/>
          <w:szCs w:val="28"/>
        </w:rPr>
        <w:t>— поиск и установление личност</w:t>
      </w:r>
      <w:r w:rsidRPr="006251B7">
        <w:rPr>
          <w:color w:val="000000"/>
          <w:sz w:val="28"/>
          <w:szCs w:val="28"/>
        </w:rPr>
        <w:t>ного смысла (т. е. «значен</w:t>
      </w:r>
      <w:r w:rsidR="002F1D81">
        <w:rPr>
          <w:color w:val="000000"/>
          <w:sz w:val="28"/>
          <w:szCs w:val="28"/>
        </w:rPr>
        <w:t>ия для себя») учения обучающими</w:t>
      </w:r>
      <w:r w:rsidRPr="006251B7">
        <w:rPr>
          <w:color w:val="000000"/>
          <w:sz w:val="28"/>
          <w:szCs w:val="28"/>
        </w:rPr>
        <w:t>ся на основе устойчивой системы учебно-познавательных и социальных мотивов; понимания границ того, «что я знаю», и того, «что я не знаю», «незнания» и стре</w:t>
      </w:r>
      <w:r w:rsidR="002F1D81">
        <w:rPr>
          <w:color w:val="000000"/>
          <w:sz w:val="28"/>
          <w:szCs w:val="28"/>
        </w:rPr>
        <w:t>мления к преодо</w:t>
      </w:r>
      <w:r w:rsidRPr="006251B7">
        <w:rPr>
          <w:color w:val="000000"/>
          <w:sz w:val="28"/>
          <w:szCs w:val="28"/>
        </w:rPr>
        <w:t>лению этого разрыва;</w:t>
      </w:r>
    </w:p>
    <w:p w:rsidR="003C6B11" w:rsidRPr="006251B7" w:rsidRDefault="003C6B11" w:rsidP="003C6B11">
      <w:pPr>
        <w:autoSpaceDE w:val="0"/>
        <w:autoSpaceDN w:val="0"/>
        <w:adjustRightInd w:val="0"/>
        <w:spacing w:line="360" w:lineRule="auto"/>
        <w:jc w:val="both"/>
        <w:rPr>
          <w:color w:val="000000"/>
          <w:sz w:val="28"/>
          <w:szCs w:val="28"/>
        </w:rPr>
      </w:pPr>
      <w:r w:rsidRPr="006251B7">
        <w:rPr>
          <w:b/>
          <w:bCs/>
          <w:iCs/>
          <w:color w:val="000000"/>
          <w:sz w:val="28"/>
          <w:szCs w:val="28"/>
        </w:rPr>
        <w:lastRenderedPageBreak/>
        <w:t>•</w:t>
      </w:r>
      <w:r w:rsidRPr="006251B7">
        <w:rPr>
          <w:color w:val="000000"/>
          <w:sz w:val="28"/>
          <w:szCs w:val="28"/>
        </w:rPr>
        <w:t xml:space="preserve"> </w:t>
      </w:r>
      <w:r w:rsidRPr="006251B7">
        <w:rPr>
          <w:b/>
          <w:bCs/>
          <w:iCs/>
          <w:color w:val="000000"/>
          <w:sz w:val="28"/>
          <w:szCs w:val="28"/>
        </w:rPr>
        <w:t xml:space="preserve">морально-этическая ориентация </w:t>
      </w:r>
      <w:r w:rsidRPr="006251B7">
        <w:rPr>
          <w:color w:val="000000"/>
          <w:sz w:val="28"/>
          <w:szCs w:val="28"/>
        </w:rPr>
        <w:t xml:space="preserve">— знание основных моральных норм и ориентация на их выполнение на основе понимания их социальной </w:t>
      </w:r>
      <w:r w:rsidR="002F1D81">
        <w:rPr>
          <w:color w:val="000000"/>
          <w:sz w:val="28"/>
          <w:szCs w:val="28"/>
        </w:rPr>
        <w:t>необходимости; способность к мо</w:t>
      </w:r>
      <w:r w:rsidRPr="006251B7">
        <w:rPr>
          <w:color w:val="000000"/>
          <w:sz w:val="28"/>
          <w:szCs w:val="28"/>
        </w:rPr>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 xml:space="preserve">Основное </w:t>
      </w:r>
      <w:r w:rsidRPr="006251B7">
        <w:rPr>
          <w:b/>
          <w:bCs/>
          <w:color w:val="000000"/>
          <w:sz w:val="28"/>
          <w:szCs w:val="28"/>
        </w:rPr>
        <w:t xml:space="preserve">содержание оценки личностных результатов </w:t>
      </w:r>
      <w:r w:rsidRPr="006251B7">
        <w:rPr>
          <w:color w:val="000000"/>
          <w:sz w:val="28"/>
          <w:szCs w:val="28"/>
        </w:rPr>
        <w:t>на ступени начального общего образования строится вокруг оценки:</w:t>
      </w:r>
    </w:p>
    <w:p w:rsidR="003C6B11" w:rsidRPr="006251B7" w:rsidRDefault="003C6B11" w:rsidP="003C6B11">
      <w:pPr>
        <w:spacing w:line="360" w:lineRule="auto"/>
        <w:jc w:val="both"/>
        <w:rPr>
          <w:color w:val="000000"/>
          <w:sz w:val="28"/>
          <w:szCs w:val="28"/>
        </w:rPr>
      </w:pPr>
      <w:r w:rsidRPr="006251B7">
        <w:rPr>
          <w:color w:val="000000"/>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C6B11" w:rsidRPr="006251B7" w:rsidRDefault="003C6B11" w:rsidP="003C6B11">
      <w:pPr>
        <w:autoSpaceDE w:val="0"/>
        <w:autoSpaceDN w:val="0"/>
        <w:adjustRightInd w:val="0"/>
        <w:spacing w:line="360" w:lineRule="auto"/>
        <w:ind w:firstLine="708"/>
        <w:jc w:val="both"/>
        <w:rPr>
          <w:b/>
          <w:bCs/>
          <w:iCs/>
          <w:color w:val="000000"/>
          <w:sz w:val="28"/>
          <w:szCs w:val="28"/>
        </w:rPr>
      </w:pPr>
      <w:r w:rsidRPr="006251B7">
        <w:rPr>
          <w:color w:val="000000"/>
          <w:sz w:val="28"/>
          <w:szCs w:val="28"/>
        </w:rPr>
        <w:lastRenderedPageBreak/>
        <w:t xml:space="preserve"> </w:t>
      </w:r>
      <w:r w:rsidRPr="006251B7">
        <w:rPr>
          <w:b/>
          <w:bCs/>
          <w:iCs/>
          <w:color w:val="000000"/>
          <w:sz w:val="28"/>
          <w:szCs w:val="28"/>
        </w:rPr>
        <w:t xml:space="preserve">Личностные результаты выпускников на ступени начального общего образования </w:t>
      </w:r>
      <w:r w:rsidRPr="006251B7">
        <w:rPr>
          <w:color w:val="000000"/>
          <w:sz w:val="28"/>
          <w:szCs w:val="28"/>
        </w:rPr>
        <w:t xml:space="preserve">в полном соответствии с требованиями Стандарта </w:t>
      </w:r>
      <w:r w:rsidRPr="006251B7">
        <w:rPr>
          <w:b/>
          <w:bCs/>
          <w:iCs/>
          <w:color w:val="000000"/>
          <w:sz w:val="28"/>
          <w:szCs w:val="28"/>
        </w:rPr>
        <w:t>не подлежат итоговой оценке.</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b/>
          <w:bCs/>
          <w:color w:val="000000"/>
          <w:sz w:val="28"/>
          <w:szCs w:val="28"/>
        </w:rPr>
        <w:t xml:space="preserve">Оценка метапредметных результатов </w:t>
      </w:r>
      <w:r w:rsidRPr="006251B7">
        <w:rPr>
          <w:color w:val="000000"/>
          <w:sz w:val="28"/>
          <w:szCs w:val="28"/>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3C6B11" w:rsidRPr="006251B7" w:rsidRDefault="003C6B11" w:rsidP="003C6B11">
      <w:pPr>
        <w:spacing w:line="360" w:lineRule="auto"/>
        <w:ind w:firstLine="708"/>
        <w:jc w:val="both"/>
        <w:rPr>
          <w:color w:val="000000"/>
          <w:sz w:val="28"/>
          <w:szCs w:val="28"/>
        </w:rPr>
      </w:pPr>
      <w:r w:rsidRPr="006251B7">
        <w:rPr>
          <w:color w:val="000000"/>
          <w:sz w:val="28"/>
          <w:szCs w:val="28"/>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 xml:space="preserve">Основным </w:t>
      </w:r>
      <w:r w:rsidRPr="006251B7">
        <w:rPr>
          <w:b/>
          <w:bCs/>
          <w:color w:val="000000"/>
          <w:sz w:val="28"/>
          <w:szCs w:val="28"/>
        </w:rPr>
        <w:t xml:space="preserve">объектом оценки метапредметных результатов </w:t>
      </w:r>
      <w:r w:rsidRPr="006251B7">
        <w:rPr>
          <w:color w:val="000000"/>
          <w:sz w:val="28"/>
          <w:szCs w:val="28"/>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lastRenderedPageBreak/>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C6B11" w:rsidRPr="006251B7" w:rsidRDefault="003C6B11" w:rsidP="003C6B11">
      <w:pPr>
        <w:autoSpaceDE w:val="0"/>
        <w:autoSpaceDN w:val="0"/>
        <w:adjustRightInd w:val="0"/>
        <w:spacing w:line="360" w:lineRule="auto"/>
        <w:jc w:val="both"/>
        <w:rPr>
          <w:color w:val="000000"/>
          <w:sz w:val="28"/>
          <w:szCs w:val="28"/>
        </w:rPr>
      </w:pPr>
      <w:r w:rsidRPr="006251B7">
        <w:rPr>
          <w:color w:val="000000"/>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 xml:space="preserve">Основное </w:t>
      </w:r>
      <w:r w:rsidRPr="006251B7">
        <w:rPr>
          <w:b/>
          <w:bCs/>
          <w:color w:val="000000"/>
          <w:sz w:val="28"/>
          <w:szCs w:val="28"/>
        </w:rPr>
        <w:t xml:space="preserve">содержание оценки метапредметных результатов </w:t>
      </w:r>
      <w:r w:rsidRPr="006251B7">
        <w:rPr>
          <w:color w:val="000000"/>
          <w:sz w:val="28"/>
          <w:szCs w:val="28"/>
        </w:rPr>
        <w:t xml:space="preserve">на ступени начального общего образования строится вокруг </w:t>
      </w:r>
      <w:r w:rsidRPr="006251B7">
        <w:rPr>
          <w:b/>
          <w:color w:val="000000"/>
          <w:sz w:val="28"/>
          <w:szCs w:val="28"/>
        </w:rPr>
        <w:t>умения учиться</w:t>
      </w:r>
      <w:r w:rsidRPr="006251B7">
        <w:rPr>
          <w:color w:val="000000"/>
          <w:sz w:val="28"/>
          <w:szCs w:val="28"/>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b/>
          <w:bCs/>
          <w:color w:val="000000"/>
          <w:sz w:val="28"/>
          <w:szCs w:val="28"/>
        </w:rPr>
        <w:t xml:space="preserve">Оценка предметных результатов </w:t>
      </w:r>
      <w:r w:rsidRPr="006251B7">
        <w:rPr>
          <w:color w:val="000000"/>
          <w:sz w:val="28"/>
          <w:szCs w:val="28"/>
        </w:rPr>
        <w:t>представляет собой оценку достижения обучающимся планируемых результатов по отдельным предметам.</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6251B7">
        <w:rPr>
          <w:b/>
          <w:bCs/>
          <w:iCs/>
          <w:color w:val="000000"/>
          <w:sz w:val="28"/>
          <w:szCs w:val="28"/>
        </w:rPr>
        <w:t xml:space="preserve">систему основополагающих элементов научного знания, </w:t>
      </w:r>
      <w:r w:rsidRPr="006251B7">
        <w:rPr>
          <w:color w:val="000000"/>
          <w:sz w:val="28"/>
          <w:szCs w:val="28"/>
        </w:rPr>
        <w:t>которая выражается через учебный материал различных курсов (</w:t>
      </w:r>
      <w:r w:rsidRPr="006251B7">
        <w:rPr>
          <w:b/>
          <w:bCs/>
          <w:iCs/>
          <w:color w:val="000000"/>
          <w:sz w:val="28"/>
          <w:szCs w:val="28"/>
        </w:rPr>
        <w:t xml:space="preserve">система предметных знаний), </w:t>
      </w:r>
      <w:r w:rsidRPr="006251B7">
        <w:rPr>
          <w:color w:val="000000"/>
          <w:sz w:val="28"/>
          <w:szCs w:val="28"/>
        </w:rPr>
        <w:t xml:space="preserve">и, во-вторых, </w:t>
      </w:r>
      <w:r w:rsidRPr="006251B7">
        <w:rPr>
          <w:b/>
          <w:bCs/>
          <w:iCs/>
          <w:color w:val="000000"/>
          <w:sz w:val="28"/>
          <w:szCs w:val="28"/>
        </w:rPr>
        <w:t xml:space="preserve">систему формируемых действий </w:t>
      </w:r>
      <w:r w:rsidRPr="006251B7">
        <w:rPr>
          <w:color w:val="000000"/>
          <w:sz w:val="28"/>
          <w:szCs w:val="28"/>
        </w:rPr>
        <w:t>(</w:t>
      </w:r>
      <w:r w:rsidRPr="006251B7">
        <w:rPr>
          <w:b/>
          <w:bCs/>
          <w:iCs/>
          <w:color w:val="000000"/>
          <w:sz w:val="28"/>
          <w:szCs w:val="28"/>
        </w:rPr>
        <w:t xml:space="preserve">система предметных действий), </w:t>
      </w:r>
      <w:r w:rsidRPr="006251B7">
        <w:rPr>
          <w:color w:val="000000"/>
          <w:sz w:val="28"/>
          <w:szCs w:val="28"/>
        </w:rPr>
        <w:t>которые преломляются через специфику предмета и направлены на применение знаний, их преобразование и получение нового знания.</w:t>
      </w:r>
    </w:p>
    <w:p w:rsidR="003C6B11" w:rsidRPr="006251B7" w:rsidRDefault="003C6B11" w:rsidP="003C6B11">
      <w:pPr>
        <w:autoSpaceDE w:val="0"/>
        <w:autoSpaceDN w:val="0"/>
        <w:adjustRightInd w:val="0"/>
        <w:spacing w:line="360" w:lineRule="auto"/>
        <w:jc w:val="both"/>
        <w:rPr>
          <w:color w:val="000000"/>
          <w:sz w:val="28"/>
          <w:szCs w:val="28"/>
        </w:rPr>
      </w:pPr>
      <w:r w:rsidRPr="006251B7">
        <w:rPr>
          <w:b/>
          <w:bCs/>
          <w:iCs/>
          <w:color w:val="000000"/>
          <w:sz w:val="28"/>
          <w:szCs w:val="28"/>
        </w:rPr>
        <w:t xml:space="preserve">Система предметных знаний </w:t>
      </w:r>
      <w:r w:rsidRPr="006251B7">
        <w:rPr>
          <w:color w:val="000000"/>
          <w:sz w:val="28"/>
          <w:szCs w:val="28"/>
        </w:rPr>
        <w:t xml:space="preserve">— важнейшая составляющая предметных результатов. В ней можно выделить </w:t>
      </w:r>
      <w:r w:rsidRPr="006251B7">
        <w:rPr>
          <w:b/>
          <w:bCs/>
          <w:iCs/>
          <w:color w:val="000000"/>
          <w:sz w:val="28"/>
          <w:szCs w:val="28"/>
        </w:rPr>
        <w:t xml:space="preserve">опорные знания </w:t>
      </w:r>
      <w:r w:rsidRPr="006251B7">
        <w:rPr>
          <w:color w:val="000000"/>
          <w:sz w:val="28"/>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C6B11" w:rsidRPr="006251B7" w:rsidRDefault="003C6B11" w:rsidP="003C6B11">
      <w:pPr>
        <w:autoSpaceDE w:val="0"/>
        <w:autoSpaceDN w:val="0"/>
        <w:adjustRightInd w:val="0"/>
        <w:spacing w:line="360" w:lineRule="auto"/>
        <w:ind w:firstLine="708"/>
        <w:jc w:val="both"/>
        <w:rPr>
          <w:b/>
          <w:bCs/>
          <w:iCs/>
          <w:color w:val="000000"/>
          <w:sz w:val="28"/>
          <w:szCs w:val="28"/>
        </w:rPr>
      </w:pPr>
      <w:r w:rsidRPr="006251B7">
        <w:rPr>
          <w:color w:val="000000"/>
          <w:sz w:val="28"/>
          <w:szCs w:val="28"/>
        </w:rPr>
        <w:t xml:space="preserve">На начальной ступени обучения особое значение для продолжения образования имеет усвоение обучающимися </w:t>
      </w:r>
      <w:r w:rsidRPr="006251B7">
        <w:rPr>
          <w:b/>
          <w:bCs/>
          <w:iCs/>
          <w:color w:val="000000"/>
          <w:sz w:val="28"/>
          <w:szCs w:val="28"/>
        </w:rPr>
        <w:t>опорной системы знаний по русскому языку и математике.</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6251B7">
        <w:rPr>
          <w:color w:val="000000"/>
          <w:sz w:val="28"/>
          <w:szCs w:val="28"/>
        </w:rPr>
        <w:lastRenderedPageBreak/>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C6B11" w:rsidRPr="006251B7" w:rsidRDefault="003C6B11" w:rsidP="003C6B11">
      <w:pPr>
        <w:autoSpaceDE w:val="0"/>
        <w:autoSpaceDN w:val="0"/>
        <w:adjustRightInd w:val="0"/>
        <w:spacing w:line="360" w:lineRule="auto"/>
        <w:ind w:firstLine="708"/>
        <w:jc w:val="both"/>
        <w:rPr>
          <w:b/>
          <w:bCs/>
          <w:iCs/>
          <w:color w:val="000000"/>
          <w:sz w:val="28"/>
          <w:szCs w:val="28"/>
        </w:rPr>
      </w:pPr>
      <w:r w:rsidRPr="006251B7">
        <w:rPr>
          <w:b/>
          <w:bCs/>
          <w:iCs/>
          <w:color w:val="000000"/>
          <w:sz w:val="28"/>
          <w:szCs w:val="28"/>
        </w:rPr>
        <w:t xml:space="preserve">Действия с предметным содержанием (или предметные действия) </w:t>
      </w:r>
      <w:r w:rsidRPr="006251B7">
        <w:rPr>
          <w:color w:val="000000"/>
          <w:sz w:val="28"/>
          <w:szCs w:val="28"/>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
    <w:p w:rsidR="003C6B11" w:rsidRPr="006251B7" w:rsidRDefault="003C6B11" w:rsidP="003C6B11">
      <w:pPr>
        <w:autoSpaceDE w:val="0"/>
        <w:autoSpaceDN w:val="0"/>
        <w:adjustRightInd w:val="0"/>
        <w:spacing w:line="360" w:lineRule="auto"/>
        <w:jc w:val="both"/>
        <w:rPr>
          <w:color w:val="000000"/>
          <w:sz w:val="28"/>
          <w:szCs w:val="28"/>
        </w:rPr>
      </w:pPr>
      <w:r w:rsidRPr="006251B7">
        <w:rPr>
          <w:sz w:val="28"/>
          <w:szCs w:val="28"/>
        </w:rPr>
        <w:tab/>
      </w:r>
      <w:r w:rsidRPr="006251B7">
        <w:rPr>
          <w:color w:val="000000"/>
          <w:sz w:val="28"/>
          <w:szCs w:val="28"/>
        </w:rPr>
        <w:t xml:space="preserve">Поэтому </w:t>
      </w:r>
      <w:r w:rsidRPr="006251B7">
        <w:rPr>
          <w:b/>
          <w:bCs/>
          <w:color w:val="000000"/>
          <w:sz w:val="28"/>
          <w:szCs w:val="28"/>
        </w:rPr>
        <w:t xml:space="preserve">объектом оценки предметных результатов </w:t>
      </w:r>
      <w:r w:rsidRPr="006251B7">
        <w:rPr>
          <w:color w:val="000000"/>
          <w:sz w:val="28"/>
          <w:szCs w:val="28"/>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Оценка предметных результатов проводится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 xml:space="preserve">При этом </w:t>
      </w:r>
      <w:r w:rsidRPr="006251B7">
        <w:rPr>
          <w:b/>
          <w:bCs/>
          <w:iCs/>
          <w:color w:val="000000"/>
          <w:sz w:val="28"/>
          <w:szCs w:val="28"/>
        </w:rPr>
        <w:t xml:space="preserve">итоговая оценка </w:t>
      </w:r>
      <w:r w:rsidRPr="006251B7">
        <w:rPr>
          <w:color w:val="000000"/>
          <w:sz w:val="28"/>
          <w:szCs w:val="28"/>
        </w:rPr>
        <w:t>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3C6B11" w:rsidRPr="006251B7" w:rsidRDefault="003C6B11" w:rsidP="003C6B11">
      <w:pPr>
        <w:spacing w:line="360" w:lineRule="auto"/>
        <w:ind w:firstLine="708"/>
        <w:jc w:val="both"/>
        <w:rPr>
          <w:color w:val="000000"/>
          <w:sz w:val="28"/>
          <w:szCs w:val="28"/>
        </w:rPr>
      </w:pPr>
      <w:r w:rsidRPr="006251B7">
        <w:rPr>
          <w:color w:val="000000"/>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lastRenderedPageBreak/>
        <w:t xml:space="preserve">На персонифицированную итоговую оценку на ступени начального общего образования выносятся </w:t>
      </w:r>
      <w:r w:rsidRPr="006251B7">
        <w:rPr>
          <w:b/>
          <w:bCs/>
          <w:iCs/>
          <w:color w:val="000000"/>
          <w:sz w:val="28"/>
          <w:szCs w:val="28"/>
        </w:rPr>
        <w:t xml:space="preserve">только предметные и метапредметные результаты, </w:t>
      </w:r>
      <w:r w:rsidRPr="006251B7">
        <w:rPr>
          <w:color w:val="000000"/>
          <w:sz w:val="28"/>
          <w:szCs w:val="28"/>
        </w:rPr>
        <w:t>описанные в разделе «Выпускник научится» планируемых результатов начального образования.</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 xml:space="preserve">Предметом итоговой оценки является </w:t>
      </w:r>
      <w:r w:rsidRPr="006251B7">
        <w:rPr>
          <w:b/>
          <w:bCs/>
          <w:iCs/>
          <w:color w:val="000000"/>
          <w:sz w:val="28"/>
          <w:szCs w:val="28"/>
        </w:rPr>
        <w:t xml:space="preserve">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w:t>
      </w:r>
      <w:r w:rsidRPr="006251B7">
        <w:rPr>
          <w:color w:val="000000"/>
          <w:sz w:val="28"/>
          <w:szCs w:val="28"/>
        </w:rPr>
        <w:t>в том числе на основе метапредметных действий.</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b/>
          <w:color w:val="000000"/>
          <w:sz w:val="28"/>
          <w:szCs w:val="28"/>
        </w:rPr>
        <w:t>Предметом итоговой оценки</w:t>
      </w:r>
      <w:r w:rsidRPr="006251B7">
        <w:rPr>
          <w:color w:val="000000"/>
          <w:sz w:val="28"/>
          <w:szCs w:val="28"/>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C6B11" w:rsidRPr="006251B7" w:rsidRDefault="003C6B11" w:rsidP="003C6B11">
      <w:pPr>
        <w:autoSpaceDE w:val="0"/>
        <w:autoSpaceDN w:val="0"/>
        <w:adjustRightInd w:val="0"/>
        <w:spacing w:line="360" w:lineRule="auto"/>
        <w:ind w:firstLine="708"/>
        <w:jc w:val="both"/>
        <w:rPr>
          <w:color w:val="000000"/>
          <w:sz w:val="28"/>
          <w:szCs w:val="28"/>
        </w:rPr>
      </w:pPr>
      <w:r w:rsidRPr="006251B7">
        <w:rPr>
          <w:color w:val="000000"/>
          <w:sz w:val="28"/>
          <w:szCs w:val="28"/>
        </w:rPr>
        <w:t xml:space="preserve">На начальной ступени общего образования особое значение для продолжения образования имеет усвоение обучающимися </w:t>
      </w:r>
      <w:r w:rsidRPr="006251B7">
        <w:rPr>
          <w:b/>
          <w:bCs/>
          <w:iCs/>
          <w:color w:val="000000"/>
          <w:sz w:val="28"/>
          <w:szCs w:val="28"/>
        </w:rPr>
        <w:t xml:space="preserve">опорной системы знаний по русскому и математике </w:t>
      </w:r>
      <w:r w:rsidRPr="006251B7">
        <w:rPr>
          <w:color w:val="000000"/>
          <w:sz w:val="28"/>
          <w:szCs w:val="28"/>
        </w:rPr>
        <w:t>и овладение следующими метапредметными действиями:</w:t>
      </w:r>
    </w:p>
    <w:p w:rsidR="003C6B11" w:rsidRPr="006251B7" w:rsidRDefault="003C6B11" w:rsidP="003C6B11">
      <w:pPr>
        <w:autoSpaceDE w:val="0"/>
        <w:autoSpaceDN w:val="0"/>
        <w:adjustRightInd w:val="0"/>
        <w:spacing w:line="360" w:lineRule="auto"/>
        <w:jc w:val="both"/>
        <w:rPr>
          <w:color w:val="000000"/>
          <w:sz w:val="28"/>
          <w:szCs w:val="28"/>
        </w:rPr>
      </w:pPr>
      <w:r w:rsidRPr="006251B7">
        <w:rPr>
          <w:b/>
          <w:bCs/>
          <w:iCs/>
          <w:color w:val="000000"/>
          <w:sz w:val="28"/>
          <w:szCs w:val="28"/>
        </w:rPr>
        <w:t>•</w:t>
      </w:r>
      <w:r w:rsidRPr="006251B7">
        <w:rPr>
          <w:color w:val="000000"/>
          <w:sz w:val="28"/>
          <w:szCs w:val="28"/>
        </w:rPr>
        <w:t xml:space="preserve"> </w:t>
      </w:r>
      <w:r w:rsidRPr="006251B7">
        <w:rPr>
          <w:b/>
          <w:bCs/>
          <w:iCs/>
          <w:color w:val="000000"/>
          <w:sz w:val="28"/>
          <w:szCs w:val="28"/>
        </w:rPr>
        <w:t xml:space="preserve">речевыми, </w:t>
      </w:r>
      <w:r w:rsidRPr="006251B7">
        <w:rPr>
          <w:color w:val="000000"/>
          <w:sz w:val="28"/>
          <w:szCs w:val="28"/>
        </w:rPr>
        <w:t xml:space="preserve">среди которых следует выделить </w:t>
      </w:r>
      <w:r w:rsidRPr="006251B7">
        <w:rPr>
          <w:b/>
          <w:bCs/>
          <w:iCs/>
          <w:color w:val="000000"/>
          <w:sz w:val="28"/>
          <w:szCs w:val="28"/>
        </w:rPr>
        <w:t>навыки осознанного чтения и работы с информацией</w:t>
      </w:r>
    </w:p>
    <w:p w:rsidR="003C6B11" w:rsidRPr="006251B7" w:rsidRDefault="003C6B11" w:rsidP="003C6B11">
      <w:pPr>
        <w:autoSpaceDE w:val="0"/>
        <w:autoSpaceDN w:val="0"/>
        <w:adjustRightInd w:val="0"/>
        <w:spacing w:line="360" w:lineRule="auto"/>
        <w:jc w:val="both"/>
        <w:rPr>
          <w:color w:val="000000"/>
          <w:sz w:val="28"/>
          <w:szCs w:val="28"/>
        </w:rPr>
      </w:pPr>
      <w:r w:rsidRPr="006251B7">
        <w:rPr>
          <w:b/>
          <w:bCs/>
          <w:iCs/>
          <w:color w:val="000000"/>
          <w:sz w:val="28"/>
          <w:szCs w:val="28"/>
        </w:rPr>
        <w:t>•</w:t>
      </w:r>
      <w:r w:rsidRPr="006251B7">
        <w:rPr>
          <w:color w:val="000000"/>
          <w:sz w:val="28"/>
          <w:szCs w:val="28"/>
        </w:rPr>
        <w:t xml:space="preserve"> </w:t>
      </w:r>
      <w:r w:rsidRPr="006251B7">
        <w:rPr>
          <w:b/>
          <w:bCs/>
          <w:iCs/>
          <w:color w:val="000000"/>
          <w:sz w:val="28"/>
          <w:szCs w:val="28"/>
        </w:rPr>
        <w:t xml:space="preserve">коммуникативными, </w:t>
      </w:r>
      <w:r w:rsidRPr="006251B7">
        <w:rPr>
          <w:color w:val="000000"/>
          <w:sz w:val="28"/>
          <w:szCs w:val="28"/>
        </w:rPr>
        <w:t>необходимыми для учебного сотрудничества с учителем и сверстниками.</w:t>
      </w:r>
    </w:p>
    <w:p w:rsidR="003C6B11" w:rsidRPr="002F1D81" w:rsidRDefault="003C6B11" w:rsidP="002F1D81">
      <w:pPr>
        <w:autoSpaceDE w:val="0"/>
        <w:autoSpaceDN w:val="0"/>
        <w:adjustRightInd w:val="0"/>
        <w:spacing w:line="360" w:lineRule="auto"/>
        <w:ind w:firstLine="708"/>
        <w:jc w:val="both"/>
        <w:rPr>
          <w:color w:val="000000"/>
          <w:sz w:val="28"/>
          <w:szCs w:val="28"/>
        </w:rPr>
      </w:pPr>
      <w:r w:rsidRPr="006251B7">
        <w:rPr>
          <w:color w:val="000000"/>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C6B11" w:rsidRPr="00694A6A" w:rsidRDefault="003C6B11" w:rsidP="003C6B11">
      <w:pPr>
        <w:spacing w:line="360" w:lineRule="auto"/>
        <w:jc w:val="both"/>
        <w:rPr>
          <w:sz w:val="28"/>
        </w:rPr>
      </w:pPr>
      <w:r>
        <w:rPr>
          <w:b/>
          <w:sz w:val="28"/>
        </w:rPr>
        <w:t xml:space="preserve">                               </w:t>
      </w:r>
      <w:r w:rsidRPr="00694A6A">
        <w:rPr>
          <w:b/>
          <w:sz w:val="28"/>
        </w:rPr>
        <w:t>Границы применения системы оценки.</w:t>
      </w:r>
    </w:p>
    <w:p w:rsidR="003C6B11" w:rsidRPr="00694A6A" w:rsidRDefault="003C6B11" w:rsidP="003C6B11">
      <w:pPr>
        <w:spacing w:line="360" w:lineRule="auto"/>
        <w:jc w:val="both"/>
        <w:rPr>
          <w:sz w:val="28"/>
        </w:rPr>
      </w:pPr>
      <w:r w:rsidRPr="00694A6A">
        <w:rPr>
          <w:sz w:val="28"/>
        </w:rPr>
        <w:t>1) Постепенное внедрение всех нововведений по этапам, от простого к сложному. Для этого мы разделяем все положения нашей системы на «минимум</w:t>
      </w:r>
      <w:r>
        <w:rPr>
          <w:sz w:val="28"/>
        </w:rPr>
        <w:t>»</w:t>
      </w:r>
      <w:r w:rsidRPr="00694A6A">
        <w:rPr>
          <w:sz w:val="28"/>
        </w:rPr>
        <w:t xml:space="preserve"> (обязательная часть) и «максимум» (часть, внедряемая по желанию и возможностям учителя).</w:t>
      </w:r>
    </w:p>
    <w:p w:rsidR="003C6B11" w:rsidRPr="00694A6A" w:rsidRDefault="003C6B11" w:rsidP="003C6B11">
      <w:pPr>
        <w:spacing w:line="360" w:lineRule="auto"/>
        <w:jc w:val="both"/>
        <w:rPr>
          <w:sz w:val="28"/>
        </w:rPr>
      </w:pPr>
      <w:r w:rsidRPr="00694A6A">
        <w:rPr>
          <w:sz w:val="28"/>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3C6B11" w:rsidRPr="00694A6A" w:rsidRDefault="003C6B11" w:rsidP="003C6B11">
      <w:pPr>
        <w:spacing w:line="360" w:lineRule="auto"/>
        <w:jc w:val="both"/>
        <w:rPr>
          <w:sz w:val="28"/>
        </w:rPr>
      </w:pPr>
      <w:r w:rsidRPr="00694A6A">
        <w:rPr>
          <w:sz w:val="28"/>
        </w:rPr>
        <w:lastRenderedPageBreak/>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3C6B11" w:rsidRPr="00694A6A" w:rsidRDefault="003C6B11" w:rsidP="00785FD0">
      <w:pPr>
        <w:numPr>
          <w:ilvl w:val="0"/>
          <w:numId w:val="32"/>
        </w:numPr>
        <w:spacing w:line="360" w:lineRule="auto"/>
        <w:jc w:val="both"/>
        <w:rPr>
          <w:sz w:val="28"/>
        </w:rPr>
      </w:pPr>
      <w:r w:rsidRPr="00694A6A">
        <w:rPr>
          <w:sz w:val="28"/>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3C6B11" w:rsidRPr="00694A6A" w:rsidRDefault="003C6B11" w:rsidP="00785FD0">
      <w:pPr>
        <w:numPr>
          <w:ilvl w:val="0"/>
          <w:numId w:val="32"/>
        </w:numPr>
        <w:spacing w:line="360" w:lineRule="auto"/>
        <w:jc w:val="both"/>
        <w:rPr>
          <w:sz w:val="28"/>
        </w:rPr>
      </w:pPr>
      <w:r w:rsidRPr="00694A6A">
        <w:rPr>
          <w:sz w:val="28"/>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w:t>
      </w:r>
    </w:p>
    <w:p w:rsidR="003C6B11" w:rsidRPr="00694A6A" w:rsidRDefault="003C6B11" w:rsidP="003C6B11">
      <w:pPr>
        <w:spacing w:line="360" w:lineRule="auto"/>
        <w:jc w:val="both"/>
        <w:rPr>
          <w:sz w:val="28"/>
        </w:rPr>
      </w:pPr>
      <w:r w:rsidRPr="00694A6A">
        <w:rPr>
          <w:sz w:val="28"/>
        </w:rPr>
        <w:t xml:space="preserve">4) Ориентир только на поддержание успешности и мотивации ученика. </w:t>
      </w:r>
    </w:p>
    <w:p w:rsidR="003C6B11" w:rsidRPr="002F1D81" w:rsidRDefault="003C6B11" w:rsidP="002F1D81">
      <w:pPr>
        <w:spacing w:line="360" w:lineRule="auto"/>
        <w:jc w:val="both"/>
        <w:rPr>
          <w:b/>
          <w:sz w:val="28"/>
        </w:rPr>
      </w:pPr>
      <w:r w:rsidRPr="00694A6A">
        <w:rPr>
          <w:sz w:val="28"/>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только по классу в целом. </w:t>
      </w:r>
    </w:p>
    <w:p w:rsidR="00186541" w:rsidRDefault="00186541" w:rsidP="002F1D81">
      <w:pPr>
        <w:ind w:left="708"/>
        <w:jc w:val="center"/>
        <w:rPr>
          <w:b/>
          <w:bCs/>
          <w:sz w:val="32"/>
          <w:szCs w:val="32"/>
        </w:rPr>
      </w:pPr>
    </w:p>
    <w:p w:rsidR="00186541" w:rsidRDefault="00186541" w:rsidP="002F1D81">
      <w:pPr>
        <w:ind w:left="708"/>
        <w:jc w:val="center"/>
        <w:rPr>
          <w:b/>
          <w:bCs/>
          <w:sz w:val="32"/>
          <w:szCs w:val="32"/>
        </w:rPr>
      </w:pPr>
    </w:p>
    <w:p w:rsidR="003C6B11" w:rsidRPr="002F1D81" w:rsidRDefault="003C6B11" w:rsidP="002F1D81">
      <w:pPr>
        <w:ind w:left="708"/>
        <w:jc w:val="center"/>
        <w:rPr>
          <w:sz w:val="32"/>
          <w:szCs w:val="32"/>
        </w:rPr>
      </w:pPr>
      <w:r w:rsidRPr="006251B7">
        <w:rPr>
          <w:b/>
          <w:bCs/>
          <w:sz w:val="32"/>
          <w:szCs w:val="32"/>
        </w:rPr>
        <w:t>«Инструменты»  оценки качества</w:t>
      </w:r>
      <w:r>
        <w:rPr>
          <w:b/>
          <w:bCs/>
          <w:sz w:val="32"/>
          <w:szCs w:val="32"/>
        </w:rPr>
        <w:t>.</w:t>
      </w:r>
    </w:p>
    <w:p w:rsidR="003C6B11" w:rsidRPr="00417C3D" w:rsidRDefault="003C6B11" w:rsidP="00785FD0">
      <w:pPr>
        <w:numPr>
          <w:ilvl w:val="0"/>
          <w:numId w:val="40"/>
        </w:numPr>
        <w:spacing w:line="360" w:lineRule="auto"/>
        <w:jc w:val="both"/>
        <w:rPr>
          <w:b/>
          <w:bCs/>
          <w:sz w:val="28"/>
        </w:rPr>
      </w:pPr>
      <w:r w:rsidRPr="00417C3D">
        <w:rPr>
          <w:b/>
          <w:bCs/>
          <w:sz w:val="28"/>
        </w:rPr>
        <w:t xml:space="preserve">Трехуровневые  задачи </w:t>
      </w:r>
      <w:r w:rsidRPr="00417C3D">
        <w:rPr>
          <w:sz w:val="28"/>
        </w:rPr>
        <w:t>– оценка  уровней овладения  учащимися основных предметных способов  действий (средств);</w:t>
      </w:r>
      <w:r w:rsidRPr="00417C3D">
        <w:rPr>
          <w:b/>
          <w:bCs/>
          <w:sz w:val="28"/>
        </w:rPr>
        <w:t xml:space="preserve"> </w:t>
      </w:r>
    </w:p>
    <w:p w:rsidR="003C6B11" w:rsidRPr="00417C3D" w:rsidRDefault="003C6B11" w:rsidP="00785FD0">
      <w:pPr>
        <w:numPr>
          <w:ilvl w:val="0"/>
          <w:numId w:val="40"/>
        </w:numPr>
        <w:spacing w:line="360" w:lineRule="auto"/>
        <w:jc w:val="both"/>
        <w:rPr>
          <w:sz w:val="28"/>
        </w:rPr>
      </w:pPr>
      <w:r w:rsidRPr="00417C3D">
        <w:rPr>
          <w:b/>
          <w:bCs/>
          <w:sz w:val="28"/>
        </w:rPr>
        <w:t xml:space="preserve">Проектные задачи </w:t>
      </w:r>
      <w:r w:rsidRPr="00417C3D">
        <w:rPr>
          <w:sz w:val="28"/>
        </w:rPr>
        <w:t>- оценка формирования ключевых компетентностей и социального опыта;</w:t>
      </w:r>
    </w:p>
    <w:p w:rsidR="003C6B11" w:rsidRPr="00417C3D" w:rsidRDefault="003C6B11" w:rsidP="00785FD0">
      <w:pPr>
        <w:numPr>
          <w:ilvl w:val="0"/>
          <w:numId w:val="40"/>
        </w:numPr>
        <w:spacing w:line="360" w:lineRule="auto"/>
        <w:jc w:val="both"/>
        <w:rPr>
          <w:b/>
          <w:bCs/>
          <w:sz w:val="28"/>
        </w:rPr>
      </w:pPr>
      <w:r w:rsidRPr="00417C3D">
        <w:rPr>
          <w:b/>
          <w:bCs/>
          <w:sz w:val="28"/>
        </w:rPr>
        <w:t>Диагностические задачи</w:t>
      </w:r>
      <w:r w:rsidRPr="00417C3D">
        <w:rPr>
          <w:sz w:val="28"/>
        </w:rPr>
        <w:t xml:space="preserve"> – оценка операционального состава действия и его коррекция</w:t>
      </w:r>
    </w:p>
    <w:p w:rsidR="003C6B11" w:rsidRPr="00417C3D" w:rsidRDefault="003C6B11" w:rsidP="00785FD0">
      <w:pPr>
        <w:numPr>
          <w:ilvl w:val="0"/>
          <w:numId w:val="40"/>
        </w:numPr>
        <w:spacing w:line="360" w:lineRule="auto"/>
        <w:jc w:val="both"/>
        <w:rPr>
          <w:sz w:val="28"/>
        </w:rPr>
      </w:pPr>
      <w:r w:rsidRPr="00417C3D">
        <w:rPr>
          <w:b/>
          <w:bCs/>
          <w:sz w:val="28"/>
        </w:rPr>
        <w:t>Анкетирование</w:t>
      </w:r>
      <w:r w:rsidRPr="00417C3D">
        <w:rPr>
          <w:sz w:val="28"/>
        </w:rPr>
        <w:t xml:space="preserve"> - установление контекстных факторов, влияющих на качество образования;</w:t>
      </w:r>
    </w:p>
    <w:p w:rsidR="003C6B11" w:rsidRPr="002F1D81" w:rsidRDefault="003C6B11" w:rsidP="003C6B11">
      <w:pPr>
        <w:numPr>
          <w:ilvl w:val="0"/>
          <w:numId w:val="40"/>
        </w:numPr>
        <w:spacing w:line="360" w:lineRule="auto"/>
        <w:jc w:val="both"/>
        <w:rPr>
          <w:b/>
          <w:bCs/>
          <w:sz w:val="28"/>
        </w:rPr>
      </w:pPr>
      <w:r w:rsidRPr="00417C3D">
        <w:rPr>
          <w:b/>
          <w:bCs/>
          <w:sz w:val="28"/>
        </w:rPr>
        <w:t>Проверочные  работы (задачи) по линиям</w:t>
      </w:r>
      <w:r w:rsidRPr="00417C3D">
        <w:rPr>
          <w:sz w:val="28"/>
        </w:rPr>
        <w:t xml:space="preserve"> - оценка формирования контрольно-оценочной деятельности, планирования учебной  деятельности  ребенка</w:t>
      </w:r>
    </w:p>
    <w:p w:rsidR="002F1D81" w:rsidRDefault="002F1D81" w:rsidP="003C6B11">
      <w:pPr>
        <w:spacing w:line="360" w:lineRule="auto"/>
        <w:rPr>
          <w:b/>
          <w:bCs/>
          <w:sz w:val="28"/>
        </w:rPr>
      </w:pPr>
    </w:p>
    <w:p w:rsidR="003C6B11" w:rsidRPr="00417C3D" w:rsidRDefault="003C6B11" w:rsidP="003C6B11">
      <w:pPr>
        <w:spacing w:line="360" w:lineRule="auto"/>
        <w:rPr>
          <w:sz w:val="28"/>
        </w:rPr>
      </w:pPr>
      <w:r w:rsidRPr="00417C3D">
        <w:rPr>
          <w:b/>
          <w:bCs/>
          <w:sz w:val="28"/>
        </w:rPr>
        <w:lastRenderedPageBreak/>
        <w:t>Педагогические приемы формирования действий контроля и оценки у младших школьников</w:t>
      </w:r>
    </w:p>
    <w:p w:rsidR="003C6B11" w:rsidRPr="00417C3D" w:rsidRDefault="003C6B11" w:rsidP="00785FD0">
      <w:pPr>
        <w:numPr>
          <w:ilvl w:val="0"/>
          <w:numId w:val="41"/>
        </w:numPr>
        <w:spacing w:line="360" w:lineRule="auto"/>
        <w:jc w:val="both"/>
        <w:rPr>
          <w:sz w:val="28"/>
        </w:rPr>
      </w:pPr>
      <w:r w:rsidRPr="00417C3D">
        <w:rPr>
          <w:b/>
          <w:bCs/>
          <w:sz w:val="28"/>
        </w:rPr>
        <w:t xml:space="preserve">«Волшебные линеечки» </w:t>
      </w:r>
      <w:r w:rsidRPr="00417C3D">
        <w:rPr>
          <w:sz w:val="28"/>
        </w:rPr>
        <w:t>(изобретение оценочных шкал</w:t>
      </w:r>
      <w:r w:rsidRPr="00417C3D">
        <w:rPr>
          <w:b/>
          <w:bCs/>
          <w:sz w:val="28"/>
        </w:rPr>
        <w:t xml:space="preserve"> </w:t>
      </w:r>
      <w:r w:rsidRPr="00417C3D">
        <w:rPr>
          <w:sz w:val="28"/>
        </w:rPr>
        <w:t>самими школьниками)</w:t>
      </w:r>
    </w:p>
    <w:p w:rsidR="003C6B11" w:rsidRPr="00417C3D" w:rsidRDefault="003C6B11" w:rsidP="00785FD0">
      <w:pPr>
        <w:numPr>
          <w:ilvl w:val="0"/>
          <w:numId w:val="41"/>
        </w:numPr>
        <w:spacing w:line="360" w:lineRule="auto"/>
        <w:jc w:val="both"/>
        <w:rPr>
          <w:sz w:val="28"/>
        </w:rPr>
      </w:pPr>
      <w:r w:rsidRPr="00417C3D">
        <w:rPr>
          <w:b/>
          <w:bCs/>
          <w:sz w:val="28"/>
        </w:rPr>
        <w:t xml:space="preserve">«Прогностическая оценка» </w:t>
      </w:r>
      <w:r w:rsidRPr="00417C3D">
        <w:rPr>
          <w:sz w:val="28"/>
        </w:rPr>
        <w:t>(оценка своих возможностей для решения задачи)</w:t>
      </w:r>
    </w:p>
    <w:p w:rsidR="003C6B11" w:rsidRPr="00417C3D" w:rsidRDefault="003C6B11" w:rsidP="00785FD0">
      <w:pPr>
        <w:numPr>
          <w:ilvl w:val="0"/>
          <w:numId w:val="41"/>
        </w:numPr>
        <w:spacing w:line="360" w:lineRule="auto"/>
        <w:jc w:val="both"/>
        <w:rPr>
          <w:sz w:val="28"/>
        </w:rPr>
      </w:pPr>
      <w:r w:rsidRPr="00417C3D">
        <w:rPr>
          <w:b/>
          <w:bCs/>
          <w:sz w:val="28"/>
        </w:rPr>
        <w:t xml:space="preserve">«Задания-ловушки» </w:t>
      </w:r>
      <w:r w:rsidRPr="00417C3D">
        <w:rPr>
          <w:sz w:val="28"/>
        </w:rPr>
        <w:t>(рефлексия освоенного способа)</w:t>
      </w:r>
    </w:p>
    <w:p w:rsidR="003C6B11" w:rsidRPr="00417C3D" w:rsidRDefault="003C6B11" w:rsidP="00785FD0">
      <w:pPr>
        <w:numPr>
          <w:ilvl w:val="0"/>
          <w:numId w:val="41"/>
        </w:numPr>
        <w:spacing w:line="360" w:lineRule="auto"/>
        <w:jc w:val="both"/>
        <w:rPr>
          <w:sz w:val="28"/>
        </w:rPr>
      </w:pPr>
      <w:r w:rsidRPr="00417C3D">
        <w:rPr>
          <w:b/>
          <w:bCs/>
          <w:sz w:val="28"/>
        </w:rPr>
        <w:t xml:space="preserve">«Составление заданий с ловушками» </w:t>
      </w:r>
      <w:r w:rsidRPr="00417C3D">
        <w:rPr>
          <w:sz w:val="28"/>
        </w:rPr>
        <w:t>(определение или видение возможных ошибкоопасных мест)</w:t>
      </w:r>
    </w:p>
    <w:p w:rsidR="003C6B11" w:rsidRPr="00417C3D" w:rsidRDefault="003C6B11" w:rsidP="00785FD0">
      <w:pPr>
        <w:numPr>
          <w:ilvl w:val="0"/>
          <w:numId w:val="41"/>
        </w:numPr>
        <w:spacing w:line="360" w:lineRule="auto"/>
        <w:jc w:val="both"/>
        <w:rPr>
          <w:sz w:val="28"/>
        </w:rPr>
      </w:pPr>
      <w:r w:rsidRPr="00417C3D">
        <w:rPr>
          <w:b/>
          <w:bCs/>
          <w:sz w:val="28"/>
        </w:rPr>
        <w:t>«Составление задачи, подобной данной»</w:t>
      </w:r>
    </w:p>
    <w:p w:rsidR="003C6B11" w:rsidRPr="00417C3D" w:rsidRDefault="003C6B11" w:rsidP="00785FD0">
      <w:pPr>
        <w:numPr>
          <w:ilvl w:val="0"/>
          <w:numId w:val="41"/>
        </w:numPr>
        <w:spacing w:line="360" w:lineRule="auto"/>
        <w:jc w:val="both"/>
        <w:rPr>
          <w:sz w:val="28"/>
        </w:rPr>
      </w:pPr>
      <w:r w:rsidRPr="00417C3D">
        <w:rPr>
          <w:b/>
          <w:bCs/>
          <w:sz w:val="28"/>
        </w:rPr>
        <w:t xml:space="preserve">«Классификация задач по способу их решения» </w:t>
      </w:r>
      <w:r w:rsidRPr="00417C3D">
        <w:rPr>
          <w:sz w:val="28"/>
        </w:rPr>
        <w:t>(выделение общего способа действия)</w:t>
      </w:r>
    </w:p>
    <w:p w:rsidR="003C6B11" w:rsidRPr="00417C3D" w:rsidRDefault="003C6B11" w:rsidP="00785FD0">
      <w:pPr>
        <w:numPr>
          <w:ilvl w:val="0"/>
          <w:numId w:val="41"/>
        </w:numPr>
        <w:spacing w:line="360" w:lineRule="auto"/>
        <w:jc w:val="both"/>
        <w:rPr>
          <w:sz w:val="28"/>
        </w:rPr>
      </w:pPr>
      <w:r w:rsidRPr="00417C3D">
        <w:rPr>
          <w:sz w:val="28"/>
        </w:rPr>
        <w:t>«</w:t>
      </w:r>
      <w:r w:rsidRPr="00417C3D">
        <w:rPr>
          <w:b/>
          <w:bCs/>
          <w:sz w:val="28"/>
        </w:rPr>
        <w:t>Обнаружение ошибки»</w:t>
      </w:r>
    </w:p>
    <w:p w:rsidR="003C6B11" w:rsidRPr="00417C3D" w:rsidRDefault="003C6B11" w:rsidP="00785FD0">
      <w:pPr>
        <w:numPr>
          <w:ilvl w:val="0"/>
          <w:numId w:val="41"/>
        </w:numPr>
        <w:spacing w:line="360" w:lineRule="auto"/>
        <w:jc w:val="both"/>
        <w:rPr>
          <w:sz w:val="28"/>
        </w:rPr>
      </w:pPr>
      <w:r w:rsidRPr="00417C3D">
        <w:rPr>
          <w:b/>
          <w:bCs/>
          <w:sz w:val="28"/>
        </w:rPr>
        <w:t xml:space="preserve">«Создание помощника» </w:t>
      </w:r>
    </w:p>
    <w:p w:rsidR="003C6B11" w:rsidRPr="00417C3D" w:rsidRDefault="003C6B11" w:rsidP="00785FD0">
      <w:pPr>
        <w:numPr>
          <w:ilvl w:val="0"/>
          <w:numId w:val="41"/>
        </w:numPr>
        <w:spacing w:line="360" w:lineRule="auto"/>
        <w:jc w:val="both"/>
        <w:rPr>
          <w:sz w:val="28"/>
        </w:rPr>
      </w:pPr>
      <w:r w:rsidRPr="00417C3D">
        <w:rPr>
          <w:b/>
          <w:bCs/>
          <w:sz w:val="28"/>
        </w:rPr>
        <w:t xml:space="preserve">«Обоснованный  отказ от выполнения заданий» </w:t>
      </w:r>
      <w:r w:rsidRPr="00417C3D">
        <w:rPr>
          <w:sz w:val="28"/>
        </w:rPr>
        <w:t>(умение обнаружить границу своих знаний)</w:t>
      </w:r>
    </w:p>
    <w:p w:rsidR="003C6B11" w:rsidRPr="002F1D81" w:rsidRDefault="003C6B11" w:rsidP="003C6B11">
      <w:pPr>
        <w:numPr>
          <w:ilvl w:val="0"/>
          <w:numId w:val="41"/>
        </w:numPr>
        <w:spacing w:line="360" w:lineRule="auto"/>
        <w:jc w:val="both"/>
        <w:rPr>
          <w:sz w:val="28"/>
        </w:rPr>
      </w:pPr>
      <w:r w:rsidRPr="00417C3D">
        <w:rPr>
          <w:b/>
          <w:bCs/>
          <w:sz w:val="28"/>
        </w:rPr>
        <w:t xml:space="preserve">«Орфографические софизмы» </w:t>
      </w:r>
      <w:r w:rsidRPr="00417C3D">
        <w:rPr>
          <w:sz w:val="28"/>
        </w:rPr>
        <w:t xml:space="preserve">(умение обнаружить и опровергнуть псевдологичное рассуждение при решении задач)  </w:t>
      </w:r>
    </w:p>
    <w:p w:rsidR="002F1D81" w:rsidRDefault="002F1D81" w:rsidP="003C6B11">
      <w:pPr>
        <w:spacing w:line="360" w:lineRule="auto"/>
        <w:jc w:val="center"/>
        <w:rPr>
          <w:b/>
          <w:bCs/>
          <w:sz w:val="28"/>
        </w:rPr>
      </w:pPr>
    </w:p>
    <w:p w:rsidR="003C6B11" w:rsidRPr="00417C3D" w:rsidRDefault="003C6B11" w:rsidP="003C6B11">
      <w:pPr>
        <w:spacing w:line="360" w:lineRule="auto"/>
        <w:jc w:val="center"/>
        <w:rPr>
          <w:b/>
          <w:bCs/>
          <w:sz w:val="28"/>
        </w:rPr>
      </w:pPr>
      <w:r w:rsidRPr="00417C3D">
        <w:rPr>
          <w:b/>
          <w:bCs/>
          <w:sz w:val="28"/>
        </w:rPr>
        <w:t>Организация домашней самостоятельной  работы учащихся (для чего?):</w:t>
      </w:r>
    </w:p>
    <w:p w:rsidR="003C6B11" w:rsidRPr="00417C3D" w:rsidRDefault="003C6B11" w:rsidP="00785FD0">
      <w:pPr>
        <w:numPr>
          <w:ilvl w:val="0"/>
          <w:numId w:val="42"/>
        </w:numPr>
        <w:spacing w:line="360" w:lineRule="auto"/>
        <w:jc w:val="both"/>
        <w:rPr>
          <w:sz w:val="28"/>
        </w:rPr>
      </w:pPr>
      <w:r w:rsidRPr="00417C3D">
        <w:rPr>
          <w:sz w:val="28"/>
        </w:rPr>
        <w:t>решение проблемы выбора (как выбирать?);</w:t>
      </w:r>
    </w:p>
    <w:p w:rsidR="003C6B11" w:rsidRPr="00417C3D" w:rsidRDefault="003C6B11" w:rsidP="00785FD0">
      <w:pPr>
        <w:numPr>
          <w:ilvl w:val="0"/>
          <w:numId w:val="42"/>
        </w:numPr>
        <w:spacing w:line="360" w:lineRule="auto"/>
        <w:jc w:val="both"/>
        <w:rPr>
          <w:sz w:val="28"/>
        </w:rPr>
      </w:pPr>
      <w:r w:rsidRPr="00417C3D">
        <w:rPr>
          <w:sz w:val="28"/>
        </w:rPr>
        <w:t>самооценка своих возможностей;</w:t>
      </w:r>
    </w:p>
    <w:p w:rsidR="003C6B11" w:rsidRPr="00417C3D" w:rsidRDefault="003C6B11" w:rsidP="00785FD0">
      <w:pPr>
        <w:numPr>
          <w:ilvl w:val="0"/>
          <w:numId w:val="42"/>
        </w:numPr>
        <w:spacing w:line="360" w:lineRule="auto"/>
        <w:jc w:val="both"/>
        <w:rPr>
          <w:sz w:val="28"/>
        </w:rPr>
      </w:pPr>
      <w:r w:rsidRPr="00417C3D">
        <w:rPr>
          <w:sz w:val="28"/>
        </w:rPr>
        <w:t>работа  в ситуации запроса;</w:t>
      </w:r>
    </w:p>
    <w:p w:rsidR="003C6B11" w:rsidRPr="00417C3D" w:rsidRDefault="003C6B11" w:rsidP="00785FD0">
      <w:pPr>
        <w:numPr>
          <w:ilvl w:val="0"/>
          <w:numId w:val="42"/>
        </w:numPr>
        <w:spacing w:line="360" w:lineRule="auto"/>
        <w:jc w:val="both"/>
        <w:rPr>
          <w:sz w:val="28"/>
        </w:rPr>
      </w:pPr>
      <w:r w:rsidRPr="00417C3D">
        <w:rPr>
          <w:bCs/>
          <w:sz w:val="28"/>
        </w:rPr>
        <w:t xml:space="preserve">Уроки-консультации </w:t>
      </w:r>
      <w:r w:rsidRPr="00417C3D">
        <w:rPr>
          <w:sz w:val="28"/>
        </w:rPr>
        <w:t>(умение задавать «умные» вопросы)</w:t>
      </w:r>
    </w:p>
    <w:p w:rsidR="003C6B11" w:rsidRPr="00417C3D" w:rsidRDefault="003C6B11" w:rsidP="00785FD0">
      <w:pPr>
        <w:numPr>
          <w:ilvl w:val="0"/>
          <w:numId w:val="42"/>
        </w:numPr>
        <w:spacing w:line="360" w:lineRule="auto"/>
        <w:jc w:val="both"/>
        <w:rPr>
          <w:bCs/>
          <w:sz w:val="28"/>
        </w:rPr>
      </w:pPr>
      <w:r w:rsidRPr="00417C3D">
        <w:rPr>
          <w:bCs/>
          <w:sz w:val="28"/>
        </w:rPr>
        <w:t xml:space="preserve">Уроки-мастерские </w:t>
      </w:r>
      <w:r w:rsidRPr="00417C3D">
        <w:rPr>
          <w:sz w:val="28"/>
        </w:rPr>
        <w:t>(умение делать запрос на недостающую информацию)</w:t>
      </w:r>
    </w:p>
    <w:p w:rsidR="003C6B11" w:rsidRPr="00417C3D" w:rsidRDefault="003C6B11" w:rsidP="00785FD0">
      <w:pPr>
        <w:numPr>
          <w:ilvl w:val="0"/>
          <w:numId w:val="42"/>
        </w:numPr>
        <w:spacing w:line="360" w:lineRule="auto"/>
        <w:jc w:val="both"/>
        <w:rPr>
          <w:sz w:val="28"/>
        </w:rPr>
      </w:pPr>
      <w:r w:rsidRPr="00417C3D">
        <w:rPr>
          <w:bCs/>
          <w:sz w:val="28"/>
        </w:rPr>
        <w:t xml:space="preserve">Уроки-презентации </w:t>
      </w:r>
      <w:r w:rsidRPr="00417C3D">
        <w:rPr>
          <w:sz w:val="28"/>
        </w:rPr>
        <w:t>(умение предъявлять (демонстрировать) свои достижения («что я знаю и чего не знаю еще..»)</w:t>
      </w:r>
    </w:p>
    <w:p w:rsidR="003C6B11" w:rsidRPr="00417C3D" w:rsidRDefault="003C6B11" w:rsidP="003C6B11">
      <w:pPr>
        <w:spacing w:line="360" w:lineRule="auto"/>
        <w:rPr>
          <w:b/>
          <w:sz w:val="28"/>
        </w:rPr>
      </w:pPr>
    </w:p>
    <w:p w:rsidR="003C6B11" w:rsidRDefault="003C6B11" w:rsidP="003C6B11">
      <w:pPr>
        <w:jc w:val="both"/>
        <w:rPr>
          <w:b/>
          <w:color w:val="000000"/>
          <w:sz w:val="28"/>
          <w:szCs w:val="28"/>
        </w:rPr>
      </w:pPr>
      <w:r w:rsidRPr="00333E13">
        <w:rPr>
          <w:b/>
          <w:color w:val="000000"/>
          <w:sz w:val="28"/>
          <w:szCs w:val="28"/>
        </w:rPr>
        <w:t>Правила системы оценки результатов ФГОС .</w:t>
      </w:r>
    </w:p>
    <w:p w:rsidR="003C6B11" w:rsidRPr="00333E13" w:rsidRDefault="003C6B11" w:rsidP="003C6B11">
      <w:pPr>
        <w:jc w:val="both"/>
        <w:rPr>
          <w:b/>
          <w:color w:val="000000"/>
          <w:sz w:val="28"/>
          <w:szCs w:val="28"/>
        </w:rPr>
      </w:pPr>
    </w:p>
    <w:p w:rsidR="003C6B11" w:rsidRDefault="003C6B11" w:rsidP="003C6B11">
      <w:pPr>
        <w:spacing w:line="360" w:lineRule="auto"/>
        <w:jc w:val="both"/>
        <w:rPr>
          <w:b/>
          <w:color w:val="000000"/>
          <w:sz w:val="28"/>
          <w:szCs w:val="28"/>
        </w:rPr>
      </w:pPr>
      <w:r>
        <w:rPr>
          <w:color w:val="000000"/>
          <w:sz w:val="28"/>
          <w:szCs w:val="28"/>
          <w:u w:val="single"/>
        </w:rPr>
        <w:t xml:space="preserve"> </w:t>
      </w:r>
      <w:r w:rsidRPr="00333E13">
        <w:rPr>
          <w:color w:val="000000"/>
          <w:sz w:val="28"/>
          <w:szCs w:val="28"/>
          <w:u w:val="single"/>
        </w:rPr>
        <w:t>1-е правило.</w:t>
      </w:r>
      <w:r w:rsidRPr="00333E13">
        <w:rPr>
          <w:b/>
          <w:color w:val="000000"/>
          <w:sz w:val="28"/>
          <w:szCs w:val="28"/>
        </w:rPr>
        <w:t xml:space="preserve"> </w:t>
      </w:r>
    </w:p>
    <w:p w:rsidR="003C6B11" w:rsidRDefault="003C6B11" w:rsidP="003C6B11">
      <w:pPr>
        <w:spacing w:line="360" w:lineRule="auto"/>
        <w:jc w:val="both"/>
        <w:rPr>
          <w:b/>
          <w:color w:val="000000"/>
          <w:sz w:val="28"/>
          <w:szCs w:val="28"/>
        </w:rPr>
      </w:pPr>
      <w:r w:rsidRPr="00333E13">
        <w:rPr>
          <w:b/>
          <w:color w:val="000000"/>
          <w:sz w:val="28"/>
          <w:szCs w:val="28"/>
        </w:rPr>
        <w:t xml:space="preserve"> Оцениваем результаты </w:t>
      </w:r>
      <w:r w:rsidRPr="00333E13">
        <w:rPr>
          <w:b/>
          <w:color w:val="000000"/>
          <w:sz w:val="28"/>
          <w:szCs w:val="28"/>
        </w:rPr>
        <w:sym w:font="Symbol" w:char="F02D"/>
      </w:r>
      <w:r w:rsidRPr="00333E13">
        <w:rPr>
          <w:b/>
          <w:color w:val="000000"/>
          <w:sz w:val="28"/>
          <w:szCs w:val="28"/>
        </w:rPr>
        <w:t xml:space="preserve"> предметные, метапредметные и личностные. </w:t>
      </w:r>
    </w:p>
    <w:p w:rsidR="003C6B11" w:rsidRPr="00333E13" w:rsidRDefault="003C6B11" w:rsidP="003C6B11">
      <w:pPr>
        <w:spacing w:line="360" w:lineRule="auto"/>
        <w:jc w:val="both"/>
        <w:rPr>
          <w:b/>
          <w:color w:val="000000"/>
          <w:sz w:val="28"/>
          <w:szCs w:val="28"/>
        </w:rPr>
      </w:pPr>
    </w:p>
    <w:p w:rsidR="003C6B11" w:rsidRPr="002304C9" w:rsidRDefault="003C6B11" w:rsidP="003C6B11">
      <w:pPr>
        <w:spacing w:line="360" w:lineRule="auto"/>
        <w:jc w:val="both"/>
        <w:rPr>
          <w:sz w:val="28"/>
          <w:szCs w:val="28"/>
        </w:rPr>
      </w:pPr>
      <w:r>
        <w:rPr>
          <w:color w:val="000000"/>
          <w:sz w:val="28"/>
          <w:szCs w:val="28"/>
        </w:rPr>
        <w:lastRenderedPageBreak/>
        <w:t xml:space="preserve">             </w:t>
      </w:r>
      <w:r w:rsidRPr="00333E13">
        <w:rPr>
          <w:color w:val="000000"/>
          <w:sz w:val="28"/>
          <w:szCs w:val="28"/>
        </w:rPr>
        <w:t>Результаты</w:t>
      </w:r>
      <w:r w:rsidRPr="00333E13">
        <w:rPr>
          <w:b/>
          <w:color w:val="000000"/>
          <w:sz w:val="28"/>
          <w:szCs w:val="28"/>
        </w:rPr>
        <w:t xml:space="preserve"> ученика </w:t>
      </w:r>
      <w:r w:rsidRPr="00333E13">
        <w:rPr>
          <w:b/>
          <w:color w:val="000000"/>
          <w:sz w:val="28"/>
          <w:szCs w:val="28"/>
        </w:rPr>
        <w:sym w:font="Symbol" w:char="F02D"/>
      </w:r>
      <w:r w:rsidRPr="00333E13">
        <w:rPr>
          <w:b/>
          <w:color w:val="000000"/>
          <w:sz w:val="28"/>
          <w:szCs w:val="28"/>
        </w:rPr>
        <w:t xml:space="preserve"> </w:t>
      </w:r>
      <w:r w:rsidRPr="00333E13">
        <w:rPr>
          <w:color w:val="000000"/>
          <w:sz w:val="28"/>
          <w:szCs w:val="28"/>
        </w:rPr>
        <w:t xml:space="preserve">это действия (умения) по использованию знаний в ходе решения задач (личностных, метапредметных, предметных). </w:t>
      </w:r>
      <w:r w:rsidRPr="002304C9">
        <w:rPr>
          <w:sz w:val="28"/>
          <w:szCs w:val="28"/>
        </w:rPr>
        <w:t xml:space="preserve">Отдельные действия, прежде всего успешные, достойны </w:t>
      </w:r>
      <w:r w:rsidRPr="002304C9">
        <w:rPr>
          <w:b/>
          <w:sz w:val="28"/>
          <w:szCs w:val="28"/>
        </w:rPr>
        <w:t>оценки</w:t>
      </w:r>
      <w:r w:rsidRPr="002304C9">
        <w:rPr>
          <w:sz w:val="28"/>
          <w:szCs w:val="28"/>
        </w:rPr>
        <w:t xml:space="preserve"> (словесной характеристики), а решение полноценной задачи – оценки и </w:t>
      </w:r>
      <w:r w:rsidRPr="002304C9">
        <w:rPr>
          <w:b/>
          <w:sz w:val="28"/>
          <w:szCs w:val="28"/>
        </w:rPr>
        <w:t>отметки</w:t>
      </w:r>
      <w:r w:rsidRPr="002304C9">
        <w:rPr>
          <w:sz w:val="28"/>
          <w:szCs w:val="28"/>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3C6B11" w:rsidRPr="00333E13" w:rsidRDefault="003C6B11" w:rsidP="003C6B11">
      <w:pPr>
        <w:spacing w:line="360" w:lineRule="auto"/>
        <w:jc w:val="both"/>
        <w:rPr>
          <w:color w:val="000000"/>
          <w:sz w:val="28"/>
          <w:szCs w:val="28"/>
        </w:rPr>
      </w:pPr>
      <w:r>
        <w:rPr>
          <w:color w:val="000000"/>
          <w:sz w:val="28"/>
          <w:szCs w:val="28"/>
        </w:rPr>
        <w:t xml:space="preserve">             </w:t>
      </w:r>
      <w:r w:rsidRPr="00333E13">
        <w:rPr>
          <w:color w:val="000000"/>
          <w:sz w:val="28"/>
          <w:szCs w:val="28"/>
        </w:rPr>
        <w:t xml:space="preserve">Результаты </w:t>
      </w:r>
      <w:r w:rsidRPr="00333E13">
        <w:rPr>
          <w:b/>
          <w:color w:val="000000"/>
          <w:sz w:val="28"/>
          <w:szCs w:val="28"/>
        </w:rPr>
        <w:t>учителя (образовательного учреждения)</w:t>
      </w:r>
      <w:r w:rsidRPr="00333E13">
        <w:rPr>
          <w:color w:val="000000"/>
          <w:sz w:val="28"/>
          <w:szCs w:val="28"/>
        </w:rPr>
        <w:t xml:space="preserve">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3C6B11" w:rsidRPr="004D5641" w:rsidRDefault="003C6B11" w:rsidP="003C6B11">
      <w:pPr>
        <w:jc w:val="both"/>
        <w:rPr>
          <w:b/>
        </w:rPr>
      </w:pPr>
      <w:r w:rsidRPr="004D5641">
        <w:t xml:space="preserve"> </w:t>
      </w:r>
    </w:p>
    <w:tbl>
      <w:tblPr>
        <w:tblW w:w="0" w:type="auto"/>
        <w:tblLook w:val="01E0"/>
      </w:tblPr>
      <w:tblGrid>
        <w:gridCol w:w="4248"/>
        <w:gridCol w:w="5764"/>
      </w:tblGrid>
      <w:tr w:rsidR="003C6B11" w:rsidRPr="002304C9">
        <w:tc>
          <w:tcPr>
            <w:tcW w:w="4248" w:type="dxa"/>
            <w:tcBorders>
              <w:right w:val="single" w:sz="4" w:space="0" w:color="auto"/>
            </w:tcBorders>
          </w:tcPr>
          <w:p w:rsidR="003C6B11" w:rsidRPr="002304C9" w:rsidRDefault="003C6B11" w:rsidP="003C6B11">
            <w:pPr>
              <w:spacing w:line="360" w:lineRule="auto"/>
              <w:jc w:val="both"/>
              <w:rPr>
                <w:b/>
                <w:sz w:val="28"/>
                <w:szCs w:val="28"/>
              </w:rPr>
            </w:pPr>
            <w:r w:rsidRPr="002304C9">
              <w:rPr>
                <w:b/>
                <w:sz w:val="28"/>
                <w:szCs w:val="28"/>
              </w:rPr>
              <w:t>Оценка −</w:t>
            </w:r>
          </w:p>
          <w:p w:rsidR="003C6B11" w:rsidRPr="002304C9" w:rsidRDefault="003C6B11" w:rsidP="003C6B11">
            <w:pPr>
              <w:spacing w:line="360" w:lineRule="auto"/>
              <w:jc w:val="both"/>
              <w:rPr>
                <w:b/>
                <w:i/>
                <w:sz w:val="28"/>
                <w:szCs w:val="28"/>
              </w:rPr>
            </w:pPr>
            <w:r w:rsidRPr="002304C9">
              <w:rPr>
                <w:sz w:val="28"/>
                <w:szCs w:val="28"/>
              </w:rPr>
              <w:t>это словесная характеристика результатов действий («молодец», «оригинально», «а вот здесь неточно, потому что…»)</w:t>
            </w:r>
          </w:p>
        </w:tc>
        <w:tc>
          <w:tcPr>
            <w:tcW w:w="5764" w:type="dxa"/>
            <w:tcBorders>
              <w:left w:val="single" w:sz="4" w:space="0" w:color="auto"/>
            </w:tcBorders>
          </w:tcPr>
          <w:p w:rsidR="003C6B11" w:rsidRPr="002304C9" w:rsidRDefault="003C6B11" w:rsidP="003C6B11">
            <w:pPr>
              <w:spacing w:line="360" w:lineRule="auto"/>
              <w:jc w:val="both"/>
              <w:rPr>
                <w:b/>
                <w:sz w:val="28"/>
                <w:szCs w:val="28"/>
              </w:rPr>
            </w:pPr>
            <w:r w:rsidRPr="002304C9">
              <w:rPr>
                <w:b/>
                <w:sz w:val="28"/>
                <w:szCs w:val="28"/>
              </w:rPr>
              <w:t>Отметка −</w:t>
            </w:r>
          </w:p>
          <w:p w:rsidR="003C6B11" w:rsidRPr="002304C9" w:rsidRDefault="003C6B11" w:rsidP="003C6B11">
            <w:pPr>
              <w:spacing w:line="360" w:lineRule="auto"/>
              <w:jc w:val="both"/>
              <w:rPr>
                <w:b/>
                <w:i/>
                <w:sz w:val="28"/>
                <w:szCs w:val="28"/>
              </w:rPr>
            </w:pPr>
            <w:r w:rsidRPr="002304C9">
              <w:rPr>
                <w:sz w:val="28"/>
                <w:szCs w:val="28"/>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3C6B11" w:rsidRPr="002304C9">
        <w:tc>
          <w:tcPr>
            <w:tcW w:w="4248" w:type="dxa"/>
            <w:tcBorders>
              <w:right w:val="single" w:sz="4" w:space="0" w:color="auto"/>
            </w:tcBorders>
          </w:tcPr>
          <w:p w:rsidR="003C6B11" w:rsidRPr="002304C9" w:rsidRDefault="003C6B11" w:rsidP="003C6B11">
            <w:pPr>
              <w:spacing w:line="360" w:lineRule="auto"/>
              <w:jc w:val="both"/>
              <w:rPr>
                <w:b/>
                <w:i/>
                <w:sz w:val="28"/>
                <w:szCs w:val="28"/>
              </w:rPr>
            </w:pPr>
          </w:p>
        </w:tc>
        <w:tc>
          <w:tcPr>
            <w:tcW w:w="5764" w:type="dxa"/>
            <w:tcBorders>
              <w:left w:val="single" w:sz="4" w:space="0" w:color="auto"/>
            </w:tcBorders>
          </w:tcPr>
          <w:p w:rsidR="003C6B11" w:rsidRPr="002304C9" w:rsidRDefault="003C6B11" w:rsidP="003C6B11">
            <w:pPr>
              <w:spacing w:line="360" w:lineRule="auto"/>
              <w:jc w:val="both"/>
              <w:rPr>
                <w:b/>
                <w:i/>
                <w:sz w:val="28"/>
                <w:szCs w:val="28"/>
              </w:rPr>
            </w:pPr>
          </w:p>
        </w:tc>
      </w:tr>
      <w:tr w:rsidR="003C6B11" w:rsidRPr="002304C9">
        <w:tc>
          <w:tcPr>
            <w:tcW w:w="4248" w:type="dxa"/>
            <w:tcBorders>
              <w:right w:val="single" w:sz="4" w:space="0" w:color="auto"/>
            </w:tcBorders>
          </w:tcPr>
          <w:p w:rsidR="003C6B11" w:rsidRPr="002304C9" w:rsidRDefault="003C6B11" w:rsidP="003C6B11">
            <w:pPr>
              <w:spacing w:line="360" w:lineRule="auto"/>
              <w:jc w:val="both"/>
              <w:rPr>
                <w:sz w:val="28"/>
                <w:szCs w:val="28"/>
              </w:rPr>
            </w:pPr>
            <w:r w:rsidRPr="002304C9">
              <w:rPr>
                <w:sz w:val="28"/>
                <w:szCs w:val="28"/>
              </w:rPr>
              <w:t xml:space="preserve">Оценивать можно </w:t>
            </w:r>
            <w:r w:rsidRPr="002304C9">
              <w:rPr>
                <w:i/>
                <w:sz w:val="28"/>
                <w:szCs w:val="28"/>
              </w:rPr>
              <w:t>любое действие</w:t>
            </w:r>
            <w:r w:rsidRPr="002304C9">
              <w:rPr>
                <w:sz w:val="28"/>
                <w:szCs w:val="28"/>
              </w:rPr>
              <w:t xml:space="preserve"> ученика (особенно успешное): удачную мысль в диалоге, односложный ответ на репродуктивный вопрос и т.д. </w:t>
            </w:r>
          </w:p>
          <w:p w:rsidR="003C6B11" w:rsidRPr="002304C9" w:rsidRDefault="003C6B11" w:rsidP="003C6B11">
            <w:pPr>
              <w:spacing w:line="360" w:lineRule="auto"/>
              <w:jc w:val="both"/>
              <w:rPr>
                <w:b/>
                <w:i/>
                <w:sz w:val="28"/>
                <w:szCs w:val="28"/>
              </w:rPr>
            </w:pPr>
          </w:p>
        </w:tc>
        <w:tc>
          <w:tcPr>
            <w:tcW w:w="5764" w:type="dxa"/>
            <w:tcBorders>
              <w:left w:val="single" w:sz="4" w:space="0" w:color="auto"/>
            </w:tcBorders>
          </w:tcPr>
          <w:p w:rsidR="003C6B11" w:rsidRPr="002304C9" w:rsidRDefault="003C6B11" w:rsidP="003C6B11">
            <w:pPr>
              <w:spacing w:line="360" w:lineRule="auto"/>
              <w:jc w:val="both"/>
              <w:rPr>
                <w:sz w:val="28"/>
                <w:szCs w:val="28"/>
              </w:rPr>
            </w:pPr>
            <w:r w:rsidRPr="002304C9">
              <w:rPr>
                <w:sz w:val="28"/>
                <w:szCs w:val="28"/>
              </w:rPr>
              <w:t xml:space="preserve">Отметка ставится только </w:t>
            </w:r>
            <w:r w:rsidRPr="002304C9">
              <w:rPr>
                <w:i/>
                <w:sz w:val="28"/>
                <w:szCs w:val="28"/>
              </w:rPr>
              <w:t>за решение</w:t>
            </w:r>
            <w:r w:rsidRPr="002304C9">
              <w:rPr>
                <w:sz w:val="28"/>
                <w:szCs w:val="28"/>
              </w:rPr>
              <w:t xml:space="preserve"> </w:t>
            </w:r>
            <w:r w:rsidRPr="002304C9">
              <w:rPr>
                <w:i/>
                <w:sz w:val="28"/>
                <w:szCs w:val="28"/>
              </w:rPr>
              <w:t>продуктивной учебной задачи</w:t>
            </w:r>
            <w:r w:rsidRPr="002304C9">
              <w:rPr>
                <w:sz w:val="28"/>
                <w:szCs w:val="28"/>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3C6B11" w:rsidRPr="002304C9" w:rsidRDefault="003C6B11" w:rsidP="003C6B11">
            <w:pPr>
              <w:spacing w:line="360" w:lineRule="auto"/>
              <w:jc w:val="both"/>
              <w:rPr>
                <w:b/>
                <w:i/>
                <w:sz w:val="28"/>
                <w:szCs w:val="28"/>
              </w:rPr>
            </w:pPr>
          </w:p>
        </w:tc>
      </w:tr>
    </w:tbl>
    <w:p w:rsidR="003C6B11" w:rsidRPr="002304C9" w:rsidRDefault="003C6B11" w:rsidP="003C6B11">
      <w:pPr>
        <w:spacing w:line="360" w:lineRule="auto"/>
        <w:jc w:val="both"/>
        <w:rPr>
          <w:sz w:val="28"/>
          <w:szCs w:val="28"/>
        </w:rPr>
      </w:pPr>
      <w:r w:rsidRPr="002304C9">
        <w:rPr>
          <w:sz w:val="28"/>
          <w:szCs w:val="28"/>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2304C9">
        <w:rPr>
          <w:i/>
          <w:sz w:val="28"/>
          <w:szCs w:val="28"/>
        </w:rPr>
        <w:t>коллективным решением</w:t>
      </w:r>
      <w:r w:rsidRPr="002304C9">
        <w:rPr>
          <w:sz w:val="28"/>
          <w:szCs w:val="28"/>
        </w:rPr>
        <w:t xml:space="preserve"> могут поощряться: им </w:t>
      </w:r>
      <w:r w:rsidRPr="002304C9">
        <w:rPr>
          <w:sz w:val="28"/>
          <w:szCs w:val="28"/>
        </w:rPr>
        <w:lastRenderedPageBreak/>
        <w:t>даётся оценка и</w:t>
      </w:r>
      <w:r>
        <w:rPr>
          <w:sz w:val="28"/>
          <w:szCs w:val="28"/>
        </w:rPr>
        <w:t xml:space="preserve"> </w:t>
      </w:r>
      <w:r w:rsidRPr="002304C9">
        <w:rPr>
          <w:sz w:val="28"/>
          <w:szCs w:val="28"/>
        </w:rPr>
        <w:t xml:space="preserve">(или) ставится отметка «отлично» (решение задачи повышенного уровня) на то умение, по которому формулировалась проблема урока. </w:t>
      </w:r>
    </w:p>
    <w:p w:rsidR="003C6B11" w:rsidRPr="002304C9" w:rsidRDefault="003C6B11" w:rsidP="003C6B11">
      <w:pPr>
        <w:spacing w:line="360" w:lineRule="auto"/>
        <w:jc w:val="both"/>
        <w:rPr>
          <w:color w:val="000000"/>
          <w:sz w:val="28"/>
          <w:szCs w:val="28"/>
        </w:rPr>
      </w:pPr>
    </w:p>
    <w:p w:rsidR="003C6B11" w:rsidRDefault="003C6B11" w:rsidP="003C6B11">
      <w:pPr>
        <w:spacing w:line="360" w:lineRule="auto"/>
        <w:jc w:val="both"/>
        <w:rPr>
          <w:color w:val="000000"/>
          <w:sz w:val="28"/>
          <w:szCs w:val="28"/>
          <w:u w:val="single"/>
        </w:rPr>
      </w:pPr>
      <w:r w:rsidRPr="00333E13">
        <w:rPr>
          <w:color w:val="000000"/>
          <w:sz w:val="28"/>
          <w:szCs w:val="28"/>
          <w:u w:val="single"/>
        </w:rPr>
        <w:t>2-е правило.</w:t>
      </w:r>
    </w:p>
    <w:p w:rsidR="003C6B11" w:rsidRDefault="003C6B11" w:rsidP="003C6B11">
      <w:pPr>
        <w:spacing w:line="360" w:lineRule="auto"/>
        <w:jc w:val="both"/>
        <w:rPr>
          <w:b/>
          <w:color w:val="000000"/>
          <w:sz w:val="28"/>
          <w:szCs w:val="28"/>
        </w:rPr>
      </w:pPr>
      <w:r w:rsidRPr="00333E13">
        <w:rPr>
          <w:color w:val="000000"/>
          <w:sz w:val="28"/>
          <w:szCs w:val="28"/>
        </w:rPr>
        <w:t xml:space="preserve"> </w:t>
      </w:r>
      <w:r w:rsidRPr="00333E13">
        <w:rPr>
          <w:b/>
          <w:color w:val="000000"/>
          <w:sz w:val="28"/>
          <w:szCs w:val="28"/>
        </w:rPr>
        <w:t xml:space="preserve">Учитель и ученик вместе определяют оценку и отметку. </w:t>
      </w:r>
    </w:p>
    <w:p w:rsidR="003C6B11" w:rsidRPr="00CF7E0D" w:rsidRDefault="003C6B11" w:rsidP="003C6B11">
      <w:pPr>
        <w:spacing w:line="360" w:lineRule="auto"/>
        <w:jc w:val="both"/>
        <w:rPr>
          <w:sz w:val="28"/>
          <w:szCs w:val="28"/>
        </w:rPr>
      </w:pPr>
      <w:r w:rsidRPr="00CF7E0D">
        <w:rPr>
          <w:sz w:val="28"/>
          <w:szCs w:val="28"/>
        </w:rPr>
        <w:t xml:space="preserve">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3C6B11" w:rsidRPr="00CF7E0D" w:rsidRDefault="003C6B11" w:rsidP="003C6B11">
      <w:pPr>
        <w:spacing w:line="360" w:lineRule="auto"/>
        <w:jc w:val="both"/>
        <w:rPr>
          <w:sz w:val="28"/>
          <w:szCs w:val="28"/>
        </w:rPr>
      </w:pPr>
      <w:r w:rsidRPr="00CF7E0D">
        <w:rPr>
          <w:sz w:val="28"/>
          <w:szCs w:val="28"/>
        </w:rPr>
        <w:t xml:space="preserve">В </w:t>
      </w:r>
      <w:r w:rsidRPr="00CF7E0D">
        <w:rPr>
          <w:b/>
          <w:sz w:val="28"/>
          <w:szCs w:val="28"/>
        </w:rPr>
        <w:t>первом классе</w:t>
      </w:r>
      <w:r w:rsidRPr="00CF7E0D">
        <w:rPr>
          <w:sz w:val="28"/>
          <w:szCs w:val="28"/>
        </w:rPr>
        <w:t xml:space="preserve"> вместо балльных отметок допустимо использовать </w:t>
      </w:r>
      <w:r w:rsidRPr="00CF7E0D">
        <w:rPr>
          <w:b/>
          <w:sz w:val="28"/>
          <w:szCs w:val="28"/>
        </w:rPr>
        <w:t>только положительную</w:t>
      </w:r>
      <w:r w:rsidRPr="00CF7E0D">
        <w:rPr>
          <w:sz w:val="28"/>
          <w:szCs w:val="28"/>
        </w:rPr>
        <w:t xml:space="preserve"> и не различаемую по уровням </w:t>
      </w:r>
      <w:r w:rsidRPr="00CF7E0D">
        <w:rPr>
          <w:b/>
          <w:sz w:val="28"/>
          <w:szCs w:val="28"/>
        </w:rPr>
        <w:t>фиксацию</w:t>
      </w:r>
      <w:r w:rsidRPr="00CF7E0D">
        <w:rPr>
          <w:sz w:val="28"/>
          <w:szCs w:val="28"/>
        </w:rPr>
        <w:t xml:space="preserve">: </w:t>
      </w:r>
    </w:p>
    <w:p w:rsidR="003C6B11" w:rsidRPr="00CF7E0D" w:rsidRDefault="003C6B11" w:rsidP="003C6B11">
      <w:pPr>
        <w:spacing w:line="360" w:lineRule="auto"/>
        <w:jc w:val="both"/>
        <w:rPr>
          <w:sz w:val="28"/>
          <w:szCs w:val="28"/>
        </w:rPr>
      </w:pPr>
      <w:r w:rsidRPr="00CF7E0D">
        <w:rPr>
          <w:sz w:val="28"/>
          <w:szCs w:val="28"/>
        </w:rPr>
        <w:t xml:space="preserve">- учитель у себя в таблице результатов ставит «+», </w:t>
      </w:r>
    </w:p>
    <w:p w:rsidR="003C6B11" w:rsidRPr="00CF7E0D" w:rsidRDefault="003C6B11" w:rsidP="003C6B11">
      <w:pPr>
        <w:spacing w:line="360" w:lineRule="auto"/>
        <w:jc w:val="both"/>
        <w:rPr>
          <w:sz w:val="28"/>
          <w:szCs w:val="28"/>
        </w:rPr>
      </w:pPr>
      <w:r w:rsidRPr="00CF7E0D">
        <w:rPr>
          <w:sz w:val="28"/>
          <w:szCs w:val="28"/>
        </w:rPr>
        <w:t xml:space="preserve">- ученик у себя в дневнике или тетради также ставит «+» или закрашивает кружок. </w:t>
      </w:r>
    </w:p>
    <w:p w:rsidR="003C6B11" w:rsidRDefault="003C6B11" w:rsidP="003C6B11">
      <w:pPr>
        <w:spacing w:line="360" w:lineRule="auto"/>
        <w:jc w:val="both"/>
        <w:rPr>
          <w:sz w:val="28"/>
          <w:szCs w:val="28"/>
        </w:rPr>
      </w:pPr>
      <w:r w:rsidRPr="00CF7E0D">
        <w:rPr>
          <w:b/>
          <w:sz w:val="28"/>
          <w:szCs w:val="28"/>
        </w:rPr>
        <w:t>В последующих классах</w:t>
      </w:r>
      <w:r w:rsidRPr="00CF7E0D">
        <w:rPr>
          <w:sz w:val="28"/>
          <w:szCs w:val="28"/>
        </w:rPr>
        <w:t xml:space="preserve"> при появлении балльных отметок правило используется целиком: </w:t>
      </w:r>
      <w:r w:rsidRPr="00CF7E0D">
        <w:rPr>
          <w:b/>
          <w:sz w:val="28"/>
          <w:szCs w:val="28"/>
        </w:rPr>
        <w:t xml:space="preserve">отметка </w:t>
      </w:r>
      <w:r w:rsidRPr="00CF7E0D">
        <w:rPr>
          <w:sz w:val="28"/>
          <w:szCs w:val="28"/>
        </w:rPr>
        <w:t xml:space="preserve">может быть поставлена не за «общую активность», не за отдельные реплики, а </w:t>
      </w:r>
      <w:r w:rsidRPr="00CF7E0D">
        <w:rPr>
          <w:b/>
          <w:sz w:val="28"/>
          <w:szCs w:val="28"/>
        </w:rPr>
        <w:t xml:space="preserve">только за самостоятельное решение </w:t>
      </w:r>
      <w:r w:rsidRPr="00CF7E0D">
        <w:rPr>
          <w:sz w:val="28"/>
          <w:szCs w:val="28"/>
        </w:rPr>
        <w:t>учеником учебной задачи (выполнение задания).</w:t>
      </w:r>
    </w:p>
    <w:p w:rsidR="003C6B11" w:rsidRPr="00333E13" w:rsidRDefault="003C6B11" w:rsidP="003C6B11">
      <w:pPr>
        <w:spacing w:line="360" w:lineRule="auto"/>
        <w:jc w:val="both"/>
        <w:rPr>
          <w:b/>
          <w:color w:val="000000"/>
          <w:sz w:val="28"/>
          <w:szCs w:val="28"/>
        </w:rPr>
      </w:pPr>
    </w:p>
    <w:tbl>
      <w:tblPr>
        <w:tblW w:w="0" w:type="auto"/>
        <w:tblBorders>
          <w:insideH w:val="single" w:sz="4" w:space="0" w:color="auto"/>
          <w:insideV w:val="single" w:sz="4" w:space="0" w:color="auto"/>
        </w:tblBorders>
        <w:tblLook w:val="01E0"/>
      </w:tblPr>
      <w:tblGrid>
        <w:gridCol w:w="4968"/>
        <w:gridCol w:w="4603"/>
      </w:tblGrid>
      <w:tr w:rsidR="003C6B11" w:rsidRPr="00333E13">
        <w:tc>
          <w:tcPr>
            <w:tcW w:w="4968" w:type="dxa"/>
          </w:tcPr>
          <w:p w:rsidR="003C6B11" w:rsidRDefault="003C6B11" w:rsidP="003C6B11">
            <w:pPr>
              <w:spacing w:line="360" w:lineRule="auto"/>
              <w:jc w:val="both"/>
              <w:rPr>
                <w:color w:val="000000"/>
                <w:sz w:val="28"/>
                <w:szCs w:val="28"/>
              </w:rPr>
            </w:pPr>
            <w:r>
              <w:rPr>
                <w:color w:val="000000"/>
                <w:sz w:val="28"/>
                <w:szCs w:val="28"/>
              </w:rPr>
              <w:t xml:space="preserve">         </w:t>
            </w:r>
            <w:r w:rsidRPr="00333E13">
              <w:rPr>
                <w:color w:val="000000"/>
                <w:sz w:val="28"/>
                <w:szCs w:val="28"/>
              </w:rPr>
              <w:t xml:space="preserve">На уроке </w:t>
            </w:r>
            <w:r w:rsidRPr="00333E13">
              <w:rPr>
                <w:b/>
                <w:color w:val="000000"/>
                <w:sz w:val="28"/>
                <w:szCs w:val="28"/>
              </w:rPr>
              <w:t>ученик</w:t>
            </w:r>
            <w:r w:rsidRPr="00333E13">
              <w:rPr>
                <w:color w:val="000000"/>
                <w:sz w:val="28"/>
                <w:szCs w:val="28"/>
              </w:rPr>
              <w:t xml:space="preserve"> </w:t>
            </w:r>
            <w:r w:rsidRPr="00333E13">
              <w:rPr>
                <w:b/>
                <w:color w:val="000000"/>
                <w:sz w:val="28"/>
                <w:szCs w:val="28"/>
              </w:rPr>
              <w:t>сам</w:t>
            </w:r>
            <w:r w:rsidRPr="00333E13">
              <w:rPr>
                <w:color w:val="000000"/>
                <w:sz w:val="28"/>
                <w:szCs w:val="28"/>
              </w:rPr>
              <w:t xml:space="preserve"> оценивает свой результат выполнения задания по «Алгоритму самооценки» и, если требуется, определяет отметку,</w:t>
            </w:r>
            <w:r>
              <w:rPr>
                <w:color w:val="000000"/>
                <w:sz w:val="28"/>
                <w:szCs w:val="28"/>
              </w:rPr>
              <w:t xml:space="preserve">                 </w:t>
            </w:r>
          </w:p>
          <w:p w:rsidR="003C6B11" w:rsidRDefault="003C6B11" w:rsidP="003C6B11">
            <w:pPr>
              <w:spacing w:line="360" w:lineRule="auto"/>
              <w:jc w:val="both"/>
              <w:rPr>
                <w:color w:val="000000"/>
                <w:sz w:val="28"/>
                <w:szCs w:val="28"/>
              </w:rPr>
            </w:pPr>
            <w:r>
              <w:rPr>
                <w:color w:val="000000"/>
                <w:sz w:val="28"/>
                <w:szCs w:val="28"/>
              </w:rPr>
              <w:t xml:space="preserve">          </w:t>
            </w:r>
            <w:r w:rsidRPr="00333E13">
              <w:rPr>
                <w:b/>
                <w:color w:val="000000"/>
                <w:sz w:val="28"/>
                <w:szCs w:val="28"/>
              </w:rPr>
              <w:t>Учитель</w:t>
            </w:r>
            <w:r w:rsidRPr="00333E13">
              <w:rPr>
                <w:color w:val="000000"/>
                <w:sz w:val="28"/>
                <w:szCs w:val="28"/>
              </w:rPr>
              <w:t xml:space="preserve"> имеет право </w:t>
            </w:r>
            <w:r w:rsidRPr="00333E13">
              <w:rPr>
                <w:b/>
                <w:color w:val="000000"/>
                <w:sz w:val="28"/>
                <w:szCs w:val="28"/>
              </w:rPr>
              <w:t>скорректировать</w:t>
            </w:r>
            <w:r w:rsidRPr="00333E13">
              <w:rPr>
                <w:color w:val="000000"/>
                <w:sz w:val="28"/>
                <w:szCs w:val="28"/>
              </w:rPr>
              <w:t xml:space="preserve"> оценки и отметку, если докажет, что ученик завысил или занизил их. </w:t>
            </w:r>
          </w:p>
          <w:p w:rsidR="003C6B11" w:rsidRPr="00333E13" w:rsidRDefault="003C6B11" w:rsidP="003C6B11">
            <w:pPr>
              <w:spacing w:line="360" w:lineRule="auto"/>
              <w:jc w:val="both"/>
              <w:rPr>
                <w:color w:val="000000"/>
                <w:sz w:val="28"/>
                <w:szCs w:val="28"/>
              </w:rPr>
            </w:pPr>
          </w:p>
        </w:tc>
        <w:tc>
          <w:tcPr>
            <w:tcW w:w="4603" w:type="dxa"/>
          </w:tcPr>
          <w:p w:rsidR="003C6B11" w:rsidRDefault="003C6B11" w:rsidP="003C6B11">
            <w:pPr>
              <w:spacing w:line="360" w:lineRule="auto"/>
              <w:jc w:val="both"/>
              <w:rPr>
                <w:color w:val="000000"/>
                <w:sz w:val="28"/>
                <w:szCs w:val="28"/>
              </w:rPr>
            </w:pPr>
            <w:r>
              <w:rPr>
                <w:color w:val="000000"/>
                <w:sz w:val="28"/>
                <w:szCs w:val="28"/>
              </w:rPr>
              <w:t xml:space="preserve">       </w:t>
            </w:r>
            <w:r w:rsidRPr="00333E13">
              <w:rPr>
                <w:color w:val="000000"/>
                <w:sz w:val="28"/>
                <w:szCs w:val="28"/>
              </w:rPr>
              <w:t xml:space="preserve">После уроков за письменные задания оценку и отметку </w:t>
            </w:r>
            <w:r w:rsidRPr="00333E13">
              <w:rPr>
                <w:b/>
                <w:color w:val="000000"/>
                <w:sz w:val="28"/>
                <w:szCs w:val="28"/>
              </w:rPr>
              <w:t>определяет учитель</w:t>
            </w:r>
            <w:r w:rsidRPr="00333E13">
              <w:rPr>
                <w:color w:val="000000"/>
                <w:sz w:val="28"/>
                <w:szCs w:val="28"/>
              </w:rPr>
              <w:t>.</w:t>
            </w:r>
          </w:p>
          <w:p w:rsidR="003C6B11" w:rsidRPr="00333E13" w:rsidRDefault="003C6B11" w:rsidP="003C6B11">
            <w:pPr>
              <w:spacing w:line="360" w:lineRule="auto"/>
              <w:jc w:val="both"/>
              <w:rPr>
                <w:color w:val="000000"/>
                <w:sz w:val="28"/>
                <w:szCs w:val="28"/>
              </w:rPr>
            </w:pPr>
            <w:r w:rsidRPr="00333E13">
              <w:rPr>
                <w:color w:val="000000"/>
                <w:sz w:val="28"/>
                <w:szCs w:val="28"/>
              </w:rPr>
              <w:t xml:space="preserve"> </w:t>
            </w:r>
            <w:r>
              <w:rPr>
                <w:color w:val="000000"/>
                <w:sz w:val="28"/>
                <w:szCs w:val="28"/>
              </w:rPr>
              <w:t xml:space="preserve">    </w:t>
            </w:r>
            <w:r w:rsidRPr="00333E13">
              <w:rPr>
                <w:b/>
                <w:color w:val="000000"/>
                <w:sz w:val="28"/>
                <w:szCs w:val="28"/>
              </w:rPr>
              <w:t>Ученик</w:t>
            </w:r>
            <w:r w:rsidRPr="00333E13">
              <w:rPr>
                <w:color w:val="000000"/>
                <w:sz w:val="28"/>
                <w:szCs w:val="28"/>
              </w:rPr>
              <w:t xml:space="preserve"> имеет право </w:t>
            </w:r>
            <w:r w:rsidRPr="00333E13">
              <w:rPr>
                <w:b/>
                <w:color w:val="000000"/>
                <w:sz w:val="28"/>
                <w:szCs w:val="28"/>
              </w:rPr>
              <w:t>изменить</w:t>
            </w:r>
            <w:r w:rsidRPr="00333E13">
              <w:rPr>
                <w:color w:val="000000"/>
                <w:sz w:val="28"/>
                <w:szCs w:val="28"/>
              </w:rPr>
              <w:t xml:space="preserve"> эту оценку и отметку, если докажет (используя</w:t>
            </w:r>
            <w:r>
              <w:rPr>
                <w:color w:val="000000"/>
                <w:sz w:val="28"/>
                <w:szCs w:val="28"/>
              </w:rPr>
              <w:t xml:space="preserve"> </w:t>
            </w:r>
            <w:r w:rsidRPr="00333E13">
              <w:rPr>
                <w:color w:val="000000"/>
                <w:sz w:val="28"/>
                <w:szCs w:val="28"/>
              </w:rPr>
              <w:t>алгоритм самооценивания</w:t>
            </w:r>
            <w:r>
              <w:rPr>
                <w:color w:val="000000"/>
                <w:sz w:val="28"/>
                <w:szCs w:val="28"/>
              </w:rPr>
              <w:t xml:space="preserve"> </w:t>
            </w:r>
            <w:r w:rsidRPr="00333E13">
              <w:rPr>
                <w:color w:val="000000"/>
                <w:sz w:val="28"/>
                <w:szCs w:val="28"/>
              </w:rPr>
              <w:t>, что она завышена или занижена.</w:t>
            </w:r>
          </w:p>
        </w:tc>
      </w:tr>
    </w:tbl>
    <w:p w:rsidR="003C6B11" w:rsidRPr="00CF7E0D" w:rsidRDefault="003C6B11" w:rsidP="003C6B11">
      <w:pPr>
        <w:spacing w:line="360" w:lineRule="auto"/>
        <w:jc w:val="both"/>
        <w:rPr>
          <w:sz w:val="28"/>
          <w:szCs w:val="28"/>
        </w:rPr>
      </w:pPr>
      <w:r w:rsidRPr="00CF7E0D">
        <w:rPr>
          <w:sz w:val="28"/>
          <w:szCs w:val="28"/>
        </w:rPr>
        <w:t xml:space="preserve">Ученики в диалоге с учителем обучаются </w:t>
      </w:r>
      <w:r w:rsidRPr="00CF7E0D">
        <w:rPr>
          <w:b/>
          <w:sz w:val="28"/>
          <w:szCs w:val="28"/>
        </w:rPr>
        <w:t>самостоятельно оценивать</w:t>
      </w:r>
      <w:r w:rsidRPr="00CF7E0D">
        <w:rPr>
          <w:sz w:val="28"/>
          <w:szCs w:val="28"/>
        </w:rPr>
        <w:t xml:space="preserve"> свои результаты по «Алгоритму самооценки».</w:t>
      </w:r>
    </w:p>
    <w:p w:rsidR="003C6B11" w:rsidRPr="00CF7E0D" w:rsidRDefault="003C6B11" w:rsidP="003C6B11">
      <w:pPr>
        <w:spacing w:line="360" w:lineRule="auto"/>
        <w:jc w:val="both"/>
        <w:rPr>
          <w:sz w:val="28"/>
          <w:szCs w:val="28"/>
        </w:rPr>
      </w:pPr>
      <w:r w:rsidRPr="00CF7E0D">
        <w:rPr>
          <w:b/>
          <w:sz w:val="28"/>
          <w:szCs w:val="28"/>
        </w:rPr>
        <w:t>В первом классе</w:t>
      </w:r>
      <w:r w:rsidRPr="00CF7E0D">
        <w:rPr>
          <w:sz w:val="28"/>
          <w:szCs w:val="28"/>
        </w:rPr>
        <w:t xml:space="preserve"> алгоритм состоит из четырёх вопросов: </w:t>
      </w:r>
    </w:p>
    <w:p w:rsidR="003C6B11" w:rsidRPr="00CF7E0D" w:rsidRDefault="003C6B11" w:rsidP="003C6B11">
      <w:pPr>
        <w:spacing w:line="360" w:lineRule="auto"/>
        <w:jc w:val="both"/>
        <w:rPr>
          <w:sz w:val="28"/>
          <w:szCs w:val="28"/>
        </w:rPr>
      </w:pPr>
      <w:r w:rsidRPr="00CF7E0D">
        <w:rPr>
          <w:sz w:val="28"/>
          <w:szCs w:val="28"/>
        </w:rPr>
        <w:t>1. Какое было задание? (Учимся вспоминать цель работы.)</w:t>
      </w:r>
    </w:p>
    <w:p w:rsidR="003C6B11" w:rsidRPr="00CF7E0D" w:rsidRDefault="003C6B11" w:rsidP="003C6B11">
      <w:pPr>
        <w:spacing w:line="360" w:lineRule="auto"/>
        <w:jc w:val="both"/>
        <w:rPr>
          <w:sz w:val="28"/>
          <w:szCs w:val="28"/>
        </w:rPr>
      </w:pPr>
      <w:r w:rsidRPr="00CF7E0D">
        <w:rPr>
          <w:sz w:val="28"/>
          <w:szCs w:val="28"/>
        </w:rPr>
        <w:t>2. Удалось выполнить задание? (Учимся сравнивать результат с целью.)</w:t>
      </w:r>
    </w:p>
    <w:p w:rsidR="003C6B11" w:rsidRPr="00CF7E0D" w:rsidRDefault="003C6B11" w:rsidP="003C6B11">
      <w:pPr>
        <w:spacing w:line="360" w:lineRule="auto"/>
        <w:jc w:val="both"/>
        <w:rPr>
          <w:sz w:val="28"/>
          <w:szCs w:val="28"/>
        </w:rPr>
      </w:pPr>
      <w:r w:rsidRPr="00CF7E0D">
        <w:rPr>
          <w:sz w:val="28"/>
          <w:szCs w:val="28"/>
        </w:rPr>
        <w:t xml:space="preserve">3. Задание выполнено верно или не совсем? (Учимся находить и признавать ошибки.) </w:t>
      </w:r>
    </w:p>
    <w:p w:rsidR="003C6B11" w:rsidRPr="00CF7E0D" w:rsidRDefault="003C6B11" w:rsidP="003C6B11">
      <w:pPr>
        <w:spacing w:line="360" w:lineRule="auto"/>
        <w:jc w:val="both"/>
        <w:rPr>
          <w:sz w:val="28"/>
          <w:szCs w:val="28"/>
        </w:rPr>
      </w:pPr>
      <w:r w:rsidRPr="00CF7E0D">
        <w:rPr>
          <w:sz w:val="28"/>
          <w:szCs w:val="28"/>
        </w:rPr>
        <w:lastRenderedPageBreak/>
        <w:t xml:space="preserve">4. Выполнил самостоятельно или с чьей-то помощью? (Учимся оценивать процесс.) </w:t>
      </w:r>
    </w:p>
    <w:p w:rsidR="003C6B11" w:rsidRPr="00CF7E0D" w:rsidRDefault="003C6B11" w:rsidP="003C6B11">
      <w:pPr>
        <w:spacing w:line="360" w:lineRule="auto"/>
        <w:jc w:val="both"/>
        <w:rPr>
          <w:sz w:val="28"/>
          <w:szCs w:val="28"/>
        </w:rPr>
      </w:pPr>
      <w:r w:rsidRPr="00CF7E0D">
        <w:rPr>
          <w:b/>
          <w:sz w:val="28"/>
          <w:szCs w:val="28"/>
        </w:rPr>
        <w:t>В последующих классах</w:t>
      </w:r>
      <w:r w:rsidRPr="00CF7E0D">
        <w:rPr>
          <w:sz w:val="28"/>
          <w:szCs w:val="28"/>
        </w:rPr>
        <w:t xml:space="preserve"> к алгоритму добавляются новые вопросы:</w:t>
      </w:r>
    </w:p>
    <w:p w:rsidR="003C6B11" w:rsidRPr="002304C9" w:rsidRDefault="003C6B11" w:rsidP="003C6B11">
      <w:pPr>
        <w:spacing w:line="360" w:lineRule="auto"/>
        <w:jc w:val="both"/>
        <w:rPr>
          <w:sz w:val="28"/>
          <w:szCs w:val="28"/>
        </w:rPr>
      </w:pPr>
      <w:r w:rsidRPr="002304C9">
        <w:rPr>
          <w:sz w:val="28"/>
          <w:szCs w:val="28"/>
        </w:rPr>
        <w:t xml:space="preserve"> </w:t>
      </w:r>
      <w:r>
        <w:rPr>
          <w:sz w:val="28"/>
          <w:szCs w:val="28"/>
        </w:rPr>
        <w:t>5</w:t>
      </w:r>
      <w:r w:rsidRPr="002304C9">
        <w:rPr>
          <w:i/>
          <w:sz w:val="28"/>
          <w:szCs w:val="28"/>
        </w:rPr>
        <w:t>.</w:t>
      </w:r>
      <w:r w:rsidRPr="002304C9">
        <w:rPr>
          <w:sz w:val="28"/>
          <w:szCs w:val="28"/>
        </w:rPr>
        <w:t xml:space="preserve"> Какое умение развивали при выполнении задания? </w:t>
      </w:r>
    </w:p>
    <w:p w:rsidR="003C6B11" w:rsidRPr="002304C9" w:rsidRDefault="003C6B11" w:rsidP="003C6B11">
      <w:pPr>
        <w:spacing w:line="360" w:lineRule="auto"/>
        <w:jc w:val="both"/>
        <w:rPr>
          <w:sz w:val="28"/>
          <w:szCs w:val="28"/>
        </w:rPr>
      </w:pPr>
      <w:r>
        <w:rPr>
          <w:sz w:val="28"/>
          <w:szCs w:val="28"/>
        </w:rPr>
        <w:t>6</w:t>
      </w:r>
      <w:r w:rsidRPr="002304C9">
        <w:rPr>
          <w:i/>
          <w:sz w:val="28"/>
          <w:szCs w:val="28"/>
        </w:rPr>
        <w:t>.</w:t>
      </w:r>
      <w:r w:rsidRPr="002304C9">
        <w:rPr>
          <w:sz w:val="28"/>
          <w:szCs w:val="28"/>
        </w:rPr>
        <w:t xml:space="preserve"> Каков был уровень задачи (задания)?</w:t>
      </w:r>
    </w:p>
    <w:p w:rsidR="003C6B11" w:rsidRPr="002304C9" w:rsidRDefault="003C6B11" w:rsidP="003C6B11">
      <w:pPr>
        <w:spacing w:line="360" w:lineRule="auto"/>
        <w:ind w:left="708"/>
        <w:jc w:val="both"/>
        <w:rPr>
          <w:b/>
          <w:i/>
          <w:sz w:val="28"/>
          <w:szCs w:val="28"/>
        </w:rPr>
      </w:pPr>
      <w:r w:rsidRPr="002304C9">
        <w:rPr>
          <w:sz w:val="28"/>
          <w:szCs w:val="28"/>
        </w:rPr>
        <w:t>-Такие задачи мы решали уже много раз, понадобились только «старые», уже усвоенные знания?</w:t>
      </w:r>
      <w:r w:rsidRPr="002304C9">
        <w:rPr>
          <w:i/>
          <w:sz w:val="28"/>
          <w:szCs w:val="28"/>
        </w:rPr>
        <w:t xml:space="preserve"> (Необходимый уровень)</w:t>
      </w:r>
    </w:p>
    <w:p w:rsidR="003C6B11" w:rsidRPr="002304C9" w:rsidRDefault="003C6B11" w:rsidP="003C6B11">
      <w:pPr>
        <w:spacing w:line="360" w:lineRule="auto"/>
        <w:ind w:left="708"/>
        <w:jc w:val="both"/>
        <w:rPr>
          <w:i/>
          <w:sz w:val="28"/>
          <w:szCs w:val="28"/>
        </w:rPr>
      </w:pPr>
      <w:r w:rsidRPr="002304C9">
        <w:rPr>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2304C9">
        <w:rPr>
          <w:i/>
          <w:sz w:val="28"/>
          <w:szCs w:val="28"/>
        </w:rPr>
        <w:t xml:space="preserve"> (Повышенный уровень)</w:t>
      </w:r>
    </w:p>
    <w:p w:rsidR="003C6B11" w:rsidRPr="002304C9" w:rsidRDefault="003C6B11" w:rsidP="003C6B11">
      <w:pPr>
        <w:spacing w:line="360" w:lineRule="auto"/>
        <w:ind w:left="708"/>
        <w:jc w:val="both"/>
        <w:rPr>
          <w:i/>
          <w:sz w:val="28"/>
          <w:szCs w:val="28"/>
        </w:rPr>
      </w:pPr>
      <w:r w:rsidRPr="002304C9">
        <w:rPr>
          <w:sz w:val="28"/>
          <w:szCs w:val="28"/>
        </w:rPr>
        <w:t>-Такие задачи мы никогда не учились решать ИЛИ нужны знания, которые на уроках не изучали?</w:t>
      </w:r>
      <w:r w:rsidRPr="002304C9">
        <w:rPr>
          <w:i/>
          <w:sz w:val="28"/>
          <w:szCs w:val="28"/>
        </w:rPr>
        <w:t xml:space="preserve"> (Максимальный уровень)</w:t>
      </w:r>
    </w:p>
    <w:p w:rsidR="003C6B11" w:rsidRPr="002304C9" w:rsidRDefault="003C6B11" w:rsidP="003C6B11">
      <w:pPr>
        <w:spacing w:line="360" w:lineRule="auto"/>
        <w:jc w:val="both"/>
        <w:rPr>
          <w:sz w:val="28"/>
          <w:szCs w:val="28"/>
        </w:rPr>
      </w:pPr>
      <w:r>
        <w:rPr>
          <w:sz w:val="28"/>
          <w:szCs w:val="28"/>
        </w:rPr>
        <w:t>7</w:t>
      </w:r>
      <w:r w:rsidRPr="002304C9">
        <w:rPr>
          <w:i/>
          <w:sz w:val="28"/>
          <w:szCs w:val="28"/>
        </w:rPr>
        <w:t>.</w:t>
      </w:r>
      <w:r w:rsidRPr="002304C9">
        <w:rPr>
          <w:sz w:val="28"/>
          <w:szCs w:val="28"/>
        </w:rPr>
        <w:t xml:space="preserve"> Определи уровень успешности, на котором ты решил задачу. </w:t>
      </w:r>
    </w:p>
    <w:p w:rsidR="003C6B11" w:rsidRPr="002304C9" w:rsidRDefault="003C6B11" w:rsidP="003C6B11">
      <w:pPr>
        <w:spacing w:line="360" w:lineRule="auto"/>
        <w:jc w:val="both"/>
        <w:rPr>
          <w:sz w:val="28"/>
          <w:szCs w:val="28"/>
        </w:rPr>
      </w:pPr>
      <w:r>
        <w:rPr>
          <w:sz w:val="28"/>
          <w:szCs w:val="28"/>
        </w:rPr>
        <w:t>8</w:t>
      </w:r>
      <w:r w:rsidRPr="002304C9">
        <w:rPr>
          <w:i/>
          <w:sz w:val="28"/>
          <w:szCs w:val="28"/>
        </w:rPr>
        <w:t>.</w:t>
      </w:r>
      <w:r w:rsidRPr="002304C9">
        <w:rPr>
          <w:sz w:val="28"/>
          <w:szCs w:val="28"/>
        </w:rPr>
        <w:t xml:space="preserve"> Исходя из своего уровня успешности, определи отметку, которую ты можешь себе поставить.</w:t>
      </w:r>
    </w:p>
    <w:p w:rsidR="003C6B11" w:rsidRPr="008B2544" w:rsidRDefault="003C6B11" w:rsidP="003C6B11">
      <w:pPr>
        <w:rPr>
          <w:b/>
          <w:sz w:val="32"/>
          <w:szCs w:val="32"/>
        </w:rPr>
      </w:pPr>
      <w:r>
        <w:rPr>
          <w:sz w:val="32"/>
          <w:szCs w:val="32"/>
        </w:rPr>
        <w:t>«</w:t>
      </w:r>
      <w:r w:rsidRPr="008B2544">
        <w:rPr>
          <w:sz w:val="32"/>
          <w:szCs w:val="32"/>
        </w:rPr>
        <w:t xml:space="preserve">Обучение детей </w:t>
      </w:r>
      <w:r>
        <w:rPr>
          <w:sz w:val="32"/>
          <w:szCs w:val="32"/>
        </w:rPr>
        <w:t xml:space="preserve">приёмам </w:t>
      </w:r>
      <w:r w:rsidRPr="008B2544">
        <w:rPr>
          <w:sz w:val="32"/>
          <w:szCs w:val="32"/>
        </w:rPr>
        <w:t>самооценк</w:t>
      </w:r>
      <w:r>
        <w:rPr>
          <w:sz w:val="32"/>
          <w:szCs w:val="32"/>
        </w:rPr>
        <w:t xml:space="preserve">и» см. в </w:t>
      </w:r>
      <w:r w:rsidRPr="008B2544">
        <w:rPr>
          <w:b/>
          <w:sz w:val="32"/>
          <w:szCs w:val="32"/>
        </w:rPr>
        <w:t>Приложении 1.</w:t>
      </w:r>
    </w:p>
    <w:p w:rsidR="003C6B11" w:rsidRPr="002304C9" w:rsidRDefault="003C6B11" w:rsidP="003C6B11">
      <w:pPr>
        <w:spacing w:line="360" w:lineRule="auto"/>
        <w:jc w:val="both"/>
        <w:rPr>
          <w:sz w:val="28"/>
          <w:szCs w:val="28"/>
          <w:highlight w:val="green"/>
        </w:rPr>
      </w:pPr>
    </w:p>
    <w:p w:rsidR="003C6B11" w:rsidRDefault="003C6B11" w:rsidP="003C6B11">
      <w:pPr>
        <w:spacing w:line="360" w:lineRule="auto"/>
        <w:jc w:val="both"/>
        <w:rPr>
          <w:color w:val="000000"/>
          <w:sz w:val="28"/>
          <w:szCs w:val="28"/>
        </w:rPr>
      </w:pPr>
      <w:r w:rsidRPr="00333E13">
        <w:rPr>
          <w:color w:val="000000"/>
          <w:sz w:val="28"/>
          <w:szCs w:val="28"/>
          <w:u w:val="single"/>
        </w:rPr>
        <w:t>3-е правило.</w:t>
      </w:r>
      <w:r w:rsidRPr="00333E13">
        <w:rPr>
          <w:color w:val="000000"/>
          <w:sz w:val="28"/>
          <w:szCs w:val="28"/>
        </w:rPr>
        <w:t xml:space="preserve"> </w:t>
      </w:r>
    </w:p>
    <w:p w:rsidR="003C6B11" w:rsidRPr="00333E13" w:rsidRDefault="003C6B11" w:rsidP="003C6B11">
      <w:pPr>
        <w:spacing w:line="360" w:lineRule="auto"/>
        <w:jc w:val="both"/>
        <w:rPr>
          <w:b/>
          <w:color w:val="000000"/>
          <w:sz w:val="28"/>
          <w:szCs w:val="28"/>
        </w:rPr>
      </w:pPr>
      <w:r w:rsidRPr="00333E13">
        <w:rPr>
          <w:b/>
          <w:color w:val="000000"/>
          <w:sz w:val="28"/>
          <w:szCs w:val="28"/>
        </w:rPr>
        <w:t xml:space="preserve">Число отметок - </w:t>
      </w:r>
      <w:r>
        <w:rPr>
          <w:b/>
          <w:color w:val="000000"/>
          <w:sz w:val="28"/>
          <w:szCs w:val="28"/>
        </w:rPr>
        <w:t>п</w:t>
      </w:r>
      <w:r w:rsidRPr="00333E13">
        <w:rPr>
          <w:b/>
          <w:color w:val="000000"/>
          <w:sz w:val="28"/>
          <w:szCs w:val="28"/>
        </w:rPr>
        <w:t xml:space="preserve">о числу решённых задач. </w:t>
      </w:r>
    </w:p>
    <w:p w:rsidR="003C6B11" w:rsidRDefault="003C6B11" w:rsidP="003C6B11">
      <w:pPr>
        <w:spacing w:line="360" w:lineRule="auto"/>
        <w:jc w:val="both"/>
        <w:rPr>
          <w:sz w:val="28"/>
          <w:szCs w:val="28"/>
        </w:rPr>
      </w:pPr>
      <w:r>
        <w:rPr>
          <w:color w:val="000000"/>
          <w:sz w:val="28"/>
          <w:szCs w:val="28"/>
        </w:rPr>
        <w:t xml:space="preserve">           </w:t>
      </w:r>
      <w:r w:rsidRPr="00333E13">
        <w:rPr>
          <w:color w:val="000000"/>
          <w:sz w:val="28"/>
          <w:szCs w:val="28"/>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r w:rsidRPr="00A85DC8">
        <w:rPr>
          <w:sz w:val="28"/>
          <w:szCs w:val="28"/>
        </w:rPr>
        <w:t xml:space="preserve"> </w:t>
      </w:r>
    </w:p>
    <w:p w:rsidR="003C6B11" w:rsidRPr="002F2381" w:rsidRDefault="003C6B11" w:rsidP="003C6B11">
      <w:pPr>
        <w:spacing w:line="360" w:lineRule="auto"/>
        <w:jc w:val="both"/>
        <w:rPr>
          <w:sz w:val="28"/>
          <w:szCs w:val="28"/>
        </w:rPr>
      </w:pPr>
      <w:r w:rsidRPr="002F2381">
        <w:rPr>
          <w:sz w:val="28"/>
          <w:szCs w:val="28"/>
        </w:rPr>
        <w:t xml:space="preserve">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3C6B11" w:rsidRPr="002F2381" w:rsidRDefault="003C6B11" w:rsidP="003C6B11">
      <w:pPr>
        <w:spacing w:line="360" w:lineRule="auto"/>
        <w:jc w:val="both"/>
        <w:rPr>
          <w:sz w:val="28"/>
          <w:szCs w:val="28"/>
        </w:rPr>
      </w:pPr>
      <w:r w:rsidRPr="002F2381">
        <w:rPr>
          <w:sz w:val="28"/>
          <w:szCs w:val="28"/>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w:t>
      </w:r>
      <w:r w:rsidRPr="002F2381">
        <w:rPr>
          <w:sz w:val="28"/>
          <w:szCs w:val="28"/>
        </w:rPr>
        <w:lastRenderedPageBreak/>
        <w:t>именно типы заданий вызвали у ученика трудности, над чем ему ещё необходимо поработать.</w:t>
      </w:r>
    </w:p>
    <w:p w:rsidR="003C6B11" w:rsidRPr="00CF7E0D" w:rsidRDefault="003C6B11" w:rsidP="003C6B11">
      <w:pPr>
        <w:spacing w:line="360" w:lineRule="auto"/>
        <w:jc w:val="both"/>
        <w:rPr>
          <w:sz w:val="28"/>
          <w:szCs w:val="28"/>
        </w:rPr>
      </w:pPr>
      <w:r>
        <w:rPr>
          <w:sz w:val="28"/>
          <w:szCs w:val="28"/>
        </w:rPr>
        <w:t>Но е</w:t>
      </w:r>
      <w:r w:rsidRPr="00CF7E0D">
        <w:rPr>
          <w:sz w:val="28"/>
          <w:szCs w:val="28"/>
        </w:rPr>
        <w:t>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3C6B11" w:rsidRDefault="003C6B11" w:rsidP="003C6B11">
      <w:pPr>
        <w:spacing w:line="360" w:lineRule="auto"/>
        <w:jc w:val="both"/>
        <w:rPr>
          <w:color w:val="000000"/>
          <w:sz w:val="28"/>
          <w:szCs w:val="28"/>
        </w:rPr>
      </w:pPr>
      <w:r w:rsidRPr="00333E13">
        <w:rPr>
          <w:color w:val="000000"/>
          <w:sz w:val="28"/>
          <w:szCs w:val="28"/>
          <w:u w:val="single"/>
        </w:rPr>
        <w:t>4-е правило.</w:t>
      </w:r>
      <w:r w:rsidRPr="00333E13">
        <w:rPr>
          <w:color w:val="000000"/>
          <w:sz w:val="28"/>
          <w:szCs w:val="28"/>
        </w:rPr>
        <w:t xml:space="preserve"> </w:t>
      </w:r>
    </w:p>
    <w:p w:rsidR="003C6B11" w:rsidRDefault="003C6B11" w:rsidP="003C6B11">
      <w:pPr>
        <w:spacing w:line="360" w:lineRule="auto"/>
        <w:jc w:val="both"/>
        <w:rPr>
          <w:b/>
          <w:color w:val="000000"/>
          <w:sz w:val="28"/>
          <w:szCs w:val="28"/>
        </w:rPr>
      </w:pPr>
      <w:r w:rsidRPr="00D33801">
        <w:rPr>
          <w:b/>
          <w:color w:val="000000"/>
          <w:sz w:val="28"/>
          <w:szCs w:val="28"/>
        </w:rPr>
        <w:t>Оценки и отметки накапливаются в таблицах образовательных результатов (предметных, метапредметных, личностных) и в «Портфеле достижений».</w:t>
      </w:r>
    </w:p>
    <w:p w:rsidR="003C6B11" w:rsidRPr="00D33801" w:rsidRDefault="003C6B11" w:rsidP="003C6B11">
      <w:pPr>
        <w:spacing w:line="360" w:lineRule="auto"/>
        <w:jc w:val="both"/>
        <w:rPr>
          <w:b/>
          <w:color w:val="000000"/>
          <w:sz w:val="28"/>
          <w:szCs w:val="28"/>
        </w:rPr>
      </w:pPr>
    </w:p>
    <w:p w:rsidR="003C6B11" w:rsidRPr="00D33801" w:rsidRDefault="003C6B11" w:rsidP="003C6B11">
      <w:pPr>
        <w:spacing w:line="360" w:lineRule="auto"/>
        <w:jc w:val="both"/>
        <w:rPr>
          <w:color w:val="000000"/>
          <w:sz w:val="28"/>
          <w:szCs w:val="28"/>
        </w:rPr>
      </w:pPr>
      <w:r>
        <w:rPr>
          <w:color w:val="000000"/>
          <w:sz w:val="28"/>
          <w:szCs w:val="28"/>
        </w:rPr>
        <w:t xml:space="preserve">                </w:t>
      </w:r>
      <w:r w:rsidRPr="00872D6A">
        <w:rPr>
          <w:b/>
          <w:color w:val="000000"/>
          <w:sz w:val="28"/>
          <w:szCs w:val="28"/>
        </w:rPr>
        <w:t>Таблицы</w:t>
      </w:r>
      <w:r w:rsidRPr="00D33801">
        <w:rPr>
          <w:color w:val="000000"/>
          <w:sz w:val="28"/>
          <w:szCs w:val="28"/>
        </w:rPr>
        <w:t xml:space="preserve"> образовательных результатов – составляются из перечня действий (умений), которыми должен и может овладеть ученик.</w:t>
      </w:r>
    </w:p>
    <w:p w:rsidR="003C6B11" w:rsidRDefault="003C6B11" w:rsidP="003C6B11">
      <w:pPr>
        <w:spacing w:line="360" w:lineRule="auto"/>
        <w:jc w:val="both"/>
        <w:rPr>
          <w:color w:val="000000"/>
          <w:sz w:val="28"/>
          <w:szCs w:val="28"/>
        </w:rPr>
      </w:pPr>
      <w:r>
        <w:rPr>
          <w:color w:val="000000"/>
          <w:sz w:val="28"/>
          <w:szCs w:val="28"/>
        </w:rPr>
        <w:t xml:space="preserve">               </w:t>
      </w:r>
      <w:r w:rsidRPr="00333E13">
        <w:rPr>
          <w:color w:val="000000"/>
          <w:sz w:val="28"/>
          <w:szCs w:val="28"/>
        </w:rPr>
        <w:t xml:space="preserve">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w:t>
      </w:r>
    </w:p>
    <w:p w:rsidR="003C6B11" w:rsidRPr="00333E13" w:rsidRDefault="003C6B11" w:rsidP="003C6B11">
      <w:pPr>
        <w:spacing w:line="360" w:lineRule="auto"/>
        <w:jc w:val="both"/>
        <w:rPr>
          <w:color w:val="000000"/>
          <w:sz w:val="28"/>
          <w:szCs w:val="28"/>
        </w:rPr>
      </w:pPr>
      <w:r>
        <w:rPr>
          <w:color w:val="000000"/>
          <w:sz w:val="28"/>
          <w:szCs w:val="28"/>
        </w:rPr>
        <w:t xml:space="preserve">             </w:t>
      </w:r>
      <w:r w:rsidRPr="00333E13">
        <w:rPr>
          <w:color w:val="000000"/>
          <w:sz w:val="28"/>
          <w:szCs w:val="28"/>
        </w:rPr>
        <w:t>Необходимы три группы таблиц:</w:t>
      </w:r>
    </w:p>
    <w:p w:rsidR="003C6B11" w:rsidRPr="00333E13" w:rsidRDefault="003C6B11" w:rsidP="003C6B11">
      <w:pPr>
        <w:spacing w:line="360" w:lineRule="auto"/>
        <w:jc w:val="both"/>
        <w:rPr>
          <w:color w:val="000000"/>
          <w:sz w:val="28"/>
          <w:szCs w:val="28"/>
        </w:rPr>
      </w:pPr>
      <w:r>
        <w:rPr>
          <w:color w:val="000000"/>
          <w:sz w:val="28"/>
          <w:szCs w:val="28"/>
        </w:rPr>
        <w:t>-</w:t>
      </w:r>
      <w:r w:rsidRPr="00333E13">
        <w:rPr>
          <w:color w:val="000000"/>
          <w:sz w:val="28"/>
          <w:szCs w:val="28"/>
        </w:rPr>
        <w:t xml:space="preserve">таблицы ПРЕДМЕТНЫХ результатов; </w:t>
      </w:r>
    </w:p>
    <w:p w:rsidR="003C6B11" w:rsidRPr="00333E13" w:rsidRDefault="003C6B11" w:rsidP="003C6B11">
      <w:pPr>
        <w:spacing w:line="360" w:lineRule="auto"/>
        <w:jc w:val="both"/>
        <w:rPr>
          <w:color w:val="000000"/>
          <w:sz w:val="28"/>
          <w:szCs w:val="28"/>
        </w:rPr>
      </w:pPr>
      <w:r>
        <w:rPr>
          <w:color w:val="000000"/>
          <w:sz w:val="28"/>
          <w:szCs w:val="28"/>
        </w:rPr>
        <w:t>-</w:t>
      </w:r>
      <w:r w:rsidRPr="00333E13">
        <w:rPr>
          <w:color w:val="000000"/>
          <w:sz w:val="28"/>
          <w:szCs w:val="28"/>
        </w:rPr>
        <w:t>таблицы МЕТАПРЕДМЕТНЫХ результатов;</w:t>
      </w:r>
    </w:p>
    <w:p w:rsidR="003C6B11" w:rsidRDefault="003C6B11" w:rsidP="003C6B11">
      <w:pPr>
        <w:spacing w:line="360" w:lineRule="auto"/>
        <w:jc w:val="both"/>
        <w:rPr>
          <w:color w:val="000000"/>
          <w:sz w:val="28"/>
          <w:szCs w:val="28"/>
        </w:rPr>
      </w:pPr>
      <w:r>
        <w:rPr>
          <w:color w:val="000000"/>
          <w:sz w:val="28"/>
          <w:szCs w:val="28"/>
        </w:rPr>
        <w:t>-</w:t>
      </w:r>
      <w:r w:rsidRPr="00333E13">
        <w:rPr>
          <w:color w:val="000000"/>
          <w:sz w:val="28"/>
          <w:szCs w:val="28"/>
        </w:rPr>
        <w:t xml:space="preserve">таблицы ЛИЧНОСТНЫХ неперсонифицированных результатов по классу. </w:t>
      </w:r>
    </w:p>
    <w:p w:rsidR="003C6B11" w:rsidRPr="00333E13" w:rsidRDefault="003C6B11" w:rsidP="003C6B11">
      <w:pPr>
        <w:spacing w:line="360" w:lineRule="auto"/>
        <w:jc w:val="both"/>
        <w:rPr>
          <w:color w:val="000000"/>
          <w:sz w:val="28"/>
          <w:szCs w:val="28"/>
        </w:rPr>
      </w:pPr>
      <w:r w:rsidRPr="00333E13">
        <w:rPr>
          <w:color w:val="000000"/>
          <w:sz w:val="28"/>
          <w:szCs w:val="28"/>
        </w:rPr>
        <w:t xml:space="preserve">Отметки заносятся в таблицы результатов: </w:t>
      </w:r>
    </w:p>
    <w:p w:rsidR="003C6B11" w:rsidRPr="00333E13" w:rsidRDefault="003C6B11" w:rsidP="003C6B11">
      <w:pPr>
        <w:spacing w:line="360" w:lineRule="auto"/>
        <w:jc w:val="both"/>
        <w:rPr>
          <w:i/>
          <w:color w:val="000000"/>
          <w:sz w:val="28"/>
          <w:szCs w:val="28"/>
          <w:u w:val="single"/>
        </w:rPr>
      </w:pPr>
      <w:r w:rsidRPr="00333E13">
        <w:rPr>
          <w:i/>
          <w:color w:val="000000"/>
          <w:sz w:val="28"/>
          <w:szCs w:val="28"/>
          <w:u w:val="single"/>
        </w:rPr>
        <w:t xml:space="preserve">Обязательно (минимум): </w:t>
      </w:r>
    </w:p>
    <w:p w:rsidR="003C6B11" w:rsidRPr="00333E13" w:rsidRDefault="003C6B11" w:rsidP="003C6B11">
      <w:pPr>
        <w:spacing w:line="360" w:lineRule="auto"/>
        <w:jc w:val="both"/>
        <w:rPr>
          <w:color w:val="000000"/>
          <w:sz w:val="28"/>
          <w:szCs w:val="28"/>
        </w:rPr>
      </w:pPr>
      <w:r w:rsidRPr="00333E13">
        <w:rPr>
          <w:color w:val="000000"/>
          <w:sz w:val="28"/>
          <w:szCs w:val="28"/>
        </w:rPr>
        <w:t>за метапредметные и личностные неперсонифицированные диагностические работы (один раз в год – обязательно),</w:t>
      </w:r>
    </w:p>
    <w:p w:rsidR="003C6B11" w:rsidRPr="00333E13" w:rsidRDefault="003C6B11" w:rsidP="003C6B11">
      <w:pPr>
        <w:spacing w:line="360" w:lineRule="auto"/>
        <w:jc w:val="both"/>
        <w:rPr>
          <w:color w:val="000000"/>
          <w:sz w:val="28"/>
          <w:szCs w:val="28"/>
        </w:rPr>
      </w:pPr>
      <w:r w:rsidRPr="00333E13">
        <w:rPr>
          <w:color w:val="000000"/>
          <w:sz w:val="28"/>
          <w:szCs w:val="28"/>
        </w:rPr>
        <w:t>за предметные контрольные работы (один раз в четверть – обязательно).</w:t>
      </w:r>
    </w:p>
    <w:p w:rsidR="003C6B11" w:rsidRPr="00333E13" w:rsidRDefault="003C6B11" w:rsidP="003C6B11">
      <w:pPr>
        <w:spacing w:line="360" w:lineRule="auto"/>
        <w:jc w:val="both"/>
        <w:rPr>
          <w:i/>
          <w:color w:val="000000"/>
          <w:sz w:val="28"/>
          <w:szCs w:val="28"/>
          <w:u w:val="single"/>
        </w:rPr>
      </w:pPr>
      <w:r w:rsidRPr="00333E13">
        <w:rPr>
          <w:i/>
          <w:color w:val="000000"/>
          <w:sz w:val="28"/>
          <w:szCs w:val="28"/>
          <w:u w:val="single"/>
        </w:rPr>
        <w:t>По желанию и возможностям учителя (максимум):</w:t>
      </w:r>
    </w:p>
    <w:p w:rsidR="003C6B11" w:rsidRDefault="003C6B11" w:rsidP="003C6B11">
      <w:pPr>
        <w:spacing w:line="360" w:lineRule="auto"/>
        <w:jc w:val="both"/>
        <w:rPr>
          <w:color w:val="000000"/>
          <w:sz w:val="28"/>
          <w:szCs w:val="28"/>
        </w:rPr>
      </w:pPr>
      <w:r w:rsidRPr="00333E13">
        <w:rPr>
          <w:color w:val="000000"/>
          <w:sz w:val="28"/>
          <w:szCs w:val="28"/>
        </w:rPr>
        <w:t xml:space="preserve">за любые другие задания (письменные или устные) – от урока к уроку по решению учителя и образовательного учреждения. </w:t>
      </w:r>
    </w:p>
    <w:p w:rsidR="003C6B11" w:rsidRPr="00CF7E0D" w:rsidRDefault="003C6B11" w:rsidP="003C6B11">
      <w:pPr>
        <w:spacing w:line="360" w:lineRule="auto"/>
        <w:jc w:val="both"/>
        <w:rPr>
          <w:sz w:val="28"/>
          <w:szCs w:val="28"/>
        </w:rPr>
      </w:pPr>
      <w:r w:rsidRPr="00CF7E0D">
        <w:rPr>
          <w:sz w:val="28"/>
          <w:szCs w:val="28"/>
        </w:rPr>
        <w:t xml:space="preserve">Отметки в таблицы результатов выставляются: </w:t>
      </w:r>
    </w:p>
    <w:p w:rsidR="003C6B11" w:rsidRPr="00CF7E0D" w:rsidRDefault="003C6B11" w:rsidP="003C6B11">
      <w:pPr>
        <w:spacing w:line="360" w:lineRule="auto"/>
        <w:jc w:val="both"/>
        <w:rPr>
          <w:sz w:val="28"/>
          <w:szCs w:val="28"/>
        </w:rPr>
      </w:pPr>
      <w:r w:rsidRPr="00CF7E0D">
        <w:rPr>
          <w:sz w:val="28"/>
          <w:szCs w:val="28"/>
        </w:rPr>
        <w:t>в 1-м классе в виде «+» (зачёт, решение задачи, выполнение задания) или отсутствие «+» (задача не решена, задание не выполнено),</w:t>
      </w:r>
    </w:p>
    <w:p w:rsidR="003C6B11" w:rsidRPr="00CF7E0D" w:rsidRDefault="003C6B11" w:rsidP="003C6B11">
      <w:pPr>
        <w:spacing w:line="360" w:lineRule="auto"/>
        <w:jc w:val="both"/>
        <w:rPr>
          <w:sz w:val="28"/>
          <w:szCs w:val="28"/>
        </w:rPr>
      </w:pPr>
      <w:r w:rsidRPr="00CF7E0D">
        <w:rPr>
          <w:sz w:val="28"/>
          <w:szCs w:val="28"/>
        </w:rPr>
        <w:lastRenderedPageBreak/>
        <w:t>в 2</w:t>
      </w:r>
      <w:r w:rsidRPr="00CF7E0D">
        <w:rPr>
          <w:b/>
          <w:sz w:val="28"/>
          <w:szCs w:val="28"/>
        </w:rPr>
        <w:sym w:font="Symbol" w:char="F02D"/>
      </w:r>
      <w:r w:rsidRPr="00CF7E0D">
        <w:rPr>
          <w:sz w:val="28"/>
          <w:szCs w:val="28"/>
        </w:rPr>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3C6B11" w:rsidRDefault="003C6B11" w:rsidP="003C6B11">
      <w:pPr>
        <w:spacing w:line="360" w:lineRule="auto"/>
        <w:jc w:val="both"/>
        <w:rPr>
          <w:sz w:val="28"/>
          <w:szCs w:val="28"/>
        </w:rPr>
      </w:pPr>
      <w:r w:rsidRPr="00CF7E0D">
        <w:rPr>
          <w:sz w:val="28"/>
          <w:szCs w:val="28"/>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3C6B11" w:rsidRPr="002F2381" w:rsidRDefault="003C6B11" w:rsidP="003C6B11">
      <w:pPr>
        <w:spacing w:line="360" w:lineRule="auto"/>
        <w:jc w:val="both"/>
        <w:rPr>
          <w:sz w:val="28"/>
          <w:szCs w:val="28"/>
        </w:rPr>
      </w:pPr>
      <w:r w:rsidRPr="004D5641">
        <w:t xml:space="preserve"> </w:t>
      </w:r>
      <w:r w:rsidRPr="002F2381">
        <w:rPr>
          <w:sz w:val="28"/>
          <w:szCs w:val="28"/>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3C6B11" w:rsidRPr="002F2381" w:rsidRDefault="003C6B11" w:rsidP="003C6B11">
      <w:pPr>
        <w:spacing w:line="360" w:lineRule="auto"/>
        <w:jc w:val="both"/>
        <w:rPr>
          <w:sz w:val="28"/>
          <w:szCs w:val="28"/>
        </w:rPr>
      </w:pPr>
      <w:r w:rsidRPr="002F2381">
        <w:rPr>
          <w:sz w:val="28"/>
          <w:szCs w:val="28"/>
        </w:rPr>
        <w:t xml:space="preserve"> «Дневник школьника»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3C6B11" w:rsidRPr="002F2381" w:rsidRDefault="003C6B11" w:rsidP="003C6B11">
      <w:pPr>
        <w:spacing w:line="360" w:lineRule="auto"/>
        <w:jc w:val="both"/>
        <w:rPr>
          <w:sz w:val="28"/>
          <w:szCs w:val="28"/>
        </w:rPr>
      </w:pPr>
      <w:r w:rsidRPr="002F2381">
        <w:rPr>
          <w:sz w:val="28"/>
          <w:szCs w:val="28"/>
        </w:rPr>
        <w:t xml:space="preserve">        отметок (за контрольные работы, за отдельные задания, проекты и т.п.), </w:t>
      </w:r>
    </w:p>
    <w:p w:rsidR="003C6B11" w:rsidRPr="002F2381" w:rsidRDefault="003C6B11" w:rsidP="003C6B11">
      <w:pPr>
        <w:spacing w:line="360" w:lineRule="auto"/>
        <w:jc w:val="both"/>
        <w:rPr>
          <w:sz w:val="28"/>
          <w:szCs w:val="28"/>
        </w:rPr>
      </w:pPr>
      <w:r w:rsidRPr="002F2381">
        <w:rPr>
          <w:sz w:val="28"/>
          <w:szCs w:val="28"/>
        </w:rPr>
        <w:t xml:space="preserve">        самооценок (слов-характеристик, знаков). </w:t>
      </w:r>
    </w:p>
    <w:p w:rsidR="003C6B11" w:rsidRPr="002F2381" w:rsidRDefault="003C6B11" w:rsidP="003C6B11">
      <w:pPr>
        <w:spacing w:line="360" w:lineRule="auto"/>
        <w:jc w:val="both"/>
        <w:rPr>
          <w:sz w:val="28"/>
          <w:szCs w:val="28"/>
        </w:rPr>
      </w:pPr>
      <w:r w:rsidRPr="002F2381">
        <w:rPr>
          <w:sz w:val="28"/>
          <w:szCs w:val="28"/>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3C6B11" w:rsidRPr="004D5641" w:rsidRDefault="003C6B11" w:rsidP="002F1D81">
      <w:pPr>
        <w:spacing w:line="360" w:lineRule="auto"/>
        <w:jc w:val="both"/>
      </w:pPr>
      <w:r w:rsidRPr="002F2381">
        <w:rPr>
          <w:sz w:val="28"/>
          <w:szCs w:val="28"/>
        </w:rPr>
        <w:t>Таблицы результатов в «Дневнике школьника» и в «Рабочем журнале учителя» не должны</w:t>
      </w:r>
      <w:r w:rsidRPr="004D5641">
        <w:t xml:space="preserve"> полностью совпадать, за исключением результатов контрольных и диагностических работ. </w:t>
      </w:r>
    </w:p>
    <w:p w:rsidR="003C6B11" w:rsidRPr="00333E13" w:rsidRDefault="003C6B11" w:rsidP="003C6B11">
      <w:pPr>
        <w:spacing w:line="360" w:lineRule="auto"/>
        <w:jc w:val="both"/>
        <w:rPr>
          <w:color w:val="000000"/>
          <w:sz w:val="28"/>
          <w:szCs w:val="28"/>
        </w:rPr>
      </w:pPr>
      <w:r>
        <w:rPr>
          <w:b/>
          <w:color w:val="000000"/>
          <w:sz w:val="28"/>
          <w:szCs w:val="28"/>
        </w:rPr>
        <w:t xml:space="preserve">         </w:t>
      </w:r>
      <w:r w:rsidRPr="00333E13">
        <w:rPr>
          <w:b/>
          <w:color w:val="000000"/>
          <w:sz w:val="28"/>
          <w:szCs w:val="28"/>
        </w:rPr>
        <w:t>«Портфель достижений ученика»</w:t>
      </w:r>
      <w:r w:rsidRPr="00333E13">
        <w:rPr>
          <w:color w:val="000000"/>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3C6B11" w:rsidRPr="00333E13" w:rsidRDefault="003C6B11" w:rsidP="003C6B11">
      <w:pPr>
        <w:spacing w:line="360" w:lineRule="auto"/>
        <w:jc w:val="both"/>
        <w:rPr>
          <w:color w:val="000000"/>
          <w:sz w:val="28"/>
          <w:szCs w:val="28"/>
        </w:rPr>
      </w:pPr>
      <w:r>
        <w:rPr>
          <w:color w:val="000000"/>
          <w:sz w:val="28"/>
          <w:szCs w:val="28"/>
        </w:rPr>
        <w:t xml:space="preserve">        </w:t>
      </w:r>
      <w:r w:rsidRPr="00333E13">
        <w:rPr>
          <w:color w:val="000000"/>
          <w:sz w:val="28"/>
          <w:szCs w:val="28"/>
        </w:rPr>
        <w:t xml:space="preserve">Основные разделы «Портфеля достижений»: </w:t>
      </w:r>
    </w:p>
    <w:p w:rsidR="003C6B11" w:rsidRPr="00333E13" w:rsidRDefault="003C6B11" w:rsidP="00785FD0">
      <w:pPr>
        <w:numPr>
          <w:ilvl w:val="0"/>
          <w:numId w:val="33"/>
        </w:numPr>
        <w:spacing w:line="360" w:lineRule="auto"/>
        <w:jc w:val="both"/>
        <w:rPr>
          <w:color w:val="000000"/>
          <w:sz w:val="28"/>
          <w:szCs w:val="28"/>
        </w:rPr>
      </w:pPr>
      <w:r w:rsidRPr="00333E13">
        <w:rPr>
          <w:color w:val="000000"/>
          <w:sz w:val="28"/>
          <w:szCs w:val="28"/>
        </w:rPr>
        <w:lastRenderedPageBreak/>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3C6B11" w:rsidRPr="00333E13" w:rsidRDefault="003C6B11" w:rsidP="00785FD0">
      <w:pPr>
        <w:numPr>
          <w:ilvl w:val="0"/>
          <w:numId w:val="33"/>
        </w:numPr>
        <w:spacing w:line="360" w:lineRule="auto"/>
        <w:jc w:val="both"/>
        <w:rPr>
          <w:color w:val="000000"/>
          <w:sz w:val="28"/>
          <w:szCs w:val="28"/>
        </w:rPr>
      </w:pPr>
      <w:r w:rsidRPr="00333E13">
        <w:rPr>
          <w:color w:val="000000"/>
          <w:sz w:val="28"/>
          <w:szCs w:val="28"/>
        </w:rPr>
        <w:t>показатели метапредметных результатов;</w:t>
      </w:r>
    </w:p>
    <w:p w:rsidR="003C6B11" w:rsidRDefault="003C6B11" w:rsidP="00785FD0">
      <w:pPr>
        <w:numPr>
          <w:ilvl w:val="0"/>
          <w:numId w:val="33"/>
        </w:numPr>
        <w:spacing w:line="360" w:lineRule="auto"/>
        <w:jc w:val="both"/>
        <w:rPr>
          <w:color w:val="000000"/>
          <w:sz w:val="28"/>
          <w:szCs w:val="28"/>
        </w:rPr>
      </w:pPr>
      <w:r w:rsidRPr="00333E13">
        <w:rPr>
          <w:color w:val="000000"/>
          <w:sz w:val="28"/>
          <w:szCs w:val="28"/>
        </w:rPr>
        <w:t xml:space="preserve">показатели личностных результатов (прежде всего во внеучебной деятельности). </w:t>
      </w:r>
    </w:p>
    <w:p w:rsidR="003C6B11" w:rsidRPr="00333E13" w:rsidRDefault="003C6B11" w:rsidP="003C6B11">
      <w:pPr>
        <w:spacing w:line="360" w:lineRule="auto"/>
        <w:ind w:left="360"/>
        <w:jc w:val="both"/>
        <w:rPr>
          <w:color w:val="000000"/>
          <w:sz w:val="28"/>
          <w:szCs w:val="28"/>
        </w:rPr>
      </w:pPr>
    </w:p>
    <w:p w:rsidR="003C6B11" w:rsidRDefault="003C6B11" w:rsidP="003C6B11">
      <w:pPr>
        <w:spacing w:line="360" w:lineRule="auto"/>
        <w:jc w:val="both"/>
        <w:rPr>
          <w:color w:val="000000"/>
          <w:sz w:val="28"/>
          <w:szCs w:val="28"/>
        </w:rPr>
      </w:pPr>
      <w:r w:rsidRPr="00333E13">
        <w:rPr>
          <w:color w:val="000000"/>
          <w:sz w:val="28"/>
          <w:szCs w:val="28"/>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333E13">
        <w:rPr>
          <w:b/>
          <w:color w:val="000000"/>
          <w:sz w:val="28"/>
          <w:szCs w:val="28"/>
        </w:rPr>
        <w:sym w:font="Symbol" w:char="F02D"/>
      </w:r>
      <w:r w:rsidRPr="00333E13">
        <w:rPr>
          <w:color w:val="000000"/>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w:t>
      </w:r>
      <w:r>
        <w:rPr>
          <w:color w:val="000000"/>
          <w:sz w:val="28"/>
          <w:szCs w:val="28"/>
        </w:rPr>
        <w:t>ично», «отлично», «превосходно».</w:t>
      </w:r>
    </w:p>
    <w:p w:rsidR="003C6B11" w:rsidRDefault="003C6B11" w:rsidP="003C6B11">
      <w:pPr>
        <w:spacing w:line="360" w:lineRule="auto"/>
        <w:jc w:val="both"/>
        <w:rPr>
          <w:color w:val="000000"/>
          <w:sz w:val="28"/>
          <w:szCs w:val="28"/>
        </w:rPr>
      </w:pPr>
      <w:r w:rsidRPr="00333E13">
        <w:rPr>
          <w:color w:val="000000"/>
          <w:sz w:val="28"/>
          <w:szCs w:val="28"/>
          <w:u w:val="single"/>
        </w:rPr>
        <w:t>5-е правило.</w:t>
      </w:r>
      <w:r w:rsidRPr="00333E13">
        <w:rPr>
          <w:color w:val="000000"/>
          <w:sz w:val="28"/>
          <w:szCs w:val="28"/>
        </w:rPr>
        <w:t xml:space="preserve"> </w:t>
      </w:r>
    </w:p>
    <w:p w:rsidR="003C6B11" w:rsidRPr="00333E13" w:rsidRDefault="003C6B11" w:rsidP="003C6B11">
      <w:pPr>
        <w:spacing w:line="360" w:lineRule="auto"/>
        <w:jc w:val="both"/>
        <w:rPr>
          <w:color w:val="000000"/>
          <w:sz w:val="28"/>
          <w:szCs w:val="28"/>
          <w:u w:val="single"/>
        </w:rPr>
      </w:pPr>
      <w:r>
        <w:rPr>
          <w:b/>
          <w:color w:val="000000"/>
          <w:sz w:val="28"/>
          <w:szCs w:val="28"/>
        </w:rPr>
        <w:t>Т</w:t>
      </w:r>
      <w:r w:rsidRPr="00333E13">
        <w:rPr>
          <w:b/>
          <w:color w:val="000000"/>
          <w:sz w:val="28"/>
          <w:szCs w:val="28"/>
        </w:rPr>
        <w:t>екущие</w:t>
      </w:r>
      <w:r>
        <w:rPr>
          <w:b/>
          <w:color w:val="000000"/>
          <w:sz w:val="28"/>
          <w:szCs w:val="28"/>
        </w:rPr>
        <w:t xml:space="preserve"> отметки</w:t>
      </w:r>
      <w:r w:rsidRPr="00333E13">
        <w:rPr>
          <w:b/>
          <w:color w:val="000000"/>
          <w:sz w:val="28"/>
          <w:szCs w:val="28"/>
        </w:rPr>
        <w:t xml:space="preserve"> – по желанию, за тематические проверочные работы – обязательно. </w:t>
      </w:r>
    </w:p>
    <w:p w:rsidR="003C6B11" w:rsidRPr="00333E13" w:rsidRDefault="003C6B11" w:rsidP="003C6B11">
      <w:pPr>
        <w:spacing w:line="360" w:lineRule="auto"/>
        <w:jc w:val="both"/>
        <w:rPr>
          <w:color w:val="000000"/>
          <w:sz w:val="28"/>
          <w:szCs w:val="28"/>
        </w:rPr>
      </w:pPr>
      <w:r>
        <w:rPr>
          <w:color w:val="000000"/>
          <w:sz w:val="28"/>
          <w:szCs w:val="28"/>
        </w:rPr>
        <w:t xml:space="preserve">            </w:t>
      </w:r>
      <w:r w:rsidRPr="00333E13">
        <w:rPr>
          <w:color w:val="000000"/>
          <w:sz w:val="28"/>
          <w:szCs w:val="28"/>
        </w:rPr>
        <w:t>За задачи, решённые</w:t>
      </w:r>
      <w:r w:rsidRPr="00333E13">
        <w:rPr>
          <w:b/>
          <w:color w:val="000000"/>
          <w:sz w:val="28"/>
          <w:szCs w:val="28"/>
        </w:rPr>
        <w:t xml:space="preserve"> при изучении новой темы,</w:t>
      </w:r>
      <w:r w:rsidRPr="00333E13">
        <w:rPr>
          <w:color w:val="000000"/>
          <w:sz w:val="28"/>
          <w:szCs w:val="28"/>
        </w:rPr>
        <w:t xml:space="preserve"> </w:t>
      </w:r>
      <w:r w:rsidRPr="00333E13">
        <w:rPr>
          <w:b/>
          <w:color w:val="000000"/>
          <w:sz w:val="28"/>
          <w:szCs w:val="28"/>
        </w:rPr>
        <w:t xml:space="preserve">отметка </w:t>
      </w:r>
      <w:r w:rsidRPr="00333E13">
        <w:rPr>
          <w:color w:val="000000"/>
          <w:sz w:val="28"/>
          <w:szCs w:val="28"/>
        </w:rPr>
        <w:t>ставится только</w:t>
      </w:r>
      <w:r w:rsidRPr="00333E13">
        <w:rPr>
          <w:b/>
          <w:color w:val="000000"/>
          <w:sz w:val="28"/>
          <w:szCs w:val="28"/>
        </w:rPr>
        <w:t xml:space="preserve"> по желанию ученика</w:t>
      </w:r>
      <w:r w:rsidRPr="00333E13">
        <w:rPr>
          <w:color w:val="000000"/>
          <w:sz w:val="28"/>
          <w:szCs w:val="28"/>
        </w:rPr>
        <w:t>, так как он ещё овладевает умениями и знаниями темы и имеет право на ошибку.</w:t>
      </w:r>
    </w:p>
    <w:p w:rsidR="003C6B11" w:rsidRPr="00333E13" w:rsidRDefault="003C6B11" w:rsidP="003C6B11">
      <w:pPr>
        <w:spacing w:line="360" w:lineRule="auto"/>
        <w:jc w:val="both"/>
        <w:rPr>
          <w:color w:val="000000"/>
          <w:sz w:val="28"/>
          <w:szCs w:val="28"/>
        </w:rPr>
      </w:pPr>
      <w:r>
        <w:rPr>
          <w:color w:val="000000"/>
          <w:sz w:val="28"/>
          <w:szCs w:val="28"/>
        </w:rPr>
        <w:t xml:space="preserve">           </w:t>
      </w:r>
      <w:r w:rsidRPr="00333E13">
        <w:rPr>
          <w:color w:val="000000"/>
          <w:sz w:val="28"/>
          <w:szCs w:val="28"/>
        </w:rPr>
        <w:t>За каждую задачу</w:t>
      </w:r>
      <w:r w:rsidRPr="00333E13">
        <w:rPr>
          <w:b/>
          <w:color w:val="000000"/>
          <w:sz w:val="28"/>
          <w:szCs w:val="28"/>
        </w:rPr>
        <w:t xml:space="preserve"> проверочной (контрольной) работы </w:t>
      </w:r>
      <w:r w:rsidRPr="00333E13">
        <w:rPr>
          <w:color w:val="000000"/>
          <w:sz w:val="28"/>
          <w:szCs w:val="28"/>
        </w:rPr>
        <w:t>по итогам темы</w:t>
      </w:r>
      <w:r w:rsidRPr="00333E13">
        <w:rPr>
          <w:b/>
          <w:color w:val="000000"/>
          <w:sz w:val="28"/>
          <w:szCs w:val="28"/>
        </w:rPr>
        <w:t xml:space="preserve"> отметка </w:t>
      </w:r>
      <w:r w:rsidRPr="00333E13">
        <w:rPr>
          <w:color w:val="000000"/>
          <w:sz w:val="28"/>
          <w:szCs w:val="28"/>
        </w:rPr>
        <w:t xml:space="preserve">ставится </w:t>
      </w:r>
      <w:r w:rsidRPr="00333E13">
        <w:rPr>
          <w:b/>
          <w:color w:val="000000"/>
          <w:sz w:val="28"/>
          <w:szCs w:val="28"/>
        </w:rPr>
        <w:t>всем ученикам</w:t>
      </w:r>
      <w:r w:rsidRPr="00333E13">
        <w:rPr>
          <w:color w:val="000000"/>
          <w:sz w:val="28"/>
          <w:szCs w:val="28"/>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333E13">
        <w:rPr>
          <w:b/>
          <w:color w:val="000000"/>
          <w:sz w:val="28"/>
          <w:szCs w:val="28"/>
        </w:rPr>
        <w:t xml:space="preserve"> право пересдать </w:t>
      </w:r>
      <w:r w:rsidRPr="00333E13">
        <w:rPr>
          <w:color w:val="000000"/>
          <w:sz w:val="28"/>
          <w:szCs w:val="28"/>
        </w:rPr>
        <w:t>хотя бы один раз.</w:t>
      </w:r>
    </w:p>
    <w:p w:rsidR="003C6B11" w:rsidRPr="00333E13" w:rsidRDefault="003C6B11" w:rsidP="003C6B11">
      <w:pPr>
        <w:spacing w:line="360" w:lineRule="auto"/>
        <w:jc w:val="both"/>
        <w:rPr>
          <w:color w:val="000000"/>
          <w:sz w:val="28"/>
          <w:szCs w:val="28"/>
        </w:rPr>
      </w:pPr>
    </w:p>
    <w:p w:rsidR="003C6B11" w:rsidRDefault="003C6B11" w:rsidP="003C6B11">
      <w:pPr>
        <w:spacing w:line="360" w:lineRule="auto"/>
        <w:jc w:val="both"/>
        <w:rPr>
          <w:color w:val="000000"/>
          <w:sz w:val="28"/>
          <w:szCs w:val="28"/>
          <w:u w:val="single"/>
        </w:rPr>
      </w:pPr>
      <w:r w:rsidRPr="00333E13">
        <w:rPr>
          <w:color w:val="000000"/>
          <w:sz w:val="28"/>
          <w:szCs w:val="28"/>
          <w:u w:val="single"/>
        </w:rPr>
        <w:t>6-е правило.</w:t>
      </w:r>
    </w:p>
    <w:p w:rsidR="003C6B11" w:rsidRDefault="003C6B11" w:rsidP="003C6B11">
      <w:pPr>
        <w:spacing w:line="360" w:lineRule="auto"/>
        <w:jc w:val="both"/>
        <w:rPr>
          <w:b/>
          <w:color w:val="000000"/>
          <w:sz w:val="28"/>
          <w:szCs w:val="28"/>
        </w:rPr>
      </w:pPr>
      <w:r w:rsidRPr="006014E9">
        <w:rPr>
          <w:b/>
          <w:color w:val="000000"/>
          <w:sz w:val="28"/>
          <w:szCs w:val="28"/>
        </w:rPr>
        <w:t>Оценивать</w:t>
      </w:r>
      <w:r w:rsidRPr="00333E13">
        <w:rPr>
          <w:color w:val="000000"/>
          <w:sz w:val="28"/>
          <w:szCs w:val="28"/>
        </w:rPr>
        <w:t xml:space="preserve"> </w:t>
      </w:r>
      <w:r>
        <w:rPr>
          <w:b/>
          <w:color w:val="000000"/>
          <w:sz w:val="28"/>
          <w:szCs w:val="28"/>
        </w:rPr>
        <w:t>п</w:t>
      </w:r>
      <w:r w:rsidRPr="00333E13">
        <w:rPr>
          <w:b/>
          <w:color w:val="000000"/>
          <w:sz w:val="28"/>
          <w:szCs w:val="28"/>
        </w:rPr>
        <w:t>о признакам</w:t>
      </w:r>
      <w:r w:rsidRPr="00333E13">
        <w:rPr>
          <w:color w:val="000000"/>
          <w:sz w:val="28"/>
          <w:szCs w:val="28"/>
        </w:rPr>
        <w:t xml:space="preserve"> </w:t>
      </w:r>
      <w:r w:rsidRPr="00333E13">
        <w:rPr>
          <w:b/>
          <w:color w:val="000000"/>
          <w:sz w:val="28"/>
          <w:szCs w:val="28"/>
        </w:rPr>
        <w:t>трёх уровней успешности.</w:t>
      </w:r>
    </w:p>
    <w:p w:rsidR="003C6B11" w:rsidRPr="00333E13" w:rsidRDefault="003C6B11" w:rsidP="003C6B11">
      <w:pPr>
        <w:spacing w:line="360" w:lineRule="auto"/>
        <w:jc w:val="both"/>
        <w:rPr>
          <w:b/>
          <w:color w:val="000000"/>
          <w:sz w:val="28"/>
          <w:szCs w:val="28"/>
        </w:rPr>
      </w:pPr>
    </w:p>
    <w:p w:rsidR="003C6B11" w:rsidRPr="00333E13" w:rsidRDefault="003C6B11" w:rsidP="00785FD0">
      <w:pPr>
        <w:numPr>
          <w:ilvl w:val="0"/>
          <w:numId w:val="34"/>
        </w:numPr>
        <w:spacing w:line="360" w:lineRule="auto"/>
        <w:jc w:val="both"/>
        <w:rPr>
          <w:color w:val="000000"/>
          <w:sz w:val="28"/>
          <w:szCs w:val="28"/>
        </w:rPr>
      </w:pPr>
      <w:r w:rsidRPr="00333E13">
        <w:rPr>
          <w:b/>
          <w:color w:val="000000"/>
          <w:sz w:val="28"/>
          <w:szCs w:val="28"/>
        </w:rPr>
        <w:t xml:space="preserve">Необходимый уровень </w:t>
      </w:r>
      <w:r w:rsidRPr="00333E13">
        <w:rPr>
          <w:color w:val="000000"/>
          <w:sz w:val="28"/>
          <w:szCs w:val="28"/>
        </w:rPr>
        <w:t xml:space="preserve">(базовый) </w:t>
      </w:r>
      <w:r w:rsidRPr="00333E13">
        <w:rPr>
          <w:b/>
          <w:color w:val="000000"/>
          <w:sz w:val="28"/>
          <w:szCs w:val="28"/>
        </w:rPr>
        <w:t>– решение типовой задачи</w:t>
      </w:r>
      <w:r w:rsidRPr="00333E13">
        <w:rPr>
          <w:color w:val="000000"/>
          <w:sz w:val="28"/>
          <w:szCs w:val="28"/>
        </w:rPr>
        <w:t>, подобной тем, что решали уже много раз, где требовались отработанные действия и усвоенные знания, входящие в опорную систему знаний предмета в примерной программе.</w:t>
      </w:r>
      <w:r w:rsidRPr="00333E13">
        <w:rPr>
          <w:i/>
          <w:color w:val="000000"/>
          <w:sz w:val="28"/>
          <w:szCs w:val="28"/>
        </w:rPr>
        <w:t xml:space="preserve"> </w:t>
      </w:r>
      <w:r w:rsidRPr="00333E13">
        <w:rPr>
          <w:color w:val="000000"/>
          <w:sz w:val="28"/>
          <w:szCs w:val="28"/>
        </w:rPr>
        <w:t xml:space="preserve">Это достаточно для продолжения образования, это возможно и </w:t>
      </w:r>
      <w:r w:rsidRPr="00333E13">
        <w:rPr>
          <w:i/>
          <w:color w:val="000000"/>
          <w:sz w:val="28"/>
          <w:szCs w:val="28"/>
        </w:rPr>
        <w:t>необходимо всем</w:t>
      </w:r>
      <w:r w:rsidRPr="00333E13">
        <w:rPr>
          <w:color w:val="000000"/>
          <w:sz w:val="28"/>
          <w:szCs w:val="28"/>
        </w:rPr>
        <w:t xml:space="preserve">. </w:t>
      </w:r>
      <w:r w:rsidRPr="006014E9">
        <w:rPr>
          <w:i/>
          <w:color w:val="000000"/>
          <w:sz w:val="28"/>
          <w:szCs w:val="28"/>
        </w:rPr>
        <w:lastRenderedPageBreak/>
        <w:t>Качественные оценки</w:t>
      </w:r>
      <w:r w:rsidRPr="00333E13">
        <w:rPr>
          <w:color w:val="000000"/>
          <w:sz w:val="28"/>
          <w:szCs w:val="28"/>
        </w:rPr>
        <w:t xml:space="preserve"> </w:t>
      </w:r>
      <w:r w:rsidRPr="00333E13">
        <w:rPr>
          <w:b/>
          <w:color w:val="000000"/>
          <w:sz w:val="28"/>
          <w:szCs w:val="28"/>
        </w:rPr>
        <w:sym w:font="Symbol" w:char="F02D"/>
      </w:r>
      <w:r w:rsidRPr="00333E13">
        <w:rPr>
          <w:color w:val="000000"/>
          <w:sz w:val="28"/>
          <w:szCs w:val="28"/>
        </w:rPr>
        <w:t xml:space="preserve"> </w:t>
      </w:r>
      <w:r w:rsidRPr="00333E13">
        <w:rPr>
          <w:b/>
          <w:color w:val="000000"/>
          <w:sz w:val="28"/>
          <w:szCs w:val="28"/>
        </w:rPr>
        <w:t xml:space="preserve">«хорошо, но не отлично» </w:t>
      </w:r>
      <w:r w:rsidRPr="00333E13">
        <w:rPr>
          <w:color w:val="000000"/>
          <w:sz w:val="28"/>
          <w:szCs w:val="28"/>
        </w:rPr>
        <w:t xml:space="preserve">или </w:t>
      </w:r>
      <w:r w:rsidRPr="006014E9">
        <w:rPr>
          <w:b/>
          <w:color w:val="000000"/>
          <w:sz w:val="28"/>
          <w:szCs w:val="28"/>
        </w:rPr>
        <w:t>«нормально»</w:t>
      </w:r>
      <w:r w:rsidRPr="00333E13">
        <w:rPr>
          <w:color w:val="000000"/>
          <w:sz w:val="28"/>
          <w:szCs w:val="28"/>
        </w:rPr>
        <w:t xml:space="preserve"> (решение задачи с недочётами).</w:t>
      </w:r>
    </w:p>
    <w:p w:rsidR="003C6B11" w:rsidRPr="00333E13" w:rsidRDefault="003C6B11" w:rsidP="00785FD0">
      <w:pPr>
        <w:numPr>
          <w:ilvl w:val="0"/>
          <w:numId w:val="34"/>
        </w:numPr>
        <w:spacing w:line="360" w:lineRule="auto"/>
        <w:jc w:val="both"/>
        <w:rPr>
          <w:color w:val="000000"/>
          <w:sz w:val="28"/>
          <w:szCs w:val="28"/>
        </w:rPr>
      </w:pPr>
      <w:r w:rsidRPr="00333E13">
        <w:rPr>
          <w:b/>
          <w:color w:val="000000"/>
          <w:sz w:val="28"/>
          <w:szCs w:val="28"/>
        </w:rPr>
        <w:t xml:space="preserve">Повышенный уровень </w:t>
      </w:r>
      <w:r w:rsidRPr="00333E13">
        <w:rPr>
          <w:color w:val="000000"/>
          <w:sz w:val="28"/>
          <w:szCs w:val="28"/>
        </w:rPr>
        <w:t>(программный)</w:t>
      </w:r>
      <w:r w:rsidRPr="00333E13">
        <w:rPr>
          <w:b/>
          <w:color w:val="000000"/>
          <w:sz w:val="28"/>
          <w:szCs w:val="28"/>
        </w:rPr>
        <w:t xml:space="preserve"> – решение нестандартной задачи</w:t>
      </w:r>
      <w:r w:rsidRPr="00333E13">
        <w:rPr>
          <w:color w:val="000000"/>
          <w:sz w:val="28"/>
          <w:szCs w:val="28"/>
        </w:rPr>
        <w:t xml:space="preserve">, где потребовалось: </w:t>
      </w:r>
    </w:p>
    <w:p w:rsidR="003C6B11" w:rsidRPr="00333E13" w:rsidRDefault="003C6B11" w:rsidP="003C6B11">
      <w:pPr>
        <w:spacing w:line="360" w:lineRule="auto"/>
        <w:ind w:left="360"/>
        <w:jc w:val="both"/>
        <w:rPr>
          <w:color w:val="000000"/>
          <w:sz w:val="28"/>
          <w:szCs w:val="28"/>
        </w:rPr>
      </w:pPr>
      <w:r w:rsidRPr="00333E13">
        <w:rPr>
          <w:color w:val="000000"/>
          <w:sz w:val="28"/>
          <w:szCs w:val="28"/>
        </w:rPr>
        <w:t>либо действие в новой, непривычной ситуации</w:t>
      </w:r>
      <w:r>
        <w:rPr>
          <w:color w:val="000000"/>
          <w:sz w:val="28"/>
          <w:szCs w:val="28"/>
        </w:rPr>
        <w:t xml:space="preserve">, </w:t>
      </w:r>
      <w:r w:rsidRPr="00333E13">
        <w:rPr>
          <w:color w:val="000000"/>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3C6B11" w:rsidRDefault="003C6B11" w:rsidP="003C6B11">
      <w:pPr>
        <w:spacing w:line="360" w:lineRule="auto"/>
        <w:ind w:left="360"/>
        <w:jc w:val="both"/>
        <w:rPr>
          <w:color w:val="000000"/>
          <w:sz w:val="28"/>
          <w:szCs w:val="28"/>
        </w:rPr>
      </w:pPr>
      <w:r w:rsidRPr="00333E13">
        <w:rPr>
          <w:color w:val="000000"/>
          <w:sz w:val="28"/>
          <w:szCs w:val="28"/>
        </w:rPr>
        <w:t xml:space="preserve">Умение действовать в нестандартной ситуации – это отличие от необходимого всем уровня. </w:t>
      </w:r>
    </w:p>
    <w:p w:rsidR="003C6B11" w:rsidRPr="00333E13" w:rsidRDefault="003C6B11" w:rsidP="003C6B11">
      <w:pPr>
        <w:spacing w:line="360" w:lineRule="auto"/>
        <w:ind w:left="360"/>
        <w:jc w:val="both"/>
        <w:rPr>
          <w:color w:val="000000"/>
          <w:sz w:val="28"/>
          <w:szCs w:val="28"/>
        </w:rPr>
      </w:pPr>
      <w:r w:rsidRPr="006014E9">
        <w:rPr>
          <w:i/>
          <w:color w:val="000000"/>
          <w:sz w:val="28"/>
          <w:szCs w:val="28"/>
        </w:rPr>
        <w:t>Качественные оценки</w:t>
      </w:r>
      <w:r w:rsidRPr="00333E13">
        <w:rPr>
          <w:color w:val="000000"/>
          <w:sz w:val="28"/>
          <w:szCs w:val="28"/>
        </w:rPr>
        <w:t>: «</w:t>
      </w:r>
      <w:r w:rsidRPr="00333E13">
        <w:rPr>
          <w:b/>
          <w:color w:val="000000"/>
          <w:sz w:val="28"/>
          <w:szCs w:val="28"/>
        </w:rPr>
        <w:t xml:space="preserve">отлично» </w:t>
      </w:r>
      <w:r w:rsidRPr="00333E13">
        <w:rPr>
          <w:color w:val="000000"/>
          <w:sz w:val="28"/>
          <w:szCs w:val="28"/>
        </w:rPr>
        <w:t xml:space="preserve">или </w:t>
      </w:r>
      <w:r w:rsidRPr="006014E9">
        <w:rPr>
          <w:b/>
          <w:color w:val="000000"/>
          <w:sz w:val="28"/>
          <w:szCs w:val="28"/>
        </w:rPr>
        <w:t>«почти отлично»</w:t>
      </w:r>
      <w:r w:rsidRPr="00333E13">
        <w:rPr>
          <w:color w:val="000000"/>
          <w:sz w:val="28"/>
          <w:szCs w:val="28"/>
        </w:rPr>
        <w:t xml:space="preserve"> (решение задачи с недочётами). </w:t>
      </w:r>
    </w:p>
    <w:p w:rsidR="003C6B11" w:rsidRDefault="003C6B11" w:rsidP="00785FD0">
      <w:pPr>
        <w:numPr>
          <w:ilvl w:val="0"/>
          <w:numId w:val="35"/>
        </w:numPr>
        <w:spacing w:line="360" w:lineRule="auto"/>
        <w:jc w:val="both"/>
        <w:rPr>
          <w:color w:val="000000"/>
          <w:sz w:val="28"/>
          <w:szCs w:val="28"/>
        </w:rPr>
      </w:pPr>
      <w:r w:rsidRPr="00333E13">
        <w:rPr>
          <w:b/>
          <w:color w:val="000000"/>
          <w:sz w:val="28"/>
          <w:szCs w:val="28"/>
        </w:rPr>
        <w:t>Максимальный</w:t>
      </w:r>
      <w:r w:rsidRPr="00333E13">
        <w:rPr>
          <w:color w:val="000000"/>
          <w:sz w:val="28"/>
          <w:szCs w:val="28"/>
        </w:rPr>
        <w:t xml:space="preserve"> </w:t>
      </w:r>
      <w:r w:rsidRPr="00333E13">
        <w:rPr>
          <w:b/>
          <w:color w:val="000000"/>
          <w:sz w:val="28"/>
          <w:szCs w:val="28"/>
        </w:rPr>
        <w:t xml:space="preserve">уровень </w:t>
      </w:r>
      <w:r w:rsidRPr="00333E13">
        <w:rPr>
          <w:color w:val="000000"/>
          <w:sz w:val="28"/>
          <w:szCs w:val="28"/>
        </w:rPr>
        <w:t>(</w:t>
      </w:r>
      <w:r>
        <w:rPr>
          <w:color w:val="000000"/>
          <w:sz w:val="28"/>
          <w:szCs w:val="28"/>
        </w:rPr>
        <w:t>не</w:t>
      </w:r>
      <w:r w:rsidRPr="00333E13">
        <w:rPr>
          <w:color w:val="000000"/>
          <w:sz w:val="28"/>
          <w:szCs w:val="28"/>
        </w:rPr>
        <w:t>обязательный)</w:t>
      </w:r>
      <w:r w:rsidRPr="00333E13">
        <w:rPr>
          <w:b/>
          <w:color w:val="000000"/>
          <w:sz w:val="28"/>
          <w:szCs w:val="28"/>
        </w:rPr>
        <w:t xml:space="preserve"> </w:t>
      </w:r>
      <w:r w:rsidRPr="00333E13">
        <w:rPr>
          <w:b/>
          <w:color w:val="000000"/>
          <w:sz w:val="28"/>
          <w:szCs w:val="28"/>
        </w:rPr>
        <w:sym w:font="Symbol" w:char="F02D"/>
      </w:r>
      <w:r w:rsidRPr="00333E13">
        <w:rPr>
          <w:b/>
          <w:color w:val="000000"/>
          <w:sz w:val="28"/>
          <w:szCs w:val="28"/>
        </w:rPr>
        <w:t xml:space="preserve"> решение не изучавшейся в классе «сверхзадачи»</w:t>
      </w:r>
      <w:r w:rsidRPr="00333E13">
        <w:rPr>
          <w:color w:val="000000"/>
          <w:sz w:val="28"/>
          <w:szCs w:val="28"/>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w:t>
      </w:r>
    </w:p>
    <w:p w:rsidR="003C6B11" w:rsidRDefault="003C6B11" w:rsidP="003C6B11">
      <w:pPr>
        <w:spacing w:line="360" w:lineRule="auto"/>
        <w:jc w:val="both"/>
        <w:rPr>
          <w:b/>
          <w:color w:val="000000"/>
          <w:sz w:val="28"/>
          <w:szCs w:val="28"/>
        </w:rPr>
      </w:pPr>
      <w:r>
        <w:rPr>
          <w:b/>
          <w:color w:val="000000"/>
          <w:sz w:val="28"/>
          <w:szCs w:val="28"/>
        </w:rPr>
        <w:t xml:space="preserve">     </w:t>
      </w:r>
      <w:r w:rsidRPr="006014E9">
        <w:rPr>
          <w:i/>
          <w:color w:val="000000"/>
          <w:sz w:val="28"/>
          <w:szCs w:val="28"/>
        </w:rPr>
        <w:t xml:space="preserve">Качественная оценка </w:t>
      </w:r>
      <w:r w:rsidRPr="00333E13">
        <w:rPr>
          <w:b/>
          <w:color w:val="000000"/>
          <w:sz w:val="28"/>
          <w:szCs w:val="28"/>
        </w:rPr>
        <w:sym w:font="Symbol" w:char="F02D"/>
      </w:r>
      <w:r w:rsidRPr="00333E13">
        <w:rPr>
          <w:color w:val="000000"/>
          <w:sz w:val="28"/>
          <w:szCs w:val="28"/>
        </w:rPr>
        <w:t xml:space="preserve"> </w:t>
      </w:r>
      <w:r w:rsidRPr="00333E13">
        <w:rPr>
          <w:b/>
          <w:color w:val="000000"/>
          <w:sz w:val="28"/>
          <w:szCs w:val="28"/>
        </w:rPr>
        <w:t>«превосходно».</w:t>
      </w:r>
    </w:p>
    <w:p w:rsidR="003C6B11" w:rsidRPr="00333E13" w:rsidRDefault="003C6B11" w:rsidP="003C6B11">
      <w:pPr>
        <w:spacing w:line="360" w:lineRule="auto"/>
        <w:jc w:val="both"/>
        <w:rPr>
          <w:color w:val="000000"/>
          <w:sz w:val="28"/>
          <w:szCs w:val="28"/>
        </w:rPr>
      </w:pPr>
      <w:r w:rsidRPr="00333E13">
        <w:rPr>
          <w:b/>
          <w:color w:val="000000"/>
          <w:sz w:val="28"/>
          <w:szCs w:val="28"/>
        </w:rPr>
        <w:t>Качественные оценки</w:t>
      </w:r>
      <w:r w:rsidRPr="00333E13">
        <w:rPr>
          <w:color w:val="000000"/>
          <w:sz w:val="28"/>
          <w:szCs w:val="28"/>
        </w:rPr>
        <w:t xml:space="preserve"> по уровням успешности могут быть </w:t>
      </w:r>
      <w:r w:rsidRPr="00333E13">
        <w:rPr>
          <w:b/>
          <w:color w:val="000000"/>
          <w:sz w:val="28"/>
          <w:szCs w:val="28"/>
        </w:rPr>
        <w:t>переведены в отметки</w:t>
      </w:r>
      <w:r>
        <w:rPr>
          <w:color w:val="000000"/>
          <w:sz w:val="28"/>
          <w:szCs w:val="28"/>
        </w:rPr>
        <w:t>.</w:t>
      </w:r>
    </w:p>
    <w:p w:rsidR="003C6B11" w:rsidRPr="001F5A5F" w:rsidRDefault="003C6B11" w:rsidP="003C6B11">
      <w:pPr>
        <w:jc w:val="both"/>
        <w:rPr>
          <w:i/>
          <w:sz w:val="28"/>
          <w:szCs w:val="28"/>
        </w:rPr>
      </w:pPr>
      <w:r w:rsidRPr="001F5A5F">
        <w:rPr>
          <w:i/>
          <w:sz w:val="28"/>
          <w:szCs w:val="28"/>
        </w:rPr>
        <w:t>Как оценку по уровням успешности перевести в предметную отметку?</w:t>
      </w:r>
    </w:p>
    <w:p w:rsidR="003C6B11" w:rsidRPr="001F5A5F" w:rsidRDefault="003C6B11" w:rsidP="003C6B11">
      <w:pPr>
        <w:spacing w:line="360" w:lineRule="auto"/>
        <w:jc w:val="both"/>
        <w:rPr>
          <w:sz w:val="28"/>
          <w:szCs w:val="28"/>
        </w:rPr>
      </w:pPr>
      <w:r w:rsidRPr="001F5A5F">
        <w:rPr>
          <w:sz w:val="28"/>
          <w:szCs w:val="28"/>
        </w:rPr>
        <w:t xml:space="preserve">На основании продемонстрированного уровня успешности (оценки-характеристики) определяется предметная </w:t>
      </w:r>
      <w:r w:rsidRPr="001F5A5F">
        <w:rPr>
          <w:b/>
          <w:sz w:val="28"/>
          <w:szCs w:val="28"/>
        </w:rPr>
        <w:t>отметка</w:t>
      </w:r>
      <w:r w:rsidRPr="001F5A5F">
        <w:rPr>
          <w:sz w:val="28"/>
          <w:szCs w:val="28"/>
        </w:rPr>
        <w:t xml:space="preserve"> в одной из балльных шкал, принятой в образовательном учреждении: </w:t>
      </w:r>
    </w:p>
    <w:p w:rsidR="003C6B11" w:rsidRPr="001F5A5F" w:rsidRDefault="003C6B11" w:rsidP="003C6B11">
      <w:pPr>
        <w:spacing w:line="360" w:lineRule="auto"/>
        <w:jc w:val="both"/>
        <w:rPr>
          <w:sz w:val="28"/>
          <w:szCs w:val="28"/>
        </w:rPr>
      </w:pPr>
      <w:r w:rsidRPr="001F5A5F">
        <w:rPr>
          <w:sz w:val="28"/>
          <w:szCs w:val="28"/>
        </w:rPr>
        <w:t xml:space="preserve">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w:t>
      </w:r>
      <w:r>
        <w:rPr>
          <w:sz w:val="28"/>
          <w:szCs w:val="28"/>
        </w:rPr>
        <w:t xml:space="preserve"> – это четвёрки разного уровня».</w:t>
      </w:r>
      <w:r w:rsidRPr="001F5A5F">
        <w:rPr>
          <w:sz w:val="28"/>
          <w:szCs w:val="28"/>
        </w:rPr>
        <w:t xml:space="preserve"> </w:t>
      </w:r>
    </w:p>
    <w:p w:rsidR="003C6B11" w:rsidRDefault="003C6B11" w:rsidP="003C6B11">
      <w:pPr>
        <w:jc w:val="both"/>
        <w:rPr>
          <w:sz w:val="28"/>
          <w:szCs w:val="28"/>
        </w:rPr>
      </w:pPr>
    </w:p>
    <w:p w:rsidR="003C6B11" w:rsidRDefault="003C6B11" w:rsidP="003C6B11">
      <w:pPr>
        <w:jc w:val="both"/>
        <w:rPr>
          <w:sz w:val="28"/>
          <w:szCs w:val="28"/>
        </w:rPr>
      </w:pPr>
    </w:p>
    <w:p w:rsidR="003C6B11" w:rsidRPr="001F5A5F" w:rsidRDefault="003C6B11" w:rsidP="003C6B11">
      <w:pPr>
        <w:jc w:val="both"/>
        <w:rPr>
          <w:sz w:val="28"/>
          <w:szCs w:val="28"/>
        </w:rPr>
      </w:pPr>
    </w:p>
    <w:tbl>
      <w:tblP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4"/>
        <w:gridCol w:w="5060"/>
      </w:tblGrid>
      <w:tr w:rsidR="003C6B11" w:rsidRPr="001F5A5F">
        <w:trPr>
          <w:trHeight w:val="149"/>
        </w:trPr>
        <w:tc>
          <w:tcPr>
            <w:tcW w:w="5684" w:type="dxa"/>
          </w:tcPr>
          <w:p w:rsidR="003C6B11" w:rsidRPr="001F5A5F" w:rsidRDefault="003C6B11" w:rsidP="003C6B11">
            <w:pPr>
              <w:jc w:val="both"/>
              <w:rPr>
                <w:b/>
                <w:sz w:val="28"/>
                <w:szCs w:val="28"/>
              </w:rPr>
            </w:pPr>
            <w:r w:rsidRPr="001F5A5F">
              <w:rPr>
                <w:b/>
                <w:sz w:val="28"/>
                <w:szCs w:val="28"/>
              </w:rPr>
              <w:t>Уровни успешности</w:t>
            </w:r>
          </w:p>
        </w:tc>
        <w:tc>
          <w:tcPr>
            <w:tcW w:w="5060" w:type="dxa"/>
          </w:tcPr>
          <w:p w:rsidR="003C6B11" w:rsidRPr="001F5A5F" w:rsidRDefault="003C6B11" w:rsidP="003C6B11">
            <w:pPr>
              <w:jc w:val="both"/>
              <w:rPr>
                <w:b/>
                <w:sz w:val="28"/>
                <w:szCs w:val="28"/>
              </w:rPr>
            </w:pPr>
            <w:r w:rsidRPr="001F5A5F">
              <w:rPr>
                <w:b/>
                <w:sz w:val="28"/>
                <w:szCs w:val="28"/>
              </w:rPr>
              <w:t>5-балльная шкала</w:t>
            </w:r>
          </w:p>
        </w:tc>
      </w:tr>
      <w:tr w:rsidR="003C6B11" w:rsidRPr="001F5A5F">
        <w:tblPrEx>
          <w:tblLook w:val="0000"/>
        </w:tblPrEx>
        <w:trPr>
          <w:cantSplit/>
          <w:trHeight w:val="805"/>
        </w:trPr>
        <w:tc>
          <w:tcPr>
            <w:tcW w:w="5684" w:type="dxa"/>
          </w:tcPr>
          <w:p w:rsidR="003C6B11" w:rsidRPr="001F5A5F" w:rsidRDefault="003C6B11" w:rsidP="003C6B11">
            <w:pPr>
              <w:jc w:val="both"/>
              <w:rPr>
                <w:b/>
                <w:sz w:val="28"/>
                <w:szCs w:val="28"/>
              </w:rPr>
            </w:pPr>
            <w:r w:rsidRPr="001F5A5F">
              <w:rPr>
                <w:b/>
                <w:sz w:val="28"/>
                <w:szCs w:val="28"/>
              </w:rPr>
              <w:lastRenderedPageBreak/>
              <w:t xml:space="preserve">Не достигнут необходимый уровень </w:t>
            </w:r>
          </w:p>
          <w:p w:rsidR="003C6B11" w:rsidRPr="001F5A5F" w:rsidRDefault="003C6B11" w:rsidP="003C6B11">
            <w:pPr>
              <w:jc w:val="both"/>
              <w:rPr>
                <w:i/>
                <w:sz w:val="28"/>
                <w:szCs w:val="28"/>
              </w:rPr>
            </w:pPr>
            <w:r w:rsidRPr="001F5A5F">
              <w:rPr>
                <w:i/>
                <w:sz w:val="28"/>
                <w:szCs w:val="28"/>
              </w:rPr>
              <w:t>Не решена типовая, много раз отработанная задача</w:t>
            </w:r>
          </w:p>
        </w:tc>
        <w:tc>
          <w:tcPr>
            <w:tcW w:w="5060" w:type="dxa"/>
          </w:tcPr>
          <w:p w:rsidR="003C6B11" w:rsidRPr="001F5A5F" w:rsidRDefault="003C6B11" w:rsidP="003C6B11">
            <w:pPr>
              <w:jc w:val="both"/>
              <w:rPr>
                <w:sz w:val="28"/>
                <w:szCs w:val="28"/>
              </w:rPr>
            </w:pPr>
            <w:r w:rsidRPr="001F5A5F">
              <w:rPr>
                <w:b/>
                <w:sz w:val="28"/>
                <w:szCs w:val="28"/>
              </w:rPr>
              <w:t xml:space="preserve">«2» </w:t>
            </w:r>
            <w:r w:rsidRPr="001F5A5F">
              <w:rPr>
                <w:sz w:val="28"/>
                <w:szCs w:val="28"/>
              </w:rPr>
              <w:sym w:font="Symbol" w:char="F02D"/>
            </w:r>
            <w:r w:rsidRPr="001F5A5F">
              <w:rPr>
                <w:sz w:val="28"/>
                <w:szCs w:val="28"/>
              </w:rPr>
              <w:t xml:space="preserve"> ниже нормы,</w:t>
            </w:r>
          </w:p>
          <w:p w:rsidR="003C6B11" w:rsidRPr="001F5A5F" w:rsidRDefault="003C6B11" w:rsidP="003C6B11">
            <w:pPr>
              <w:jc w:val="both"/>
              <w:rPr>
                <w:sz w:val="28"/>
                <w:szCs w:val="28"/>
              </w:rPr>
            </w:pPr>
            <w:r w:rsidRPr="001F5A5F">
              <w:rPr>
                <w:sz w:val="28"/>
                <w:szCs w:val="28"/>
              </w:rPr>
              <w:t>неудовлетворительно</w:t>
            </w:r>
          </w:p>
        </w:tc>
      </w:tr>
      <w:tr w:rsidR="003C6B11" w:rsidRPr="001F5A5F">
        <w:tblPrEx>
          <w:tblLook w:val="0000"/>
        </w:tblPrEx>
        <w:trPr>
          <w:cantSplit/>
          <w:trHeight w:val="805"/>
        </w:trPr>
        <w:tc>
          <w:tcPr>
            <w:tcW w:w="5684" w:type="dxa"/>
            <w:vMerge w:val="restart"/>
          </w:tcPr>
          <w:p w:rsidR="003C6B11" w:rsidRPr="001F5A5F" w:rsidRDefault="003C6B11" w:rsidP="003C6B11">
            <w:pPr>
              <w:jc w:val="both"/>
              <w:rPr>
                <w:b/>
                <w:sz w:val="28"/>
                <w:szCs w:val="28"/>
              </w:rPr>
            </w:pPr>
            <w:r w:rsidRPr="001F5A5F">
              <w:rPr>
                <w:b/>
                <w:sz w:val="28"/>
                <w:szCs w:val="28"/>
              </w:rPr>
              <w:t>Необходимый (базовый) уровень</w:t>
            </w:r>
          </w:p>
          <w:p w:rsidR="003C6B11" w:rsidRPr="001F5A5F" w:rsidRDefault="003C6B11" w:rsidP="003C6B11">
            <w:pPr>
              <w:jc w:val="both"/>
              <w:rPr>
                <w:b/>
                <w:sz w:val="28"/>
                <w:szCs w:val="28"/>
              </w:rPr>
            </w:pPr>
          </w:p>
          <w:p w:rsidR="003C6B11" w:rsidRPr="001F5A5F" w:rsidRDefault="003C6B11" w:rsidP="003C6B11">
            <w:pPr>
              <w:jc w:val="both"/>
              <w:rPr>
                <w:i/>
                <w:sz w:val="28"/>
                <w:szCs w:val="28"/>
              </w:rPr>
            </w:pPr>
            <w:r w:rsidRPr="001F5A5F">
              <w:rPr>
                <w:i/>
                <w:sz w:val="28"/>
                <w:szCs w:val="28"/>
              </w:rPr>
              <w:t>Решение типовой задачи, подобной тем, что решали уже много раз, где требовались отработанные умения и уже усвоенные знания</w:t>
            </w:r>
          </w:p>
          <w:p w:rsidR="003C6B11" w:rsidRPr="001F5A5F" w:rsidRDefault="003C6B11" w:rsidP="003C6B11">
            <w:pPr>
              <w:jc w:val="both"/>
              <w:rPr>
                <w:sz w:val="28"/>
                <w:szCs w:val="28"/>
              </w:rPr>
            </w:pPr>
          </w:p>
        </w:tc>
        <w:tc>
          <w:tcPr>
            <w:tcW w:w="5060" w:type="dxa"/>
          </w:tcPr>
          <w:p w:rsidR="003C6B11" w:rsidRPr="001F5A5F" w:rsidRDefault="003C6B11" w:rsidP="003C6B11">
            <w:pPr>
              <w:jc w:val="both"/>
              <w:rPr>
                <w:sz w:val="28"/>
                <w:szCs w:val="28"/>
              </w:rPr>
            </w:pPr>
            <w:r w:rsidRPr="001F5A5F">
              <w:rPr>
                <w:b/>
                <w:sz w:val="28"/>
                <w:szCs w:val="28"/>
              </w:rPr>
              <w:t xml:space="preserve">«3» </w:t>
            </w:r>
            <w:r w:rsidRPr="001F5A5F">
              <w:rPr>
                <w:sz w:val="28"/>
                <w:szCs w:val="28"/>
              </w:rPr>
              <w:sym w:font="Symbol" w:char="F02D"/>
            </w:r>
            <w:r w:rsidRPr="001F5A5F">
              <w:rPr>
                <w:sz w:val="28"/>
                <w:szCs w:val="28"/>
              </w:rPr>
              <w:t>норма, зачёт, удовлетворительно.</w:t>
            </w:r>
          </w:p>
          <w:p w:rsidR="003C6B11" w:rsidRPr="001F5A5F" w:rsidRDefault="003C6B11" w:rsidP="003C6B11">
            <w:pPr>
              <w:jc w:val="both"/>
              <w:rPr>
                <w:b/>
                <w:sz w:val="28"/>
                <w:szCs w:val="28"/>
              </w:rPr>
            </w:pPr>
            <w:r w:rsidRPr="001F5A5F">
              <w:rPr>
                <w:i/>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r>
      <w:tr w:rsidR="003C6B11" w:rsidRPr="001F5A5F">
        <w:tblPrEx>
          <w:tblLook w:val="0000"/>
        </w:tblPrEx>
        <w:trPr>
          <w:cantSplit/>
          <w:trHeight w:val="710"/>
        </w:trPr>
        <w:tc>
          <w:tcPr>
            <w:tcW w:w="5684" w:type="dxa"/>
            <w:vMerge/>
          </w:tcPr>
          <w:p w:rsidR="003C6B11" w:rsidRPr="001F5A5F" w:rsidRDefault="003C6B11" w:rsidP="003C6B11">
            <w:pPr>
              <w:jc w:val="both"/>
              <w:rPr>
                <w:sz w:val="28"/>
                <w:szCs w:val="28"/>
              </w:rPr>
            </w:pPr>
          </w:p>
        </w:tc>
        <w:tc>
          <w:tcPr>
            <w:tcW w:w="5060" w:type="dxa"/>
          </w:tcPr>
          <w:p w:rsidR="003C6B11" w:rsidRPr="001F5A5F" w:rsidRDefault="003C6B11" w:rsidP="003C6B11">
            <w:pPr>
              <w:jc w:val="both"/>
              <w:rPr>
                <w:sz w:val="28"/>
                <w:szCs w:val="28"/>
              </w:rPr>
            </w:pPr>
            <w:r w:rsidRPr="001F5A5F">
              <w:rPr>
                <w:b/>
                <w:sz w:val="28"/>
                <w:szCs w:val="28"/>
              </w:rPr>
              <w:t xml:space="preserve">«4» </w:t>
            </w:r>
            <w:r w:rsidRPr="001F5A5F">
              <w:rPr>
                <w:sz w:val="28"/>
                <w:szCs w:val="28"/>
              </w:rPr>
              <w:sym w:font="Symbol" w:char="F02D"/>
            </w:r>
            <w:r w:rsidRPr="001F5A5F">
              <w:rPr>
                <w:sz w:val="28"/>
                <w:szCs w:val="28"/>
              </w:rPr>
              <w:t>хорошо.</w:t>
            </w:r>
          </w:p>
          <w:p w:rsidR="003C6B11" w:rsidRPr="001F5A5F" w:rsidRDefault="003C6B11" w:rsidP="003C6B11">
            <w:pPr>
              <w:jc w:val="both"/>
              <w:rPr>
                <w:b/>
                <w:sz w:val="28"/>
                <w:szCs w:val="28"/>
              </w:rPr>
            </w:pPr>
            <w:r w:rsidRPr="001F5A5F">
              <w:rPr>
                <w:i/>
                <w:sz w:val="28"/>
                <w:szCs w:val="28"/>
              </w:rPr>
              <w:t>Полностью успешное решение (без ошибок и полностью самостоятельно)</w:t>
            </w:r>
          </w:p>
        </w:tc>
      </w:tr>
      <w:tr w:rsidR="002A6805" w:rsidRPr="001F5A5F" w:rsidTr="00F519C1">
        <w:tblPrEx>
          <w:tblLook w:val="0000"/>
        </w:tblPrEx>
        <w:trPr>
          <w:cantSplit/>
          <w:trHeight w:val="2254"/>
        </w:trPr>
        <w:tc>
          <w:tcPr>
            <w:tcW w:w="5684" w:type="dxa"/>
          </w:tcPr>
          <w:p w:rsidR="002A6805" w:rsidRPr="001F5A5F" w:rsidRDefault="002A6805" w:rsidP="003C6B11">
            <w:pPr>
              <w:jc w:val="both"/>
              <w:rPr>
                <w:sz w:val="28"/>
                <w:szCs w:val="28"/>
              </w:rPr>
            </w:pPr>
            <w:r w:rsidRPr="001F5A5F">
              <w:rPr>
                <w:sz w:val="28"/>
                <w:szCs w:val="28"/>
              </w:rPr>
              <w:t xml:space="preserve">Повышенный (программный) уровень </w:t>
            </w:r>
          </w:p>
          <w:p w:rsidR="002A6805" w:rsidRPr="001F5A5F" w:rsidRDefault="002A6805" w:rsidP="003C6B11">
            <w:pPr>
              <w:jc w:val="both"/>
              <w:rPr>
                <w:i/>
                <w:sz w:val="28"/>
                <w:szCs w:val="28"/>
              </w:rPr>
            </w:pPr>
            <w:r w:rsidRPr="001F5A5F">
              <w:rPr>
                <w:i/>
                <w:sz w:val="28"/>
                <w:szCs w:val="28"/>
              </w:rPr>
              <w:t xml:space="preserve">Решение нестандартной задачи, где потребовалось </w:t>
            </w:r>
          </w:p>
          <w:p w:rsidR="002A6805" w:rsidRPr="001F5A5F" w:rsidRDefault="002A6805" w:rsidP="003C6B11">
            <w:pPr>
              <w:jc w:val="both"/>
              <w:rPr>
                <w:i/>
                <w:sz w:val="28"/>
                <w:szCs w:val="28"/>
              </w:rPr>
            </w:pPr>
            <w:r w:rsidRPr="001F5A5F">
              <w:rPr>
                <w:i/>
                <w:sz w:val="28"/>
                <w:szCs w:val="28"/>
              </w:rPr>
              <w:t xml:space="preserve">либо применить новые знаний по изучаемой в данный момент теме, </w:t>
            </w:r>
          </w:p>
          <w:p w:rsidR="002A6805" w:rsidRPr="001F5A5F" w:rsidRDefault="002A6805" w:rsidP="003C6B11">
            <w:pPr>
              <w:jc w:val="both"/>
              <w:rPr>
                <w:sz w:val="28"/>
                <w:szCs w:val="28"/>
              </w:rPr>
            </w:pPr>
            <w:r w:rsidRPr="001F5A5F">
              <w:rPr>
                <w:i/>
                <w:sz w:val="28"/>
                <w:szCs w:val="28"/>
              </w:rPr>
              <w:t xml:space="preserve"> либо уже усвоенные знания и умения, но в новой, непривычной ситуации</w:t>
            </w:r>
          </w:p>
        </w:tc>
        <w:tc>
          <w:tcPr>
            <w:tcW w:w="5060" w:type="dxa"/>
          </w:tcPr>
          <w:p w:rsidR="002A6805" w:rsidRPr="001F5A5F" w:rsidRDefault="002A6805" w:rsidP="003C6B11">
            <w:pPr>
              <w:jc w:val="both"/>
              <w:rPr>
                <w:sz w:val="28"/>
                <w:szCs w:val="28"/>
              </w:rPr>
            </w:pPr>
            <w:r w:rsidRPr="001F5A5F">
              <w:rPr>
                <w:b/>
                <w:sz w:val="28"/>
                <w:szCs w:val="28"/>
              </w:rPr>
              <w:t xml:space="preserve">«5» </w:t>
            </w:r>
            <w:r w:rsidRPr="001F5A5F">
              <w:rPr>
                <w:sz w:val="28"/>
                <w:szCs w:val="28"/>
              </w:rPr>
              <w:sym w:font="Symbol" w:char="F02D"/>
            </w:r>
            <w:r w:rsidRPr="001F5A5F">
              <w:rPr>
                <w:b/>
                <w:sz w:val="28"/>
                <w:szCs w:val="28"/>
              </w:rPr>
              <w:t xml:space="preserve"> </w:t>
            </w:r>
            <w:r w:rsidRPr="001F5A5F">
              <w:rPr>
                <w:sz w:val="28"/>
                <w:szCs w:val="28"/>
              </w:rPr>
              <w:t>отлично.</w:t>
            </w:r>
          </w:p>
          <w:p w:rsidR="002A6805" w:rsidRPr="001F5A5F" w:rsidRDefault="002A6805" w:rsidP="003C6B11">
            <w:pPr>
              <w:jc w:val="both"/>
              <w:rPr>
                <w:b/>
                <w:sz w:val="28"/>
                <w:szCs w:val="28"/>
              </w:rPr>
            </w:pPr>
            <w:r w:rsidRPr="001F5A5F">
              <w:rPr>
                <w:i/>
                <w:sz w:val="28"/>
                <w:szCs w:val="28"/>
              </w:rPr>
              <w:t>Полностью успешное решение (без ошибок и полностью самостоятельно)</w:t>
            </w:r>
          </w:p>
        </w:tc>
      </w:tr>
    </w:tbl>
    <w:p w:rsidR="003C6B11" w:rsidRPr="004D5641" w:rsidRDefault="003C6B11" w:rsidP="003C6B11">
      <w:pPr>
        <w:jc w:val="both"/>
      </w:pPr>
    </w:p>
    <w:p w:rsidR="003C6B11" w:rsidRDefault="003C6B11" w:rsidP="003C6B11">
      <w:pPr>
        <w:jc w:val="both"/>
        <w:rPr>
          <w:highlight w:val="yellow"/>
        </w:rPr>
      </w:pPr>
    </w:p>
    <w:p w:rsidR="002A6805" w:rsidRDefault="002A6805" w:rsidP="003C6B11">
      <w:pPr>
        <w:jc w:val="both"/>
        <w:rPr>
          <w:highlight w:val="yellow"/>
        </w:rPr>
      </w:pPr>
    </w:p>
    <w:p w:rsidR="002A6805" w:rsidRPr="004D5641" w:rsidRDefault="002A6805" w:rsidP="003C6B11">
      <w:pPr>
        <w:jc w:val="both"/>
        <w:rPr>
          <w:highlight w:val="yellow"/>
        </w:rPr>
      </w:pPr>
    </w:p>
    <w:p w:rsidR="003C6B11" w:rsidRPr="00C1756A" w:rsidRDefault="003C6B11" w:rsidP="003C6B11">
      <w:pPr>
        <w:jc w:val="both"/>
        <w:rPr>
          <w:b/>
          <w:sz w:val="28"/>
        </w:rPr>
      </w:pPr>
      <w:r w:rsidRPr="00C1756A">
        <w:rPr>
          <w:sz w:val="28"/>
        </w:rPr>
        <w:t xml:space="preserve">  «Специфика оценивания метапредметных и личностных результатов»</w:t>
      </w:r>
      <w:r>
        <w:rPr>
          <w:b/>
          <w:sz w:val="28"/>
        </w:rPr>
        <w:t xml:space="preserve"> см. в Приложении  2.</w:t>
      </w:r>
    </w:p>
    <w:p w:rsidR="003C6B11" w:rsidRDefault="003C6B11" w:rsidP="003C6B11">
      <w:pPr>
        <w:spacing w:line="360" w:lineRule="auto"/>
        <w:jc w:val="both"/>
        <w:rPr>
          <w:color w:val="000000"/>
          <w:sz w:val="28"/>
          <w:szCs w:val="28"/>
          <w:u w:val="single"/>
        </w:rPr>
      </w:pPr>
    </w:p>
    <w:p w:rsidR="003C6B11" w:rsidRDefault="003C6B11" w:rsidP="003C6B11">
      <w:pPr>
        <w:spacing w:line="360" w:lineRule="auto"/>
        <w:jc w:val="both"/>
        <w:rPr>
          <w:color w:val="000000"/>
          <w:sz w:val="28"/>
          <w:szCs w:val="28"/>
        </w:rPr>
      </w:pPr>
      <w:r w:rsidRPr="00333E13">
        <w:rPr>
          <w:color w:val="000000"/>
          <w:sz w:val="28"/>
          <w:szCs w:val="28"/>
          <w:u w:val="single"/>
        </w:rPr>
        <w:t>7-е правило</w:t>
      </w:r>
      <w:r w:rsidRPr="00333E13">
        <w:rPr>
          <w:color w:val="000000"/>
          <w:sz w:val="28"/>
          <w:szCs w:val="28"/>
        </w:rPr>
        <w:t xml:space="preserve">. </w:t>
      </w:r>
    </w:p>
    <w:p w:rsidR="003C6B11" w:rsidRDefault="003C6B11" w:rsidP="003C6B11">
      <w:pPr>
        <w:spacing w:line="360" w:lineRule="auto"/>
        <w:jc w:val="both"/>
        <w:rPr>
          <w:b/>
          <w:color w:val="000000"/>
          <w:sz w:val="28"/>
          <w:szCs w:val="28"/>
        </w:rPr>
      </w:pPr>
      <w:r w:rsidRPr="006014E9">
        <w:rPr>
          <w:b/>
          <w:color w:val="000000"/>
          <w:sz w:val="28"/>
          <w:szCs w:val="28"/>
        </w:rPr>
        <w:t xml:space="preserve">Определение итоговых оценок. </w:t>
      </w:r>
    </w:p>
    <w:p w:rsidR="003C6B11" w:rsidRPr="00333E13" w:rsidRDefault="003C6B11" w:rsidP="003C6B11">
      <w:pPr>
        <w:spacing w:line="360" w:lineRule="auto"/>
        <w:jc w:val="both"/>
        <w:rPr>
          <w:color w:val="000000"/>
          <w:sz w:val="28"/>
          <w:szCs w:val="28"/>
        </w:rPr>
      </w:pPr>
      <w:r>
        <w:rPr>
          <w:b/>
          <w:color w:val="000000"/>
          <w:sz w:val="28"/>
          <w:szCs w:val="28"/>
        </w:rPr>
        <w:t xml:space="preserve">          </w:t>
      </w:r>
      <w:r w:rsidRPr="00333E13">
        <w:rPr>
          <w:b/>
          <w:color w:val="000000"/>
          <w:sz w:val="28"/>
          <w:szCs w:val="28"/>
        </w:rPr>
        <w:t xml:space="preserve">Предметные четвертные оценки/отметки </w:t>
      </w:r>
      <w:r w:rsidRPr="00333E13">
        <w:rPr>
          <w:color w:val="000000"/>
          <w:sz w:val="28"/>
          <w:szCs w:val="28"/>
        </w:rPr>
        <w:t xml:space="preserve">определяются по таблицам предметных результатов (среднее арифметическое баллов). </w:t>
      </w:r>
    </w:p>
    <w:p w:rsidR="003C6B11" w:rsidRPr="00333E13" w:rsidRDefault="003C6B11" w:rsidP="003C6B11">
      <w:pPr>
        <w:spacing w:line="360" w:lineRule="auto"/>
        <w:jc w:val="both"/>
        <w:rPr>
          <w:color w:val="000000"/>
          <w:sz w:val="28"/>
          <w:szCs w:val="28"/>
        </w:rPr>
      </w:pPr>
      <w:r>
        <w:rPr>
          <w:b/>
          <w:color w:val="000000"/>
          <w:sz w:val="28"/>
          <w:szCs w:val="28"/>
        </w:rPr>
        <w:t xml:space="preserve">          </w:t>
      </w:r>
      <w:r w:rsidRPr="00333E13">
        <w:rPr>
          <w:b/>
          <w:color w:val="000000"/>
          <w:sz w:val="28"/>
          <w:szCs w:val="28"/>
        </w:rPr>
        <w:t xml:space="preserve">Итоговая оценка за ступень начальной школы – </w:t>
      </w:r>
      <w:r w:rsidRPr="00333E13">
        <w:rPr>
          <w:color w:val="000000"/>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3C6B11" w:rsidRDefault="003C6B11" w:rsidP="003C6B11">
      <w:pPr>
        <w:jc w:val="both"/>
        <w:rPr>
          <w:b/>
        </w:rPr>
      </w:pPr>
    </w:p>
    <w:p w:rsidR="003C6B11" w:rsidRPr="0018372E" w:rsidRDefault="003C6B11" w:rsidP="003C6B11">
      <w:pPr>
        <w:jc w:val="both"/>
        <w:rPr>
          <w:b/>
          <w:sz w:val="28"/>
        </w:rPr>
      </w:pPr>
      <w:r w:rsidRPr="0018372E">
        <w:rPr>
          <w:b/>
          <w:sz w:val="28"/>
        </w:rPr>
        <w:t xml:space="preserve">Четвертная оценка и отметка  по предмету. </w:t>
      </w:r>
    </w:p>
    <w:p w:rsidR="003C6B11" w:rsidRPr="0018372E" w:rsidRDefault="003C6B11" w:rsidP="003C6B11">
      <w:pPr>
        <w:jc w:val="both"/>
        <w:rPr>
          <w:b/>
          <w:i/>
          <w:sz w:val="28"/>
        </w:rPr>
      </w:pPr>
    </w:p>
    <w:p w:rsidR="003C6B11" w:rsidRPr="0018372E" w:rsidRDefault="003C6B11" w:rsidP="003C6B11">
      <w:pPr>
        <w:spacing w:line="360" w:lineRule="auto"/>
        <w:jc w:val="both"/>
        <w:rPr>
          <w:sz w:val="28"/>
        </w:rPr>
      </w:pPr>
      <w:r w:rsidRPr="0018372E">
        <w:rPr>
          <w:i/>
          <w:sz w:val="28"/>
        </w:rPr>
        <w:t xml:space="preserve">Четвертная ОЦЕНКА </w:t>
      </w:r>
    </w:p>
    <w:p w:rsidR="003C6B11" w:rsidRPr="0018372E" w:rsidRDefault="003C6B11" w:rsidP="003C6B11">
      <w:pPr>
        <w:spacing w:line="360" w:lineRule="auto"/>
        <w:jc w:val="both"/>
        <w:rPr>
          <w:sz w:val="28"/>
        </w:rPr>
      </w:pPr>
      <w:r w:rsidRPr="0018372E">
        <w:rPr>
          <w:sz w:val="28"/>
        </w:rPr>
        <w:t xml:space="preserve">выражается в </w:t>
      </w:r>
      <w:r w:rsidRPr="0018372E">
        <w:rPr>
          <w:i/>
          <w:sz w:val="28"/>
        </w:rPr>
        <w:t>словесной (устной) характеристике</w:t>
      </w:r>
      <w:r w:rsidRPr="0018372E">
        <w:rPr>
          <w:sz w:val="28"/>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3C6B11" w:rsidRPr="0018372E" w:rsidRDefault="003C6B11" w:rsidP="003C6B11">
      <w:pPr>
        <w:spacing w:line="360" w:lineRule="auto"/>
        <w:jc w:val="both"/>
        <w:rPr>
          <w:sz w:val="28"/>
        </w:rPr>
      </w:pPr>
      <w:r w:rsidRPr="0018372E">
        <w:rPr>
          <w:sz w:val="28"/>
        </w:rPr>
        <w:lastRenderedPageBreak/>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3C6B11" w:rsidRPr="0018372E" w:rsidRDefault="003C6B11" w:rsidP="003C6B11">
      <w:pPr>
        <w:spacing w:line="360" w:lineRule="auto"/>
        <w:jc w:val="both"/>
        <w:rPr>
          <w:sz w:val="28"/>
        </w:rPr>
      </w:pPr>
      <w:r w:rsidRPr="0018372E">
        <w:rPr>
          <w:sz w:val="28"/>
        </w:rPr>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3C6B11" w:rsidRPr="0018372E" w:rsidRDefault="003C6B11" w:rsidP="003C6B11">
      <w:pPr>
        <w:spacing w:line="360" w:lineRule="auto"/>
        <w:jc w:val="both"/>
        <w:rPr>
          <w:sz w:val="28"/>
        </w:rPr>
      </w:pPr>
      <w:r w:rsidRPr="0018372E">
        <w:rPr>
          <w:i/>
          <w:sz w:val="28"/>
        </w:rPr>
        <w:t xml:space="preserve">Пример четвертной оценки-характеристики: </w:t>
      </w:r>
    </w:p>
    <w:p w:rsidR="003C6B11" w:rsidRPr="0018372E" w:rsidRDefault="003C6B11" w:rsidP="003C6B11">
      <w:pPr>
        <w:spacing w:line="360" w:lineRule="auto"/>
        <w:jc w:val="both"/>
        <w:rPr>
          <w:i/>
          <w:sz w:val="28"/>
        </w:rPr>
      </w:pPr>
      <w:r w:rsidRPr="0018372E">
        <w:rPr>
          <w:i/>
          <w:sz w:val="28"/>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18372E">
        <w:rPr>
          <w:sz w:val="28"/>
        </w:rPr>
        <w:sym w:font="Symbol" w:char="F02D"/>
      </w:r>
      <w:r w:rsidRPr="0018372E">
        <w:rPr>
          <w:sz w:val="28"/>
        </w:rPr>
        <w:t xml:space="preserve"> </w:t>
      </w:r>
      <w:r w:rsidRPr="0018372E">
        <w:rPr>
          <w:i/>
          <w:sz w:val="28"/>
        </w:rPr>
        <w:t xml:space="preserve">частично </w:t>
      </w:r>
      <w:r w:rsidRPr="0018372E">
        <w:rPr>
          <w:sz w:val="28"/>
        </w:rPr>
        <w:sym w:font="Symbol" w:char="F02D"/>
      </w:r>
      <w:r w:rsidRPr="0018372E">
        <w:rPr>
          <w:i/>
          <w:sz w:val="28"/>
        </w:rPr>
        <w:t xml:space="preserve"> __, полностью </w:t>
      </w:r>
      <w:r w:rsidRPr="0018372E">
        <w:rPr>
          <w:sz w:val="28"/>
        </w:rPr>
        <w:sym w:font="Symbol" w:char="F02D"/>
      </w:r>
      <w:r w:rsidRPr="0018372E">
        <w:rPr>
          <w:i/>
          <w:sz w:val="28"/>
        </w:rPr>
        <w:t xml:space="preserve"> ___, на программном уровне </w:t>
      </w:r>
      <w:r w:rsidRPr="0018372E">
        <w:rPr>
          <w:sz w:val="28"/>
        </w:rPr>
        <w:sym w:font="Symbol" w:char="F02D"/>
      </w:r>
      <w:r w:rsidRPr="0018372E">
        <w:rPr>
          <w:i/>
          <w:sz w:val="28"/>
        </w:rPr>
        <w:t xml:space="preserve"> частично </w:t>
      </w:r>
      <w:r w:rsidRPr="0018372E">
        <w:rPr>
          <w:sz w:val="28"/>
        </w:rPr>
        <w:sym w:font="Symbol" w:char="002D"/>
      </w:r>
      <w:r w:rsidRPr="0018372E">
        <w:rPr>
          <w:i/>
          <w:sz w:val="28"/>
        </w:rPr>
        <w:t xml:space="preserve">____, полностью </w:t>
      </w:r>
      <w:r w:rsidRPr="0018372E">
        <w:rPr>
          <w:sz w:val="28"/>
        </w:rPr>
        <w:sym w:font="Symbol" w:char="F02D"/>
      </w:r>
      <w:r w:rsidRPr="0018372E">
        <w:rPr>
          <w:i/>
          <w:sz w:val="28"/>
        </w:rPr>
        <w:t xml:space="preserve"> ____, на максимальном уровне </w:t>
      </w:r>
      <w:r w:rsidRPr="0018372E">
        <w:rPr>
          <w:sz w:val="28"/>
        </w:rPr>
        <w:sym w:font="Symbol" w:char="F02D"/>
      </w:r>
      <w:r w:rsidRPr="0018372E">
        <w:rPr>
          <w:i/>
          <w:sz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3C6B11" w:rsidRPr="0018372E" w:rsidRDefault="003C6B11" w:rsidP="003C6B11">
      <w:pPr>
        <w:spacing w:line="360" w:lineRule="auto"/>
        <w:jc w:val="both"/>
        <w:rPr>
          <w:i/>
          <w:sz w:val="28"/>
        </w:rPr>
      </w:pPr>
    </w:p>
    <w:p w:rsidR="003C6B11" w:rsidRPr="0018372E" w:rsidRDefault="003C6B11" w:rsidP="003C6B11">
      <w:pPr>
        <w:spacing w:line="360" w:lineRule="auto"/>
        <w:jc w:val="both"/>
        <w:rPr>
          <w:sz w:val="28"/>
        </w:rPr>
      </w:pPr>
      <w:r w:rsidRPr="00A13E64">
        <w:rPr>
          <w:sz w:val="28"/>
        </w:rPr>
        <w:t xml:space="preserve">Четвертная </w:t>
      </w:r>
      <w:r>
        <w:rPr>
          <w:sz w:val="28"/>
        </w:rPr>
        <w:t xml:space="preserve">отметка </w:t>
      </w:r>
      <w:r w:rsidRPr="0018372E">
        <w:rPr>
          <w:sz w:val="28"/>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3C6B11" w:rsidRPr="0018372E" w:rsidRDefault="003C6B11" w:rsidP="003C6B11">
      <w:pPr>
        <w:spacing w:line="360" w:lineRule="auto"/>
        <w:jc w:val="both"/>
        <w:rPr>
          <w:sz w:val="28"/>
        </w:rPr>
      </w:pPr>
      <w:r w:rsidRPr="0018372E">
        <w:rPr>
          <w:sz w:val="28"/>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3C6B11" w:rsidRPr="0018372E" w:rsidRDefault="003C6B11" w:rsidP="003C6B11">
      <w:pPr>
        <w:spacing w:line="360" w:lineRule="auto"/>
        <w:jc w:val="both"/>
        <w:rPr>
          <w:sz w:val="28"/>
        </w:rPr>
      </w:pPr>
      <w:r w:rsidRPr="0018372E">
        <w:rPr>
          <w:sz w:val="28"/>
        </w:rPr>
        <w:t>среднее арифметическое высчитывается по отметкам, выставленным</w:t>
      </w:r>
      <w:r w:rsidRPr="0018372E">
        <w:rPr>
          <w:i/>
          <w:sz w:val="28"/>
        </w:rPr>
        <w:t xml:space="preserve"> </w:t>
      </w:r>
      <w:r w:rsidRPr="0018372E">
        <w:rPr>
          <w:sz w:val="28"/>
        </w:rPr>
        <w:t>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3C6B11" w:rsidRPr="0018372E" w:rsidRDefault="003C6B11" w:rsidP="003C6B11">
      <w:pPr>
        <w:spacing w:line="360" w:lineRule="auto"/>
        <w:jc w:val="both"/>
        <w:rPr>
          <w:sz w:val="28"/>
        </w:rPr>
      </w:pPr>
    </w:p>
    <w:p w:rsidR="003C6B11" w:rsidRPr="00771195" w:rsidRDefault="003C6B11" w:rsidP="003C6B11">
      <w:pPr>
        <w:spacing w:line="360" w:lineRule="auto"/>
        <w:jc w:val="both"/>
        <w:rPr>
          <w:color w:val="000000"/>
          <w:sz w:val="28"/>
        </w:rPr>
      </w:pPr>
      <w:r>
        <w:rPr>
          <w:b/>
          <w:color w:val="000000"/>
          <w:sz w:val="28"/>
        </w:rPr>
        <w:lastRenderedPageBreak/>
        <w:t xml:space="preserve">              </w:t>
      </w:r>
      <w:r w:rsidRPr="00771195">
        <w:rPr>
          <w:b/>
          <w:color w:val="000000"/>
          <w:sz w:val="28"/>
        </w:rPr>
        <w:t>Итоговая оценка за ступень начальной школы</w:t>
      </w:r>
      <w:r w:rsidRPr="00771195">
        <w:rPr>
          <w:color w:val="000000"/>
          <w:sz w:val="28"/>
        </w:rPr>
        <w:t xml:space="preserve"> </w:t>
      </w:r>
      <w:r w:rsidRPr="00771195">
        <w:rPr>
          <w:color w:val="000000"/>
          <w:sz w:val="28"/>
        </w:rPr>
        <w:sym w:font="Symbol" w:char="F02D"/>
      </w:r>
      <w:r w:rsidRPr="00771195">
        <w:rPr>
          <w:color w:val="000000"/>
          <w:sz w:val="28"/>
        </w:rPr>
        <w:t xml:space="preserve"> это словесная характеристика достижений ученика, которая создаётся на основании трёх показателей: </w:t>
      </w:r>
    </w:p>
    <w:p w:rsidR="003C6B11" w:rsidRPr="00771195" w:rsidRDefault="003C6B11" w:rsidP="003C6B11">
      <w:pPr>
        <w:spacing w:line="360" w:lineRule="auto"/>
        <w:jc w:val="both"/>
        <w:rPr>
          <w:color w:val="000000"/>
          <w:sz w:val="28"/>
        </w:rPr>
      </w:pPr>
      <w:r w:rsidRPr="00771195">
        <w:rPr>
          <w:color w:val="000000"/>
          <w:sz w:val="28"/>
        </w:rPr>
        <w:t xml:space="preserve">1) комплексной накопленной оценки (вывода по «Портфелю достижений» </w:t>
      </w:r>
      <w:r w:rsidRPr="00771195">
        <w:rPr>
          <w:color w:val="000000"/>
          <w:sz w:val="28"/>
        </w:rPr>
        <w:sym w:font="Symbol" w:char="002D"/>
      </w:r>
      <w:r w:rsidRPr="00771195">
        <w:rPr>
          <w:color w:val="000000"/>
          <w:sz w:val="28"/>
        </w:rPr>
        <w:t xml:space="preserve"> совокупность всех образовательных результатов);</w:t>
      </w:r>
    </w:p>
    <w:p w:rsidR="003C6B11" w:rsidRPr="00771195" w:rsidRDefault="003C6B11" w:rsidP="003C6B11">
      <w:pPr>
        <w:spacing w:line="360" w:lineRule="auto"/>
        <w:jc w:val="both"/>
        <w:rPr>
          <w:color w:val="000000"/>
          <w:sz w:val="28"/>
        </w:rPr>
      </w:pPr>
      <w:r w:rsidRPr="00771195">
        <w:rPr>
          <w:color w:val="000000"/>
          <w:sz w:val="28"/>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3C6B11" w:rsidRPr="00771195" w:rsidRDefault="003C6B11" w:rsidP="003C6B11">
      <w:pPr>
        <w:spacing w:line="360" w:lineRule="auto"/>
        <w:jc w:val="both"/>
        <w:rPr>
          <w:color w:val="000000"/>
          <w:sz w:val="28"/>
        </w:rPr>
      </w:pPr>
      <w:r w:rsidRPr="00771195">
        <w:rPr>
          <w:color w:val="000000"/>
          <w:sz w:val="28"/>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3C6B11" w:rsidRDefault="003C6B11" w:rsidP="003C6B11">
      <w:pPr>
        <w:spacing w:line="360" w:lineRule="auto"/>
        <w:jc w:val="both"/>
        <w:rPr>
          <w:color w:val="000000"/>
          <w:sz w:val="28"/>
        </w:rPr>
      </w:pPr>
    </w:p>
    <w:p w:rsidR="003C6B11" w:rsidRPr="00771195" w:rsidRDefault="003C6B11" w:rsidP="003C6B11">
      <w:pPr>
        <w:spacing w:line="360" w:lineRule="auto"/>
        <w:jc w:val="both"/>
        <w:rPr>
          <w:color w:val="000000"/>
          <w:sz w:val="28"/>
        </w:rPr>
      </w:pPr>
      <w:r>
        <w:rPr>
          <w:color w:val="000000"/>
          <w:sz w:val="28"/>
        </w:rPr>
        <w:t xml:space="preserve">               </w:t>
      </w:r>
      <w:r w:rsidRPr="00771195">
        <w:rPr>
          <w:color w:val="000000"/>
          <w:sz w:val="28"/>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3533"/>
        <w:gridCol w:w="2860"/>
      </w:tblGrid>
      <w:tr w:rsidR="003C6B11" w:rsidRPr="00771195">
        <w:trPr>
          <w:trHeight w:val="142"/>
        </w:trPr>
        <w:tc>
          <w:tcPr>
            <w:tcW w:w="3337" w:type="dxa"/>
            <w:vMerge w:val="restart"/>
          </w:tcPr>
          <w:p w:rsidR="003C6B11" w:rsidRPr="00771195" w:rsidRDefault="003C6B11" w:rsidP="003C6B11">
            <w:pPr>
              <w:spacing w:line="360" w:lineRule="auto"/>
              <w:jc w:val="both"/>
              <w:rPr>
                <w:b/>
                <w:color w:val="000000"/>
                <w:sz w:val="28"/>
              </w:rPr>
            </w:pPr>
            <w:r w:rsidRPr="00771195">
              <w:rPr>
                <w:b/>
                <w:color w:val="000000"/>
                <w:sz w:val="28"/>
              </w:rPr>
              <w:t>Вывод-оценка</w:t>
            </w:r>
          </w:p>
          <w:p w:rsidR="003C6B11" w:rsidRPr="00771195" w:rsidRDefault="003C6B11" w:rsidP="003C6B11">
            <w:pPr>
              <w:spacing w:line="360" w:lineRule="auto"/>
              <w:rPr>
                <w:color w:val="000000"/>
                <w:sz w:val="28"/>
              </w:rPr>
            </w:pPr>
            <w:r w:rsidRPr="00771195">
              <w:rPr>
                <w:color w:val="000000"/>
                <w:sz w:val="28"/>
              </w:rPr>
              <w:t>(о возможности продолжения образования на следующей ступени)</w:t>
            </w:r>
          </w:p>
        </w:tc>
        <w:tc>
          <w:tcPr>
            <w:tcW w:w="6393" w:type="dxa"/>
            <w:gridSpan w:val="2"/>
          </w:tcPr>
          <w:p w:rsidR="003C6B11" w:rsidRPr="00771195" w:rsidRDefault="003C6B11" w:rsidP="003C6B11">
            <w:pPr>
              <w:spacing w:line="360" w:lineRule="auto"/>
              <w:jc w:val="both"/>
              <w:rPr>
                <w:i/>
                <w:color w:val="000000"/>
                <w:sz w:val="28"/>
              </w:rPr>
            </w:pPr>
            <w:r w:rsidRPr="00771195">
              <w:rPr>
                <w:b/>
                <w:color w:val="000000"/>
                <w:sz w:val="28"/>
              </w:rPr>
              <w:t>Показатели</w:t>
            </w:r>
            <w:r>
              <w:rPr>
                <w:b/>
                <w:color w:val="000000"/>
                <w:sz w:val="28"/>
              </w:rPr>
              <w:t xml:space="preserve"> </w:t>
            </w:r>
            <w:r w:rsidRPr="00771195">
              <w:rPr>
                <w:i/>
                <w:color w:val="000000"/>
                <w:sz w:val="28"/>
              </w:rPr>
              <w:t>(процентные показатели установлены авторами примерной ООП)</w:t>
            </w:r>
          </w:p>
        </w:tc>
      </w:tr>
      <w:tr w:rsidR="003C6B11" w:rsidRPr="00771195">
        <w:trPr>
          <w:trHeight w:val="142"/>
        </w:trPr>
        <w:tc>
          <w:tcPr>
            <w:tcW w:w="3337" w:type="dxa"/>
            <w:vMerge/>
          </w:tcPr>
          <w:p w:rsidR="003C6B11" w:rsidRPr="00771195" w:rsidRDefault="003C6B11" w:rsidP="003C6B11">
            <w:pPr>
              <w:spacing w:line="360" w:lineRule="auto"/>
              <w:jc w:val="both"/>
              <w:rPr>
                <w:color w:val="000000"/>
                <w:sz w:val="28"/>
              </w:rPr>
            </w:pPr>
          </w:p>
        </w:tc>
        <w:tc>
          <w:tcPr>
            <w:tcW w:w="3533" w:type="dxa"/>
          </w:tcPr>
          <w:p w:rsidR="003C6B11" w:rsidRPr="00771195" w:rsidRDefault="003C6B11" w:rsidP="003C6B11">
            <w:pPr>
              <w:spacing w:line="360" w:lineRule="auto"/>
              <w:jc w:val="both"/>
              <w:rPr>
                <w:b/>
                <w:color w:val="000000"/>
                <w:sz w:val="28"/>
              </w:rPr>
            </w:pPr>
            <w:r w:rsidRPr="00771195">
              <w:rPr>
                <w:b/>
                <w:color w:val="000000"/>
                <w:sz w:val="28"/>
              </w:rPr>
              <w:t>Комплексная оценка</w:t>
            </w:r>
          </w:p>
          <w:p w:rsidR="003C6B11" w:rsidRPr="00771195" w:rsidRDefault="003C6B11" w:rsidP="003C6B11">
            <w:pPr>
              <w:spacing w:line="360" w:lineRule="auto"/>
              <w:jc w:val="both"/>
              <w:rPr>
                <w:b/>
                <w:color w:val="000000"/>
                <w:sz w:val="28"/>
              </w:rPr>
            </w:pPr>
            <w:r w:rsidRPr="00771195">
              <w:rPr>
                <w:color w:val="000000"/>
                <w:sz w:val="28"/>
              </w:rPr>
              <w:t xml:space="preserve">(данные «Портфеля достижений») </w:t>
            </w:r>
          </w:p>
        </w:tc>
        <w:tc>
          <w:tcPr>
            <w:tcW w:w="2860" w:type="dxa"/>
          </w:tcPr>
          <w:p w:rsidR="003C6B11" w:rsidRPr="00771195" w:rsidRDefault="003C6B11" w:rsidP="003C6B11">
            <w:pPr>
              <w:spacing w:line="360" w:lineRule="auto"/>
              <w:jc w:val="both"/>
              <w:rPr>
                <w:b/>
                <w:color w:val="000000"/>
                <w:sz w:val="28"/>
              </w:rPr>
            </w:pPr>
            <w:r w:rsidRPr="00771195">
              <w:rPr>
                <w:b/>
                <w:color w:val="000000"/>
                <w:sz w:val="28"/>
              </w:rPr>
              <w:t>Итоговые работы</w:t>
            </w:r>
          </w:p>
          <w:p w:rsidR="003C6B11" w:rsidRPr="00771195" w:rsidRDefault="003C6B11" w:rsidP="003C6B11">
            <w:pPr>
              <w:spacing w:line="360" w:lineRule="auto"/>
              <w:jc w:val="both"/>
              <w:rPr>
                <w:b/>
                <w:color w:val="000000"/>
                <w:sz w:val="28"/>
              </w:rPr>
            </w:pPr>
            <w:r w:rsidRPr="00771195">
              <w:rPr>
                <w:color w:val="000000"/>
                <w:sz w:val="28"/>
              </w:rPr>
              <w:t>(русский язык, математика и межпредметная работа)</w:t>
            </w:r>
          </w:p>
        </w:tc>
      </w:tr>
      <w:tr w:rsidR="003C6B11" w:rsidRPr="00771195">
        <w:trPr>
          <w:trHeight w:val="1900"/>
        </w:trPr>
        <w:tc>
          <w:tcPr>
            <w:tcW w:w="3337" w:type="dxa"/>
          </w:tcPr>
          <w:p w:rsidR="003C6B11" w:rsidRPr="00771195" w:rsidRDefault="003C6B11" w:rsidP="003C6B11">
            <w:pPr>
              <w:spacing w:line="360" w:lineRule="auto"/>
              <w:jc w:val="both"/>
              <w:rPr>
                <w:color w:val="000000"/>
                <w:sz w:val="28"/>
              </w:rPr>
            </w:pPr>
            <w:r w:rsidRPr="00771195">
              <w:rPr>
                <w:color w:val="000000"/>
                <w:sz w:val="28"/>
              </w:rPr>
              <w:t>1. Не овладел опорной системой знаний и необходимыми учебными действиями</w:t>
            </w:r>
          </w:p>
        </w:tc>
        <w:tc>
          <w:tcPr>
            <w:tcW w:w="3533" w:type="dxa"/>
          </w:tcPr>
          <w:p w:rsidR="003C6B11" w:rsidRPr="00771195" w:rsidRDefault="003C6B11" w:rsidP="003C6B11">
            <w:pPr>
              <w:spacing w:line="360" w:lineRule="auto"/>
              <w:jc w:val="both"/>
              <w:rPr>
                <w:color w:val="000000"/>
                <w:sz w:val="28"/>
              </w:rPr>
            </w:pPr>
            <w:r w:rsidRPr="00771195">
              <w:rPr>
                <w:color w:val="000000"/>
                <w:sz w:val="28"/>
              </w:rPr>
              <w:t xml:space="preserve">Не зафиксировано достижение планируемых результатов по </w:t>
            </w:r>
            <w:r w:rsidRPr="00771195">
              <w:rPr>
                <w:color w:val="000000"/>
                <w:sz w:val="28"/>
                <w:u w:val="single"/>
              </w:rPr>
              <w:t>всем</w:t>
            </w:r>
            <w:r w:rsidRPr="00771195">
              <w:rPr>
                <w:color w:val="000000"/>
                <w:sz w:val="28"/>
              </w:rPr>
              <w:t xml:space="preserve"> разделам образовательной программы (предметные, метапредметные, личностные результаты)</w:t>
            </w:r>
          </w:p>
        </w:tc>
        <w:tc>
          <w:tcPr>
            <w:tcW w:w="2860" w:type="dxa"/>
          </w:tcPr>
          <w:p w:rsidR="003C6B11" w:rsidRPr="00771195" w:rsidRDefault="003C6B11" w:rsidP="003C6B11">
            <w:pPr>
              <w:spacing w:line="360" w:lineRule="auto"/>
              <w:jc w:val="both"/>
              <w:rPr>
                <w:color w:val="000000"/>
                <w:sz w:val="28"/>
              </w:rPr>
            </w:pPr>
            <w:r w:rsidRPr="00771195">
              <w:rPr>
                <w:color w:val="000000"/>
                <w:sz w:val="28"/>
              </w:rPr>
              <w:t xml:space="preserve">Правильно выполнено менее 50% заданий необходимого (базового) уровня </w:t>
            </w:r>
          </w:p>
        </w:tc>
      </w:tr>
      <w:tr w:rsidR="003C6B11" w:rsidRPr="00771195">
        <w:trPr>
          <w:trHeight w:val="1915"/>
        </w:trPr>
        <w:tc>
          <w:tcPr>
            <w:tcW w:w="3337" w:type="dxa"/>
          </w:tcPr>
          <w:p w:rsidR="003C6B11" w:rsidRPr="00771195" w:rsidRDefault="003C6B11" w:rsidP="003C6B11">
            <w:pPr>
              <w:spacing w:line="360" w:lineRule="auto"/>
              <w:jc w:val="both"/>
              <w:rPr>
                <w:color w:val="000000"/>
                <w:sz w:val="28"/>
              </w:rPr>
            </w:pPr>
            <w:r w:rsidRPr="00771195">
              <w:rPr>
                <w:color w:val="000000"/>
                <w:sz w:val="28"/>
              </w:rPr>
              <w:lastRenderedPageBreak/>
              <w:t xml:space="preserve">2.Овладел опорной системой знаний и необходимыми учебными действиями, способен использовать их для решения простых </w:t>
            </w:r>
            <w:r w:rsidRPr="00771195">
              <w:rPr>
                <w:b/>
                <w:color w:val="000000"/>
                <w:sz w:val="28"/>
              </w:rPr>
              <w:t>стандартных</w:t>
            </w:r>
            <w:r w:rsidRPr="00771195">
              <w:rPr>
                <w:color w:val="000000"/>
                <w:sz w:val="28"/>
              </w:rPr>
              <w:t xml:space="preserve"> задач </w:t>
            </w:r>
          </w:p>
        </w:tc>
        <w:tc>
          <w:tcPr>
            <w:tcW w:w="3533" w:type="dxa"/>
          </w:tcPr>
          <w:p w:rsidR="003C6B11" w:rsidRPr="00771195" w:rsidRDefault="003C6B11" w:rsidP="003C6B11">
            <w:pPr>
              <w:spacing w:line="360" w:lineRule="auto"/>
              <w:jc w:val="both"/>
              <w:rPr>
                <w:color w:val="000000"/>
                <w:sz w:val="28"/>
              </w:rPr>
            </w:pPr>
            <w:r w:rsidRPr="00771195">
              <w:rPr>
                <w:color w:val="000000"/>
                <w:sz w:val="28"/>
              </w:rPr>
              <w:t>Достижение планируемых результатов по всем основным разделам образовательной программы как минимум с оценкой «зачтено»/«нормально»</w:t>
            </w:r>
          </w:p>
        </w:tc>
        <w:tc>
          <w:tcPr>
            <w:tcW w:w="2860" w:type="dxa"/>
          </w:tcPr>
          <w:p w:rsidR="003C6B11" w:rsidRPr="00771195" w:rsidRDefault="003C6B11" w:rsidP="003C6B11">
            <w:pPr>
              <w:spacing w:line="360" w:lineRule="auto"/>
              <w:jc w:val="both"/>
              <w:rPr>
                <w:color w:val="000000"/>
                <w:sz w:val="28"/>
              </w:rPr>
            </w:pPr>
            <w:r w:rsidRPr="00771195">
              <w:rPr>
                <w:color w:val="000000"/>
                <w:sz w:val="28"/>
              </w:rPr>
              <w:t>Правильно НЕ менее 50% заданий необходимого (базового) уровня</w:t>
            </w:r>
            <w:r w:rsidRPr="00771195">
              <w:rPr>
                <w:color w:val="000000"/>
                <w:sz w:val="28"/>
                <w:highlight w:val="magenta"/>
              </w:rPr>
              <w:t xml:space="preserve"> </w:t>
            </w:r>
          </w:p>
        </w:tc>
      </w:tr>
      <w:tr w:rsidR="003C6B11" w:rsidRPr="00771195">
        <w:trPr>
          <w:trHeight w:val="460"/>
        </w:trPr>
        <w:tc>
          <w:tcPr>
            <w:tcW w:w="3337" w:type="dxa"/>
          </w:tcPr>
          <w:p w:rsidR="003C6B11" w:rsidRPr="00771195" w:rsidRDefault="003C6B11" w:rsidP="003C6B11">
            <w:pPr>
              <w:spacing w:line="360" w:lineRule="auto"/>
              <w:jc w:val="both"/>
              <w:rPr>
                <w:color w:val="000000"/>
                <w:sz w:val="28"/>
              </w:rPr>
            </w:pPr>
            <w:r w:rsidRPr="00771195">
              <w:rPr>
                <w:color w:val="000000"/>
                <w:sz w:val="28"/>
              </w:rPr>
              <w:t xml:space="preserve">3. Овладел опорной системой знаний на уровне осознанного применения учебных действий, </w:t>
            </w:r>
            <w:r w:rsidRPr="00771195">
              <w:rPr>
                <w:b/>
                <w:color w:val="000000"/>
                <w:sz w:val="28"/>
              </w:rPr>
              <w:t>в том числе при решении нестандартных задач</w:t>
            </w:r>
          </w:p>
        </w:tc>
        <w:tc>
          <w:tcPr>
            <w:tcW w:w="3533" w:type="dxa"/>
          </w:tcPr>
          <w:p w:rsidR="003C6B11" w:rsidRPr="00771195" w:rsidRDefault="003C6B11" w:rsidP="003C6B11">
            <w:pPr>
              <w:spacing w:line="360" w:lineRule="auto"/>
              <w:jc w:val="both"/>
              <w:rPr>
                <w:color w:val="000000"/>
                <w:sz w:val="28"/>
              </w:rPr>
            </w:pPr>
            <w:r w:rsidRPr="00771195">
              <w:rPr>
                <w:color w:val="000000"/>
                <w:sz w:val="28"/>
              </w:rPr>
              <w:t>Достижение планируемых результатов НЕ менее чем по половине разделов образовательной программы с оценкой «хорошо» или «отлично»</w:t>
            </w:r>
          </w:p>
        </w:tc>
        <w:tc>
          <w:tcPr>
            <w:tcW w:w="2860" w:type="dxa"/>
          </w:tcPr>
          <w:p w:rsidR="003C6B11" w:rsidRPr="00771195" w:rsidRDefault="003C6B11" w:rsidP="003C6B11">
            <w:pPr>
              <w:spacing w:line="360" w:lineRule="auto"/>
              <w:jc w:val="both"/>
              <w:rPr>
                <w:color w:val="000000"/>
                <w:sz w:val="28"/>
              </w:rPr>
            </w:pPr>
            <w:r w:rsidRPr="00771195">
              <w:rPr>
                <w:color w:val="000000"/>
                <w:sz w:val="28"/>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3C6B11" w:rsidRDefault="003C6B11" w:rsidP="003C6B11">
      <w:pPr>
        <w:spacing w:line="360" w:lineRule="auto"/>
        <w:jc w:val="both"/>
        <w:rPr>
          <w:color w:val="000000"/>
          <w:sz w:val="28"/>
        </w:rPr>
      </w:pPr>
    </w:p>
    <w:p w:rsidR="003C6B11" w:rsidRPr="0018372E" w:rsidRDefault="003C6B11" w:rsidP="003C6B11">
      <w:pPr>
        <w:spacing w:line="360" w:lineRule="auto"/>
        <w:jc w:val="both"/>
        <w:rPr>
          <w:sz w:val="28"/>
        </w:rPr>
      </w:pPr>
      <w:r>
        <w:rPr>
          <w:color w:val="000000"/>
          <w:sz w:val="28"/>
        </w:rPr>
        <w:t xml:space="preserve">         </w:t>
      </w:r>
      <w:r w:rsidRPr="00771195">
        <w:rPr>
          <w:color w:val="000000"/>
          <w:sz w:val="28"/>
        </w:rPr>
        <w:t>Если показатели итоговой оценки не однозначны</w:t>
      </w:r>
      <w:r w:rsidRPr="0018372E">
        <w:rPr>
          <w:sz w:val="28"/>
        </w:rPr>
        <w:t xml:space="preserve">, то решение о самой оценке принимается педагогами-экспертами на основании динамики и в пользу ученика. </w:t>
      </w:r>
    </w:p>
    <w:p w:rsidR="003C6B11" w:rsidRPr="0018372E" w:rsidRDefault="003C6B11" w:rsidP="003C6B11">
      <w:pPr>
        <w:spacing w:line="360" w:lineRule="auto"/>
        <w:jc w:val="both"/>
        <w:rPr>
          <w:sz w:val="28"/>
        </w:rPr>
      </w:pPr>
    </w:p>
    <w:p w:rsidR="003C6B11" w:rsidRPr="0018372E" w:rsidRDefault="003C6B11" w:rsidP="003C6B11">
      <w:pPr>
        <w:spacing w:line="360" w:lineRule="auto"/>
        <w:jc w:val="both"/>
        <w:rPr>
          <w:sz w:val="28"/>
        </w:rPr>
      </w:pPr>
      <w:r w:rsidRPr="0018372E">
        <w:rPr>
          <w:sz w:val="28"/>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3C6B11" w:rsidRDefault="003C6B11" w:rsidP="003C6B11">
      <w:pPr>
        <w:jc w:val="both"/>
        <w:rPr>
          <w:b/>
        </w:rPr>
      </w:pPr>
      <w:r>
        <w:rPr>
          <w:b/>
        </w:rPr>
        <w:t xml:space="preserve">                                 </w:t>
      </w:r>
    </w:p>
    <w:p w:rsidR="003C6B11" w:rsidRDefault="003C6B11" w:rsidP="003C6B11">
      <w:pPr>
        <w:spacing w:before="100" w:beforeAutospacing="1" w:after="100" w:afterAutospacing="1"/>
        <w:ind w:left="142"/>
        <w:contextualSpacing/>
        <w:jc w:val="center"/>
        <w:rPr>
          <w:b/>
          <w:sz w:val="28"/>
          <w:szCs w:val="28"/>
        </w:rPr>
      </w:pPr>
      <w:r w:rsidRPr="00313F3C">
        <w:rPr>
          <w:b/>
          <w:sz w:val="28"/>
          <w:szCs w:val="28"/>
        </w:rPr>
        <w:t>Организация системы внутренней накопительной оценки</w:t>
      </w:r>
    </w:p>
    <w:p w:rsidR="003C6B11" w:rsidRPr="00313F3C" w:rsidRDefault="003C6B11" w:rsidP="003C6B11">
      <w:pPr>
        <w:spacing w:before="100" w:beforeAutospacing="1" w:after="100" w:afterAutospacing="1"/>
        <w:ind w:left="142"/>
        <w:contextualSpacing/>
        <w:jc w:val="center"/>
        <w:rPr>
          <w:color w:val="000000"/>
          <w:sz w:val="28"/>
          <w:szCs w:val="28"/>
        </w:rPr>
      </w:pPr>
      <w:r w:rsidRPr="00313F3C">
        <w:rPr>
          <w:b/>
          <w:sz w:val="28"/>
          <w:szCs w:val="28"/>
        </w:rPr>
        <w:t xml:space="preserve"> достижений учащихся.</w:t>
      </w:r>
      <w:r>
        <w:rPr>
          <w:b/>
          <w:sz w:val="28"/>
          <w:szCs w:val="28"/>
        </w:rPr>
        <w:t xml:space="preserve"> </w:t>
      </w:r>
      <w:r w:rsidRPr="00313F3C">
        <w:rPr>
          <w:b/>
          <w:sz w:val="28"/>
          <w:szCs w:val="28"/>
        </w:rPr>
        <w:t>Портфель достижений.</w:t>
      </w:r>
    </w:p>
    <w:p w:rsidR="003C6B11" w:rsidRDefault="003C6B11" w:rsidP="003C6B11">
      <w:pPr>
        <w:spacing w:before="100" w:beforeAutospacing="1" w:after="100" w:afterAutospacing="1"/>
        <w:ind w:left="142"/>
        <w:contextualSpacing/>
        <w:jc w:val="both"/>
      </w:pPr>
      <w:r>
        <w:t xml:space="preserve">          </w:t>
      </w:r>
    </w:p>
    <w:p w:rsidR="003C6B11" w:rsidRPr="0033152F" w:rsidRDefault="003C6B11" w:rsidP="003C6B11">
      <w:pPr>
        <w:spacing w:before="100" w:beforeAutospacing="1" w:after="100" w:afterAutospacing="1" w:line="360" w:lineRule="auto"/>
        <w:ind w:left="142"/>
        <w:contextualSpacing/>
        <w:jc w:val="both"/>
        <w:rPr>
          <w:sz w:val="28"/>
          <w:szCs w:val="28"/>
        </w:rPr>
      </w:pPr>
      <w:r w:rsidRPr="0033152F">
        <w:t xml:space="preserve">                </w:t>
      </w:r>
      <w:r w:rsidRPr="001F55BD">
        <w:rPr>
          <w:sz w:val="28"/>
          <w:szCs w:val="28"/>
        </w:rPr>
        <w:t xml:space="preserve">Оптимальным способом организации накопительной системы оценки является </w:t>
      </w:r>
      <w:r w:rsidRPr="001F55BD">
        <w:rPr>
          <w:b/>
          <w:bCs/>
          <w:i/>
          <w:iCs/>
          <w:sz w:val="28"/>
          <w:szCs w:val="28"/>
        </w:rPr>
        <w:t xml:space="preserve">портфель достижений </w:t>
      </w:r>
      <w:r w:rsidRPr="001F55BD">
        <w:rPr>
          <w:iCs/>
          <w:sz w:val="28"/>
          <w:szCs w:val="28"/>
        </w:rPr>
        <w:t>обучающегося</w:t>
      </w:r>
      <w:r w:rsidRPr="001F55BD">
        <w:rPr>
          <w:sz w:val="28"/>
          <w:szCs w:val="28"/>
        </w:rPr>
        <w:t>, понимаемый как сборник работ и результатов обучающегося, который демонстрирует его усилия, прогресс и достижения в различных областях. Как уже отмечалось, в системе оценивания на начальной ступени</w:t>
      </w:r>
      <w:r w:rsidRPr="0033152F">
        <w:rPr>
          <w:sz w:val="28"/>
          <w:szCs w:val="28"/>
        </w:rPr>
        <w:t xml:space="preserve"> обучения рекомендуется использовать преимущественно </w:t>
      </w:r>
      <w:r w:rsidRPr="0033152F">
        <w:rPr>
          <w:sz w:val="28"/>
          <w:szCs w:val="28"/>
        </w:rPr>
        <w:lastRenderedPageBreak/>
        <w:t>внутреннюю оценку, выставляемую педагогом , которая включает разнообразные методы оценивания:</w:t>
      </w:r>
    </w:p>
    <w:p w:rsidR="003C6B11" w:rsidRPr="0033152F" w:rsidRDefault="003C6B11" w:rsidP="003C6B11">
      <w:pPr>
        <w:spacing w:before="100" w:beforeAutospacing="1" w:after="100" w:afterAutospacing="1" w:line="360" w:lineRule="auto"/>
        <w:ind w:left="142"/>
        <w:contextualSpacing/>
        <w:jc w:val="both"/>
        <w:rPr>
          <w:sz w:val="28"/>
          <w:szCs w:val="28"/>
        </w:rPr>
      </w:pPr>
      <w:r w:rsidRPr="0033152F">
        <w:rPr>
          <w:i/>
          <w:sz w:val="28"/>
          <w:szCs w:val="28"/>
        </w:rPr>
        <w:t>наблюдения</w:t>
      </w:r>
      <w:r w:rsidRPr="0033152F">
        <w:rPr>
          <w:sz w:val="28"/>
          <w:szCs w:val="28"/>
        </w:rPr>
        <w:t xml:space="preserve">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3C6B11" w:rsidRPr="0033152F" w:rsidRDefault="003C6B11" w:rsidP="003C6B11">
      <w:pPr>
        <w:spacing w:before="100" w:beforeAutospacing="1" w:after="100" w:afterAutospacing="1" w:line="360" w:lineRule="auto"/>
        <w:ind w:left="142"/>
        <w:contextualSpacing/>
        <w:jc w:val="both"/>
        <w:rPr>
          <w:sz w:val="28"/>
          <w:szCs w:val="28"/>
        </w:rPr>
      </w:pPr>
      <w:r w:rsidRPr="0033152F">
        <w:rPr>
          <w:i/>
          <w:sz w:val="28"/>
          <w:szCs w:val="28"/>
        </w:rPr>
        <w:t>оценку процесса выполнения</w:t>
      </w:r>
      <w:r w:rsidRPr="0033152F">
        <w:rPr>
          <w:sz w:val="28"/>
          <w:szCs w:val="28"/>
        </w:rPr>
        <w:t xml:space="preserve"> учащимися различного рода творческих работ</w:t>
      </w:r>
      <w:r w:rsidRPr="0033152F">
        <w:rPr>
          <w:vanish/>
          <w:sz w:val="28"/>
          <w:szCs w:val="28"/>
        </w:rPr>
        <w:t>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w:t>
      </w:r>
    </w:p>
    <w:p w:rsidR="003C6B11" w:rsidRDefault="003C6B11" w:rsidP="003C6B11">
      <w:pPr>
        <w:spacing w:before="100" w:beforeAutospacing="1" w:after="100" w:afterAutospacing="1" w:line="360" w:lineRule="auto"/>
        <w:ind w:left="142"/>
        <w:contextualSpacing/>
        <w:jc w:val="both"/>
        <w:rPr>
          <w:sz w:val="28"/>
          <w:szCs w:val="28"/>
        </w:rPr>
      </w:pPr>
      <w:r w:rsidRPr="0033152F">
        <w:rPr>
          <w:i/>
          <w:vanish/>
          <w:sz w:val="28"/>
          <w:szCs w:val="28"/>
        </w:rPr>
        <w:t>тестирование</w:t>
      </w:r>
      <w:r w:rsidRPr="0033152F">
        <w:rPr>
          <w:vanish/>
          <w:sz w:val="28"/>
          <w:szCs w:val="28"/>
        </w:rPr>
        <w:t xml:space="preserve"> (как правило, для оценки продвижения в освоении системы формальных знаний, но не только, см. например, стандартизированные варианты итоговых комплексных проверочны</w:t>
      </w:r>
      <w:r w:rsidRPr="0033152F">
        <w:rPr>
          <w:i/>
          <w:vanish/>
          <w:sz w:val="28"/>
          <w:szCs w:val="28"/>
        </w:rPr>
        <w:t>оценку открытых ответов</w:t>
      </w:r>
      <w:r w:rsidRPr="0033152F">
        <w:rPr>
          <w:vanish/>
          <w:sz w:val="28"/>
          <w:szCs w:val="28"/>
        </w:rPr>
        <w:t xml:space="preserve"> (т.е. даваемых учеником в свободном формате) – как устных, так и письменных</w:t>
      </w:r>
      <w:r w:rsidRPr="0033152F">
        <w:rPr>
          <w:i/>
          <w:vanish/>
          <w:sz w:val="28"/>
          <w:szCs w:val="28"/>
        </w:rPr>
        <w:t>оценку закрытых или частично закрытых ответов</w:t>
      </w:r>
      <w:r w:rsidRPr="0033152F">
        <w:rPr>
          <w:vanish/>
          <w:sz w:val="28"/>
          <w:szCs w:val="28"/>
        </w:rPr>
        <w:t>, ограничиваемых форматом заданий (задания с выбором ответа, задания с коротким свободным ответом, также допускающие как устные, так и письменные ответы уч</w:t>
      </w:r>
      <w:r w:rsidRPr="0033152F">
        <w:rPr>
          <w:sz w:val="28"/>
          <w:szCs w:val="28"/>
        </w:rPr>
        <w:t xml:space="preserve">оценку </w:t>
      </w:r>
      <w:r w:rsidRPr="0033152F">
        <w:rPr>
          <w:i/>
          <w:sz w:val="28"/>
          <w:szCs w:val="28"/>
        </w:rPr>
        <w:t>результатов рефлексии</w:t>
      </w:r>
      <w:r w:rsidRPr="0033152F">
        <w:rPr>
          <w:sz w:val="28"/>
          <w:szCs w:val="28"/>
        </w:rPr>
        <w:t xml:space="preserve"> учащихся (разнообразных листов самоанализа, протоколов собеседований, дневников учащихся и т.п.).</w:t>
      </w:r>
    </w:p>
    <w:p w:rsidR="003C6B11" w:rsidRPr="001F55BD" w:rsidRDefault="003C6B11" w:rsidP="003C6B11">
      <w:pPr>
        <w:spacing w:before="100" w:beforeAutospacing="1" w:after="100" w:afterAutospacing="1" w:line="360" w:lineRule="auto"/>
        <w:ind w:left="142"/>
        <w:contextualSpacing/>
        <w:jc w:val="both"/>
        <w:rPr>
          <w:sz w:val="28"/>
          <w:szCs w:val="28"/>
        </w:rPr>
      </w:pPr>
      <w:r>
        <w:rPr>
          <w:sz w:val="28"/>
          <w:szCs w:val="28"/>
        </w:rPr>
        <w:t xml:space="preserve">              </w:t>
      </w:r>
      <w:r w:rsidRPr="001F55BD">
        <w:rPr>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физкультурно_оздоровительной, трудовой деятельности, протекающей как в рамках повседневной школьной практики, так и за её пределами.</w:t>
      </w:r>
    </w:p>
    <w:p w:rsidR="003C6B11" w:rsidRPr="001F55BD" w:rsidRDefault="003C6B11" w:rsidP="003C6B11">
      <w:pPr>
        <w:spacing w:before="100" w:beforeAutospacing="1" w:after="100" w:afterAutospacing="1" w:line="360" w:lineRule="auto"/>
        <w:ind w:left="142"/>
        <w:contextualSpacing/>
        <w:jc w:val="both"/>
        <w:rPr>
          <w:sz w:val="28"/>
          <w:szCs w:val="28"/>
        </w:rPr>
      </w:pPr>
      <w:r>
        <w:rPr>
          <w:sz w:val="28"/>
          <w:szCs w:val="28"/>
        </w:rPr>
        <w:t xml:space="preserve">               </w:t>
      </w:r>
      <w:r w:rsidRPr="001F55BD">
        <w:rPr>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C6B11" w:rsidRPr="001F55BD" w:rsidRDefault="003C6B11" w:rsidP="003C6B11">
      <w:pPr>
        <w:spacing w:before="100" w:beforeAutospacing="1" w:after="100" w:afterAutospacing="1" w:line="360" w:lineRule="auto"/>
        <w:ind w:left="142"/>
        <w:contextualSpacing/>
        <w:jc w:val="both"/>
        <w:rPr>
          <w:sz w:val="28"/>
          <w:szCs w:val="28"/>
        </w:rPr>
      </w:pPr>
      <w:r w:rsidRPr="001F55BD">
        <w:rPr>
          <w:sz w:val="28"/>
          <w:szCs w:val="28"/>
        </w:rPr>
        <w:t>то есть отвечающих задачам образования и рассматриваемых в реальном контексте.</w:t>
      </w:r>
    </w:p>
    <w:p w:rsidR="003C6B11" w:rsidRPr="001F55BD" w:rsidRDefault="003C6B11" w:rsidP="003C6B11">
      <w:pPr>
        <w:spacing w:before="100" w:beforeAutospacing="1" w:after="100" w:afterAutospacing="1" w:line="360" w:lineRule="auto"/>
        <w:ind w:left="142"/>
        <w:contextualSpacing/>
        <w:jc w:val="both"/>
        <w:rPr>
          <w:sz w:val="28"/>
          <w:szCs w:val="28"/>
        </w:rPr>
      </w:pPr>
      <w:r w:rsidRPr="001F55BD">
        <w:rPr>
          <w:b/>
          <w:bCs/>
          <w:i/>
          <w:iCs/>
          <w:sz w:val="28"/>
          <w:szCs w:val="28"/>
        </w:rPr>
        <w:t>1. Выборки детских работ — формальных и творческих</w:t>
      </w:r>
      <w:r w:rsidRPr="001F55BD">
        <w:rPr>
          <w:sz w:val="28"/>
          <w:szCs w:val="28"/>
        </w:rPr>
        <w:t>, выполненных в ходе обязательных учебных занятий по</w:t>
      </w:r>
      <w:r w:rsidRPr="001F55BD">
        <w:rPr>
          <w:b/>
          <w:bCs/>
          <w:i/>
          <w:iCs/>
          <w:sz w:val="28"/>
          <w:szCs w:val="28"/>
        </w:rPr>
        <w:t xml:space="preserve"> </w:t>
      </w:r>
      <w:r w:rsidRPr="001F55BD">
        <w:rPr>
          <w:sz w:val="28"/>
          <w:szCs w:val="28"/>
        </w:rPr>
        <w:t>всем изучаемым предметам, а также в ходе посещаемых обучающимися факультативных учебных занятий, реализуемых в</w:t>
      </w:r>
      <w:r w:rsidRPr="001F55BD">
        <w:rPr>
          <w:b/>
          <w:bCs/>
          <w:i/>
          <w:iCs/>
          <w:sz w:val="28"/>
          <w:szCs w:val="28"/>
        </w:rPr>
        <w:t xml:space="preserve"> </w:t>
      </w:r>
      <w:r w:rsidRPr="001F55BD">
        <w:rPr>
          <w:sz w:val="28"/>
          <w:szCs w:val="28"/>
        </w:rPr>
        <w:t>рамках образовательной программы образовательного учреждения (как её общеобразовательной составляющей, так и</w:t>
      </w:r>
      <w:r w:rsidRPr="001F55BD">
        <w:rPr>
          <w:b/>
          <w:bCs/>
          <w:i/>
          <w:iCs/>
          <w:sz w:val="28"/>
          <w:szCs w:val="28"/>
        </w:rPr>
        <w:t xml:space="preserve"> </w:t>
      </w:r>
      <w:r w:rsidRPr="001F55BD">
        <w:rPr>
          <w:sz w:val="28"/>
          <w:szCs w:val="28"/>
        </w:rPr>
        <w:t xml:space="preserve">программы дополнительного образования). </w:t>
      </w:r>
    </w:p>
    <w:p w:rsidR="003C6B11" w:rsidRPr="001F55BD" w:rsidRDefault="003C6B11" w:rsidP="003C6B11">
      <w:pPr>
        <w:spacing w:before="100" w:beforeAutospacing="1" w:after="100" w:afterAutospacing="1" w:line="360" w:lineRule="auto"/>
        <w:ind w:left="142"/>
        <w:contextualSpacing/>
        <w:jc w:val="both"/>
        <w:rPr>
          <w:b/>
          <w:bCs/>
          <w:i/>
          <w:iCs/>
          <w:sz w:val="28"/>
          <w:szCs w:val="28"/>
        </w:rPr>
      </w:pPr>
      <w:r w:rsidRPr="001F55BD">
        <w:rPr>
          <w:sz w:val="28"/>
          <w:szCs w:val="28"/>
        </w:rPr>
        <w:t xml:space="preserve">Обязательной составляющей портфеля достижений являются материалы </w:t>
      </w:r>
      <w:r w:rsidRPr="001F55BD">
        <w:rPr>
          <w:i/>
          <w:iCs/>
          <w:sz w:val="28"/>
          <w:szCs w:val="28"/>
        </w:rPr>
        <w:t xml:space="preserve">стартовой диагностики, промежуточных </w:t>
      </w:r>
      <w:r w:rsidRPr="001F55BD">
        <w:rPr>
          <w:sz w:val="28"/>
          <w:szCs w:val="28"/>
        </w:rPr>
        <w:t xml:space="preserve">и </w:t>
      </w:r>
      <w:r w:rsidRPr="001F55BD">
        <w:rPr>
          <w:i/>
          <w:iCs/>
          <w:sz w:val="28"/>
          <w:szCs w:val="28"/>
        </w:rPr>
        <w:t xml:space="preserve">итоговых стандартизированных работ </w:t>
      </w:r>
      <w:r w:rsidRPr="001F55BD">
        <w:rPr>
          <w:sz w:val="28"/>
          <w:szCs w:val="28"/>
        </w:rPr>
        <w:t>по отдельным предметам. Остальные</w:t>
      </w:r>
      <w:r w:rsidRPr="001F55BD">
        <w:rPr>
          <w:b/>
          <w:bCs/>
          <w:i/>
          <w:iCs/>
          <w:sz w:val="28"/>
          <w:szCs w:val="28"/>
        </w:rPr>
        <w:t xml:space="preserve"> </w:t>
      </w:r>
      <w:r w:rsidRPr="001F55BD">
        <w:rPr>
          <w:sz w:val="28"/>
          <w:szCs w:val="28"/>
        </w:rPr>
        <w:t>работы должны быть подобраны так, чтобы их совокупность</w:t>
      </w:r>
      <w:r w:rsidRPr="001F55BD">
        <w:rPr>
          <w:b/>
          <w:bCs/>
          <w:i/>
          <w:iCs/>
          <w:sz w:val="28"/>
          <w:szCs w:val="28"/>
        </w:rPr>
        <w:t xml:space="preserve"> </w:t>
      </w:r>
      <w:r w:rsidRPr="001F55BD">
        <w:rPr>
          <w:sz w:val="28"/>
          <w:szCs w:val="28"/>
        </w:rPr>
        <w:t>демонстрировала нарастающие успешность, объём и глубину</w:t>
      </w:r>
      <w:r w:rsidRPr="001F55BD">
        <w:rPr>
          <w:b/>
          <w:bCs/>
          <w:i/>
          <w:iCs/>
          <w:sz w:val="28"/>
          <w:szCs w:val="28"/>
        </w:rPr>
        <w:t xml:space="preserve"> </w:t>
      </w:r>
      <w:r w:rsidRPr="001F55BD">
        <w:rPr>
          <w:sz w:val="28"/>
          <w:szCs w:val="28"/>
        </w:rPr>
        <w:t>знаний, достижение более высоких уровней формируемых</w:t>
      </w:r>
      <w:r w:rsidRPr="001F55BD">
        <w:rPr>
          <w:b/>
          <w:bCs/>
          <w:i/>
          <w:iCs/>
          <w:sz w:val="28"/>
          <w:szCs w:val="28"/>
        </w:rPr>
        <w:t xml:space="preserve"> </w:t>
      </w:r>
      <w:r w:rsidRPr="001F55BD">
        <w:rPr>
          <w:sz w:val="28"/>
          <w:szCs w:val="28"/>
        </w:rPr>
        <w:t>учебных действий. Примерами такого рода работ могут быть:</w:t>
      </w:r>
    </w:p>
    <w:p w:rsidR="003C6B11" w:rsidRPr="001F55BD" w:rsidRDefault="003C6B11" w:rsidP="003C6B11">
      <w:pPr>
        <w:spacing w:before="100" w:beforeAutospacing="1" w:after="100" w:afterAutospacing="1" w:line="360" w:lineRule="auto"/>
        <w:ind w:left="142"/>
        <w:contextualSpacing/>
        <w:jc w:val="both"/>
        <w:rPr>
          <w:i/>
          <w:iCs/>
          <w:sz w:val="28"/>
          <w:szCs w:val="28"/>
        </w:rPr>
      </w:pPr>
      <w:r w:rsidRPr="001F55BD">
        <w:rPr>
          <w:sz w:val="28"/>
          <w:szCs w:val="28"/>
        </w:rPr>
        <w:lastRenderedPageBreak/>
        <w:t xml:space="preserve">• </w:t>
      </w:r>
      <w:r w:rsidRPr="001F55BD">
        <w:rPr>
          <w:i/>
          <w:iCs/>
          <w:sz w:val="28"/>
          <w:szCs w:val="28"/>
        </w:rPr>
        <w:t xml:space="preserve">по русскому, родному языкам </w:t>
      </w:r>
      <w:r w:rsidRPr="001F55BD">
        <w:rPr>
          <w:sz w:val="28"/>
          <w:szCs w:val="28"/>
        </w:rPr>
        <w:t xml:space="preserve">и </w:t>
      </w:r>
      <w:r w:rsidRPr="001F55BD">
        <w:rPr>
          <w:i/>
          <w:iCs/>
          <w:sz w:val="28"/>
          <w:szCs w:val="28"/>
        </w:rPr>
        <w:t xml:space="preserve">литературному чтению, иностранному языку </w:t>
      </w:r>
      <w:r w:rsidRPr="001F55BD">
        <w:rPr>
          <w:sz w:val="28"/>
          <w:szCs w:val="28"/>
        </w:rPr>
        <w:t>— диктанты и изложения, сочинения на заданную тему, сочинения на произвольную тему,</w:t>
      </w:r>
      <w:r w:rsidRPr="001F55BD">
        <w:rPr>
          <w:i/>
          <w:iCs/>
          <w:sz w:val="28"/>
          <w:szCs w:val="28"/>
        </w:rPr>
        <w:t xml:space="preserve"> </w:t>
      </w:r>
      <w:r w:rsidRPr="001F55BD">
        <w:rPr>
          <w:sz w:val="28"/>
          <w:szCs w:val="28"/>
        </w:rPr>
        <w:t>аудиозаписи монологических и диалогических высказываний,</w:t>
      </w:r>
      <w:r w:rsidRPr="001F55BD">
        <w:rPr>
          <w:i/>
          <w:iCs/>
          <w:sz w:val="28"/>
          <w:szCs w:val="28"/>
        </w:rPr>
        <w:t xml:space="preserve"> </w:t>
      </w:r>
      <w:r w:rsidRPr="001F55BD">
        <w:rPr>
          <w:sz w:val="28"/>
          <w:szCs w:val="28"/>
        </w:rPr>
        <w:t>«дневники читателя», иллюстрированные «авторские» работы</w:t>
      </w:r>
      <w:r w:rsidRPr="001F55BD">
        <w:rPr>
          <w:i/>
          <w:iCs/>
          <w:sz w:val="28"/>
          <w:szCs w:val="28"/>
        </w:rPr>
        <w:t xml:space="preserve"> </w:t>
      </w:r>
      <w:r w:rsidRPr="001F55BD">
        <w:rPr>
          <w:sz w:val="28"/>
          <w:szCs w:val="28"/>
        </w:rPr>
        <w:t>детей, материалы их самоанализа и рефлексии и т. п.;</w:t>
      </w:r>
    </w:p>
    <w:p w:rsidR="003C6B11" w:rsidRPr="001F55BD" w:rsidRDefault="003C6B11" w:rsidP="003C6B11">
      <w:pPr>
        <w:spacing w:before="100" w:beforeAutospacing="1" w:after="100" w:afterAutospacing="1" w:line="360" w:lineRule="auto"/>
        <w:ind w:left="142"/>
        <w:contextualSpacing/>
        <w:jc w:val="both"/>
        <w:rPr>
          <w:sz w:val="28"/>
          <w:szCs w:val="28"/>
        </w:rPr>
      </w:pPr>
      <w:r w:rsidRPr="001F55BD">
        <w:rPr>
          <w:sz w:val="28"/>
          <w:szCs w:val="28"/>
        </w:rPr>
        <w:t xml:space="preserve">• </w:t>
      </w:r>
      <w:r w:rsidRPr="001F55BD">
        <w:rPr>
          <w:i/>
          <w:iCs/>
          <w:sz w:val="28"/>
          <w:szCs w:val="28"/>
        </w:rPr>
        <w:t xml:space="preserve">по математике </w:t>
      </w:r>
      <w:r w:rsidRPr="001F55BD">
        <w:rPr>
          <w:sz w:val="28"/>
          <w:szCs w:val="28"/>
        </w:rPr>
        <w:t>— математические диктанты, оформленные результаты мини - исследований, записи решения учебно - 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3C6B11" w:rsidRPr="001F55BD" w:rsidRDefault="003C6B11" w:rsidP="003C6B11">
      <w:pPr>
        <w:spacing w:before="100" w:beforeAutospacing="1" w:after="100" w:afterAutospacing="1" w:line="360" w:lineRule="auto"/>
        <w:ind w:left="142"/>
        <w:contextualSpacing/>
        <w:jc w:val="both"/>
        <w:rPr>
          <w:sz w:val="28"/>
          <w:szCs w:val="28"/>
        </w:rPr>
      </w:pPr>
      <w:r w:rsidRPr="001F55BD">
        <w:rPr>
          <w:sz w:val="28"/>
          <w:szCs w:val="28"/>
        </w:rPr>
        <w:t xml:space="preserve">• </w:t>
      </w:r>
      <w:r w:rsidRPr="001F55BD">
        <w:rPr>
          <w:i/>
          <w:iCs/>
          <w:sz w:val="28"/>
          <w:szCs w:val="28"/>
        </w:rPr>
        <w:t xml:space="preserve">по окружающему миру </w:t>
      </w:r>
      <w:r w:rsidRPr="001F55BD">
        <w:rPr>
          <w:sz w:val="28"/>
          <w:szCs w:val="28"/>
        </w:rPr>
        <w:t>—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 п.;</w:t>
      </w:r>
    </w:p>
    <w:p w:rsidR="003C6B11" w:rsidRPr="001F55BD" w:rsidRDefault="003C6B11" w:rsidP="003C6B11">
      <w:pPr>
        <w:spacing w:before="100" w:beforeAutospacing="1" w:after="100" w:afterAutospacing="1" w:line="360" w:lineRule="auto"/>
        <w:ind w:left="142"/>
        <w:contextualSpacing/>
        <w:jc w:val="both"/>
        <w:rPr>
          <w:sz w:val="28"/>
          <w:szCs w:val="28"/>
        </w:rPr>
      </w:pPr>
      <w:r w:rsidRPr="001F55BD">
        <w:rPr>
          <w:sz w:val="28"/>
          <w:szCs w:val="28"/>
        </w:rPr>
        <w:t xml:space="preserve">• </w:t>
      </w:r>
      <w:r w:rsidRPr="001F55BD">
        <w:rPr>
          <w:i/>
          <w:iCs/>
          <w:sz w:val="28"/>
          <w:szCs w:val="28"/>
        </w:rPr>
        <w:t xml:space="preserve">по предметам эстетического цикла </w:t>
      </w:r>
      <w:r w:rsidRPr="001F55BD">
        <w:rPr>
          <w:sz w:val="28"/>
          <w:szCs w:val="28"/>
        </w:rPr>
        <w:t>—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высказываний_описаний, материалы самоанализа и рефлексии и т. п.;</w:t>
      </w:r>
    </w:p>
    <w:p w:rsidR="003C6B11" w:rsidRPr="001F55BD" w:rsidRDefault="003C6B11" w:rsidP="003C6B11">
      <w:pPr>
        <w:spacing w:before="100" w:beforeAutospacing="1" w:after="100" w:afterAutospacing="1" w:line="360" w:lineRule="auto"/>
        <w:ind w:left="142"/>
        <w:contextualSpacing/>
        <w:jc w:val="both"/>
        <w:rPr>
          <w:sz w:val="28"/>
          <w:szCs w:val="28"/>
        </w:rPr>
      </w:pPr>
      <w:r w:rsidRPr="001F55BD">
        <w:rPr>
          <w:sz w:val="28"/>
          <w:szCs w:val="28"/>
        </w:rPr>
        <w:t xml:space="preserve">• </w:t>
      </w:r>
      <w:r w:rsidRPr="001F55BD">
        <w:rPr>
          <w:i/>
          <w:iCs/>
          <w:sz w:val="28"/>
          <w:szCs w:val="28"/>
        </w:rPr>
        <w:t xml:space="preserve">по технологии </w:t>
      </w:r>
      <w:r w:rsidRPr="001F55BD">
        <w:rPr>
          <w:sz w:val="28"/>
          <w:szCs w:val="28"/>
        </w:rPr>
        <w:t>— фото- и видеоизображения продуктов исполнительской деятельности, аудиозаписи монологических высказываний_описаний, продукты собственного творчества, материалы самоанализа и рефлексии и т. п.;</w:t>
      </w:r>
    </w:p>
    <w:p w:rsidR="003C6B11" w:rsidRPr="001F55BD" w:rsidRDefault="003C6B11" w:rsidP="003C6B11">
      <w:pPr>
        <w:spacing w:before="100" w:beforeAutospacing="1" w:after="100" w:afterAutospacing="1" w:line="360" w:lineRule="auto"/>
        <w:ind w:left="142"/>
        <w:contextualSpacing/>
        <w:jc w:val="both"/>
        <w:rPr>
          <w:sz w:val="28"/>
          <w:szCs w:val="28"/>
        </w:rPr>
      </w:pPr>
      <w:r w:rsidRPr="001F55BD">
        <w:rPr>
          <w:sz w:val="28"/>
          <w:szCs w:val="28"/>
        </w:rPr>
        <w:t xml:space="preserve">• </w:t>
      </w:r>
      <w:r w:rsidRPr="001F55BD">
        <w:rPr>
          <w:i/>
          <w:iCs/>
          <w:sz w:val="28"/>
          <w:szCs w:val="28"/>
        </w:rPr>
        <w:t xml:space="preserve">по физкультуре </w:t>
      </w:r>
      <w:r w:rsidRPr="001F55BD">
        <w:rPr>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C6B11" w:rsidRPr="0033152F" w:rsidRDefault="003C6B11" w:rsidP="003C6B11">
      <w:pPr>
        <w:spacing w:before="100" w:beforeAutospacing="1" w:after="100" w:afterAutospacing="1" w:line="360" w:lineRule="auto"/>
        <w:ind w:left="142"/>
        <w:contextualSpacing/>
        <w:jc w:val="both"/>
        <w:rPr>
          <w:sz w:val="28"/>
          <w:szCs w:val="28"/>
        </w:rPr>
      </w:pPr>
      <w:r w:rsidRPr="0033152F">
        <w:rPr>
          <w:sz w:val="28"/>
          <w:szCs w:val="28"/>
        </w:rPr>
        <w:tab/>
        <w:t>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3C6B11" w:rsidRPr="0033152F" w:rsidRDefault="003C6B11" w:rsidP="003C6B11">
      <w:pPr>
        <w:spacing w:before="100" w:beforeAutospacing="1" w:after="100" w:afterAutospacing="1" w:line="360" w:lineRule="auto"/>
        <w:ind w:left="142"/>
        <w:contextualSpacing/>
        <w:jc w:val="both"/>
        <w:rPr>
          <w:sz w:val="28"/>
          <w:szCs w:val="28"/>
        </w:rPr>
      </w:pPr>
      <w:r>
        <w:rPr>
          <w:b/>
          <w:sz w:val="28"/>
          <w:szCs w:val="28"/>
        </w:rPr>
        <w:t>2.</w:t>
      </w:r>
      <w:r w:rsidRPr="0033152F">
        <w:rPr>
          <w:b/>
          <w:sz w:val="28"/>
          <w:szCs w:val="28"/>
        </w:rPr>
        <w:t>Листы наблюдений</w:t>
      </w:r>
      <w:r w:rsidRPr="0033152F">
        <w:rPr>
          <w:smallCaps/>
          <w:sz w:val="28"/>
          <w:szCs w:val="28"/>
        </w:rPr>
        <w:t xml:space="preserve">, </w:t>
      </w:r>
      <w:r w:rsidRPr="0033152F">
        <w:rPr>
          <w:sz w:val="28"/>
          <w:szCs w:val="28"/>
        </w:rPr>
        <w:t>отражающие динамику (начиная с 1 класса), как минимум,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3585"/>
      </w:tblGrid>
      <w:tr w:rsidR="003C6B11">
        <w:tc>
          <w:tcPr>
            <w:tcW w:w="6588" w:type="dxa"/>
            <w:tcBorders>
              <w:top w:val="single" w:sz="4" w:space="0" w:color="auto"/>
              <w:left w:val="single" w:sz="4" w:space="0" w:color="auto"/>
              <w:bottom w:val="single" w:sz="4" w:space="0" w:color="auto"/>
              <w:right w:val="single" w:sz="4" w:space="0" w:color="auto"/>
            </w:tcBorders>
            <w:vAlign w:val="center"/>
          </w:tcPr>
          <w:p w:rsidR="003C6B11" w:rsidRPr="0033152F" w:rsidRDefault="003C6B11" w:rsidP="003C6B11">
            <w:pPr>
              <w:spacing w:before="100" w:beforeAutospacing="1" w:after="100" w:afterAutospacing="1"/>
              <w:ind w:left="142"/>
              <w:contextualSpacing/>
              <w:jc w:val="both"/>
              <w:rPr>
                <w:sz w:val="28"/>
                <w:szCs w:val="28"/>
              </w:rPr>
            </w:pPr>
            <w:r>
              <w:rPr>
                <w:sz w:val="28"/>
                <w:szCs w:val="28"/>
              </w:rPr>
              <w:t>С</w:t>
            </w:r>
            <w:r w:rsidRPr="0033152F">
              <w:rPr>
                <w:sz w:val="28"/>
                <w:szCs w:val="28"/>
              </w:rPr>
              <w:t xml:space="preserve">формированности и индивидуального прогресса в </w:t>
            </w:r>
            <w:r w:rsidRPr="0033152F">
              <w:rPr>
                <w:sz w:val="28"/>
                <w:szCs w:val="28"/>
              </w:rPr>
              <w:lastRenderedPageBreak/>
              <w:t>развитии универсальных учебных действий, как:</w:t>
            </w:r>
          </w:p>
          <w:p w:rsidR="003C6B11" w:rsidRPr="0033152F" w:rsidRDefault="003C6B11" w:rsidP="003C6B11">
            <w:pPr>
              <w:spacing w:before="100" w:beforeAutospacing="1" w:after="100" w:afterAutospacing="1"/>
              <w:ind w:left="142"/>
              <w:contextualSpacing/>
              <w:jc w:val="both"/>
              <w:rPr>
                <w:sz w:val="28"/>
                <w:szCs w:val="28"/>
              </w:rPr>
            </w:pPr>
            <w:r w:rsidRPr="0033152F">
              <w:rPr>
                <w:i/>
                <w:sz w:val="28"/>
                <w:szCs w:val="28"/>
              </w:rPr>
              <w:t>приобретение знаний,</w:t>
            </w:r>
          </w:p>
          <w:p w:rsidR="003C6B11" w:rsidRPr="0033152F" w:rsidRDefault="003C6B11" w:rsidP="003C6B11">
            <w:pPr>
              <w:spacing w:before="100" w:beforeAutospacing="1" w:after="100" w:afterAutospacing="1"/>
              <w:ind w:left="142"/>
              <w:contextualSpacing/>
              <w:jc w:val="both"/>
              <w:rPr>
                <w:sz w:val="28"/>
                <w:szCs w:val="28"/>
              </w:rPr>
            </w:pPr>
            <w:r w:rsidRPr="0033152F">
              <w:rPr>
                <w:i/>
                <w:sz w:val="28"/>
                <w:szCs w:val="28"/>
              </w:rPr>
              <w:t>понимание,применение,</w:t>
            </w:r>
          </w:p>
          <w:p w:rsidR="003C6B11" w:rsidRPr="0033152F" w:rsidRDefault="003C6B11" w:rsidP="003C6B11">
            <w:pPr>
              <w:spacing w:before="100" w:beforeAutospacing="1" w:after="100" w:afterAutospacing="1"/>
              <w:ind w:left="142"/>
              <w:contextualSpacing/>
              <w:jc w:val="both"/>
              <w:rPr>
                <w:sz w:val="28"/>
                <w:szCs w:val="28"/>
              </w:rPr>
            </w:pPr>
            <w:r w:rsidRPr="0033152F">
              <w:rPr>
                <w:i/>
                <w:sz w:val="28"/>
                <w:szCs w:val="28"/>
              </w:rPr>
              <w:t>анализ,синтез,</w:t>
            </w:r>
          </w:p>
          <w:p w:rsidR="003C6B11" w:rsidRPr="0033152F" w:rsidRDefault="003C6B11" w:rsidP="003C6B11">
            <w:pPr>
              <w:spacing w:before="100" w:beforeAutospacing="1" w:after="100" w:afterAutospacing="1"/>
              <w:ind w:left="142"/>
              <w:contextualSpacing/>
              <w:jc w:val="both"/>
              <w:rPr>
                <w:sz w:val="28"/>
                <w:szCs w:val="28"/>
              </w:rPr>
            </w:pPr>
            <w:r w:rsidRPr="0033152F">
              <w:rPr>
                <w:i/>
                <w:sz w:val="28"/>
                <w:szCs w:val="28"/>
              </w:rPr>
              <w:t>оценка,</w:t>
            </w:r>
          </w:p>
          <w:p w:rsidR="003C6B11" w:rsidRPr="0033152F" w:rsidRDefault="003C6B11" w:rsidP="003C6B11">
            <w:pPr>
              <w:spacing w:before="100" w:beforeAutospacing="1" w:after="100" w:afterAutospacing="1"/>
              <w:ind w:left="142"/>
              <w:contextualSpacing/>
              <w:jc w:val="both"/>
              <w:rPr>
                <w:sz w:val="28"/>
                <w:szCs w:val="28"/>
              </w:rPr>
            </w:pPr>
            <w:r w:rsidRPr="0033152F">
              <w:rPr>
                <w:i/>
                <w:sz w:val="28"/>
                <w:szCs w:val="28"/>
              </w:rPr>
              <w:t>диалектичность мышления,</w:t>
            </w:r>
          </w:p>
          <w:p w:rsidR="003C6B11" w:rsidRPr="0033152F" w:rsidRDefault="003C6B11" w:rsidP="003C6B11">
            <w:pPr>
              <w:spacing w:before="100" w:beforeAutospacing="1" w:after="100" w:afterAutospacing="1"/>
              <w:ind w:left="142"/>
              <w:contextualSpacing/>
              <w:jc w:val="both"/>
              <w:rPr>
                <w:sz w:val="28"/>
                <w:szCs w:val="28"/>
              </w:rPr>
            </w:pPr>
            <w:r w:rsidRPr="0033152F">
              <w:rPr>
                <w:i/>
                <w:sz w:val="28"/>
                <w:szCs w:val="28"/>
              </w:rPr>
              <w:t>метазнание</w:t>
            </w:r>
          </w:p>
        </w:tc>
        <w:tc>
          <w:tcPr>
            <w:tcW w:w="3585" w:type="dxa"/>
            <w:tcBorders>
              <w:top w:val="single" w:sz="4" w:space="0" w:color="auto"/>
              <w:left w:val="single" w:sz="4" w:space="0" w:color="auto"/>
              <w:bottom w:val="single" w:sz="4" w:space="0" w:color="auto"/>
              <w:right w:val="single" w:sz="4" w:space="0" w:color="auto"/>
            </w:tcBorders>
          </w:tcPr>
          <w:p w:rsidR="003C6B11" w:rsidRPr="0033152F" w:rsidRDefault="003C6B11" w:rsidP="003C6B11">
            <w:pPr>
              <w:spacing w:before="100" w:beforeAutospacing="1" w:after="100" w:afterAutospacing="1"/>
              <w:ind w:left="142"/>
              <w:contextualSpacing/>
              <w:rPr>
                <w:sz w:val="28"/>
                <w:szCs w:val="28"/>
              </w:rPr>
            </w:pPr>
            <w:r>
              <w:rPr>
                <w:sz w:val="28"/>
                <w:szCs w:val="28"/>
              </w:rPr>
              <w:lastRenderedPageBreak/>
              <w:t>Н</w:t>
            </w:r>
            <w:r w:rsidRPr="0033152F">
              <w:rPr>
                <w:sz w:val="28"/>
                <w:szCs w:val="28"/>
              </w:rPr>
              <w:t xml:space="preserve">аблюдения ведутся </w:t>
            </w:r>
            <w:r w:rsidRPr="0033152F">
              <w:rPr>
                <w:sz w:val="28"/>
                <w:szCs w:val="28"/>
                <w:u w:val="single"/>
              </w:rPr>
              <w:lastRenderedPageBreak/>
              <w:t>учителем</w:t>
            </w:r>
            <w:r w:rsidRPr="0033152F">
              <w:rPr>
                <w:sz w:val="28"/>
                <w:szCs w:val="28"/>
              </w:rPr>
              <w:t xml:space="preserve"> в течение всего учебного процесса в ситуациях</w:t>
            </w:r>
            <w:r>
              <w:rPr>
                <w:sz w:val="28"/>
                <w:szCs w:val="28"/>
              </w:rPr>
              <w:t xml:space="preserve"> </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повседневных, связанных с формированием ориентировочных и исполнительских действий;</w:t>
            </w:r>
          </w:p>
          <w:p w:rsidR="003C6B11" w:rsidRPr="0033152F" w:rsidRDefault="003C6B11" w:rsidP="003C6B11">
            <w:pPr>
              <w:spacing w:before="100" w:beforeAutospacing="1" w:after="100" w:afterAutospacing="1"/>
              <w:ind w:left="142"/>
              <w:contextualSpacing/>
              <w:rPr>
                <w:sz w:val="28"/>
                <w:szCs w:val="28"/>
              </w:rPr>
            </w:pPr>
            <w:r>
              <w:rPr>
                <w:sz w:val="28"/>
                <w:szCs w:val="28"/>
              </w:rPr>
              <w:t>инициативной творческой работы.</w:t>
            </w:r>
          </w:p>
        </w:tc>
      </w:tr>
      <w:tr w:rsidR="003C6B11">
        <w:tc>
          <w:tcPr>
            <w:tcW w:w="6588" w:type="dxa"/>
            <w:tcBorders>
              <w:top w:val="single" w:sz="4" w:space="0" w:color="auto"/>
              <w:left w:val="single" w:sz="4" w:space="0" w:color="auto"/>
              <w:bottom w:val="single" w:sz="4" w:space="0" w:color="auto"/>
              <w:right w:val="single" w:sz="4" w:space="0" w:color="auto"/>
            </w:tcBorders>
            <w:vAlign w:val="center"/>
          </w:tcPr>
          <w:p w:rsidR="003C6B11" w:rsidRPr="0033152F" w:rsidRDefault="003C6B11" w:rsidP="003C6B11">
            <w:pPr>
              <w:pStyle w:val="a4"/>
              <w:ind w:left="142"/>
              <w:jc w:val="both"/>
              <w:rPr>
                <w:sz w:val="28"/>
                <w:szCs w:val="28"/>
              </w:rPr>
            </w:pPr>
            <w:r>
              <w:rPr>
                <w:sz w:val="28"/>
                <w:szCs w:val="28"/>
              </w:rPr>
              <w:lastRenderedPageBreak/>
              <w:t>С</w:t>
            </w:r>
            <w:r w:rsidRPr="0033152F">
              <w:rPr>
                <w:sz w:val="28"/>
                <w:szCs w:val="28"/>
              </w:rPr>
              <w:t xml:space="preserve">формированности и индивидуального прогресса в развитии </w:t>
            </w:r>
            <w:r w:rsidRPr="0033152F">
              <w:rPr>
                <w:b/>
                <w:i/>
                <w:sz w:val="28"/>
                <w:szCs w:val="28"/>
              </w:rPr>
              <w:t>социальных навыков</w:t>
            </w:r>
            <w:r w:rsidRPr="0033152F">
              <w:rPr>
                <w:i/>
                <w:sz w:val="28"/>
                <w:szCs w:val="28"/>
              </w:rPr>
              <w:t>:</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способность принимать ответственность;</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умение сотрудничать;</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умение участвовать в выработке общего решения;</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способность разрешать конфликты;</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способность приспосабливаться к выполнению различных ролей при работе в группе</w:t>
            </w:r>
            <w:r>
              <w:rPr>
                <w:sz w:val="28"/>
                <w:szCs w:val="28"/>
              </w:rPr>
              <w:t>.</w:t>
            </w:r>
          </w:p>
        </w:tc>
        <w:tc>
          <w:tcPr>
            <w:tcW w:w="3585" w:type="dxa"/>
            <w:tcBorders>
              <w:top w:val="single" w:sz="4" w:space="0" w:color="auto"/>
              <w:left w:val="single" w:sz="4" w:space="0" w:color="auto"/>
              <w:bottom w:val="single" w:sz="4" w:space="0" w:color="auto"/>
              <w:right w:val="single" w:sz="4" w:space="0" w:color="auto"/>
            </w:tcBorders>
          </w:tcPr>
          <w:p w:rsidR="003C6B11" w:rsidRPr="0033152F" w:rsidRDefault="003C6B11" w:rsidP="003C6B11">
            <w:pPr>
              <w:spacing w:before="100" w:beforeAutospacing="1" w:after="100" w:afterAutospacing="1"/>
              <w:ind w:left="142"/>
              <w:contextualSpacing/>
              <w:rPr>
                <w:sz w:val="28"/>
                <w:szCs w:val="28"/>
              </w:rPr>
            </w:pPr>
            <w:r>
              <w:rPr>
                <w:sz w:val="28"/>
                <w:szCs w:val="28"/>
              </w:rPr>
              <w:t>Н</w:t>
            </w:r>
            <w:r w:rsidRPr="0033152F">
              <w:rPr>
                <w:sz w:val="28"/>
                <w:szCs w:val="28"/>
              </w:rPr>
              <w:t xml:space="preserve">аблюдения ведутся </w:t>
            </w:r>
            <w:r w:rsidRPr="0033152F">
              <w:rPr>
                <w:sz w:val="28"/>
                <w:szCs w:val="28"/>
                <w:u w:val="single"/>
              </w:rPr>
              <w:t>учителем</w:t>
            </w:r>
            <w:r w:rsidRPr="0033152F">
              <w:rPr>
                <w:sz w:val="28"/>
                <w:szCs w:val="28"/>
              </w:rPr>
              <w:t xml:space="preserve"> в течение всего учебного процесса в ситуациях совместной (групповой и парной) работы учащихся</w:t>
            </w:r>
            <w:r>
              <w:rPr>
                <w:sz w:val="28"/>
                <w:szCs w:val="28"/>
              </w:rPr>
              <w:t>.</w:t>
            </w:r>
          </w:p>
        </w:tc>
      </w:tr>
      <w:tr w:rsidR="003C6B11">
        <w:tc>
          <w:tcPr>
            <w:tcW w:w="6588" w:type="dxa"/>
            <w:tcBorders>
              <w:top w:val="single" w:sz="4" w:space="0" w:color="auto"/>
              <w:left w:val="single" w:sz="4" w:space="0" w:color="auto"/>
              <w:bottom w:val="single" w:sz="4" w:space="0" w:color="auto"/>
              <w:right w:val="single" w:sz="4" w:space="0" w:color="auto"/>
            </w:tcBorders>
            <w:vAlign w:val="center"/>
          </w:tcPr>
          <w:p w:rsidR="003C6B11" w:rsidRPr="0033152F" w:rsidRDefault="003C6B11" w:rsidP="003C6B11">
            <w:pPr>
              <w:pStyle w:val="a4"/>
              <w:ind w:left="142"/>
              <w:jc w:val="both"/>
              <w:rPr>
                <w:sz w:val="28"/>
                <w:szCs w:val="28"/>
              </w:rPr>
            </w:pPr>
            <w:r>
              <w:rPr>
                <w:sz w:val="28"/>
                <w:szCs w:val="28"/>
              </w:rPr>
              <w:t>С</w:t>
            </w:r>
            <w:r w:rsidRPr="0033152F">
              <w:rPr>
                <w:sz w:val="28"/>
                <w:szCs w:val="28"/>
              </w:rPr>
              <w:t xml:space="preserve">формированности и индивидуального прогресса в развитии ряда </w:t>
            </w:r>
            <w:r w:rsidRPr="0033152F">
              <w:rPr>
                <w:b/>
                <w:i/>
                <w:sz w:val="28"/>
                <w:szCs w:val="28"/>
              </w:rPr>
              <w:t>коммуникативных навыков</w:t>
            </w:r>
            <w:r w:rsidRPr="0033152F">
              <w:rPr>
                <w:i/>
                <w:sz w:val="28"/>
                <w:szCs w:val="28"/>
              </w:rPr>
              <w:t>:</w:t>
            </w:r>
          </w:p>
          <w:p w:rsidR="003C6B11" w:rsidRPr="0033152F" w:rsidRDefault="003C6B11" w:rsidP="003C6B11">
            <w:pPr>
              <w:spacing w:before="100" w:beforeAutospacing="1" w:after="100" w:afterAutospacing="1"/>
              <w:ind w:left="142"/>
              <w:contextualSpacing/>
              <w:jc w:val="both"/>
              <w:rPr>
                <w:sz w:val="28"/>
                <w:szCs w:val="28"/>
              </w:rPr>
            </w:pPr>
            <w:r w:rsidRPr="0033152F">
              <w:rPr>
                <w:b/>
                <w:i/>
                <w:sz w:val="28"/>
                <w:szCs w:val="28"/>
              </w:rPr>
              <w:t>слушание</w:t>
            </w:r>
            <w:r w:rsidRPr="0033152F">
              <w:rPr>
                <w:sz w:val="28"/>
                <w:szCs w:val="28"/>
              </w:rPr>
              <w:t xml:space="preserve"> (слышать инструкции, слышать других, воспринимать информацию);</w:t>
            </w:r>
          </w:p>
          <w:p w:rsidR="003C6B11" w:rsidRPr="0033152F" w:rsidRDefault="003C6B11" w:rsidP="003C6B11">
            <w:pPr>
              <w:spacing w:before="100" w:beforeAutospacing="1" w:after="100" w:afterAutospacing="1"/>
              <w:ind w:left="142"/>
              <w:contextualSpacing/>
              <w:jc w:val="both"/>
              <w:rPr>
                <w:sz w:val="28"/>
                <w:szCs w:val="28"/>
              </w:rPr>
            </w:pPr>
            <w:r w:rsidRPr="0033152F">
              <w:rPr>
                <w:b/>
                <w:i/>
                <w:sz w:val="28"/>
                <w:szCs w:val="28"/>
              </w:rPr>
              <w:t>говорения</w:t>
            </w:r>
            <w:r w:rsidRPr="0033152F">
              <w:rPr>
                <w:b/>
                <w:sz w:val="28"/>
                <w:szCs w:val="28"/>
              </w:rPr>
              <w:t xml:space="preserve"> </w:t>
            </w:r>
            <w:r w:rsidRPr="0033152F">
              <w:rPr>
                <w:sz w:val="28"/>
                <w:szCs w:val="28"/>
              </w:rPr>
              <w:t>(ясно выражаться, высказывать мнение, давать устный отчет в малой и большой группе);</w:t>
            </w:r>
          </w:p>
          <w:p w:rsidR="003C6B11" w:rsidRPr="0033152F" w:rsidRDefault="003C6B11" w:rsidP="003C6B11">
            <w:pPr>
              <w:spacing w:before="100" w:beforeAutospacing="1" w:after="100" w:afterAutospacing="1"/>
              <w:ind w:left="142"/>
              <w:contextualSpacing/>
              <w:jc w:val="both"/>
              <w:rPr>
                <w:sz w:val="28"/>
                <w:szCs w:val="28"/>
              </w:rPr>
            </w:pPr>
            <w:r w:rsidRPr="0033152F">
              <w:rPr>
                <w:b/>
                <w:i/>
                <w:sz w:val="28"/>
                <w:szCs w:val="28"/>
              </w:rPr>
              <w:t>чтения</w:t>
            </w:r>
            <w:r w:rsidRPr="0033152F">
              <w:rPr>
                <w:b/>
                <w:sz w:val="28"/>
                <w:szCs w:val="28"/>
              </w:rPr>
              <w:t xml:space="preserve"> </w:t>
            </w:r>
            <w:r w:rsidRPr="0033152F">
              <w:rPr>
                <w:sz w:val="28"/>
                <w:szCs w:val="28"/>
              </w:rPr>
              <w:t>(способность читать для удовольствия, общения и получения информации);</w:t>
            </w:r>
          </w:p>
          <w:p w:rsidR="003C6B11" w:rsidRPr="0033152F" w:rsidRDefault="003C6B11" w:rsidP="003C6B11">
            <w:pPr>
              <w:spacing w:before="100" w:beforeAutospacing="1" w:after="100" w:afterAutospacing="1"/>
              <w:ind w:left="142"/>
              <w:contextualSpacing/>
              <w:jc w:val="both"/>
              <w:rPr>
                <w:sz w:val="28"/>
                <w:szCs w:val="28"/>
              </w:rPr>
            </w:pPr>
            <w:r w:rsidRPr="0033152F">
              <w:rPr>
                <w:b/>
                <w:i/>
                <w:sz w:val="28"/>
                <w:szCs w:val="28"/>
              </w:rPr>
              <w:t>письма</w:t>
            </w:r>
            <w:r w:rsidRPr="0033152F">
              <w:rPr>
                <w:b/>
                <w:sz w:val="28"/>
                <w:szCs w:val="28"/>
              </w:rPr>
              <w:t xml:space="preserve"> </w:t>
            </w:r>
            <w:r w:rsidRPr="0033152F">
              <w:rPr>
                <w:sz w:val="28"/>
                <w:szCs w:val="28"/>
              </w:rPr>
              <w:t>(фиксировать наблюдения, делать выписки, излагать краткое содержание, готовить отчеты, вести дневник)</w:t>
            </w:r>
            <w:r>
              <w:rPr>
                <w:sz w:val="28"/>
                <w:szCs w:val="28"/>
              </w:rPr>
              <w:t>.</w:t>
            </w:r>
          </w:p>
          <w:p w:rsidR="003C6B11" w:rsidRPr="0033152F" w:rsidRDefault="003C6B11" w:rsidP="003C6B11">
            <w:pPr>
              <w:spacing w:before="100" w:beforeAutospacing="1" w:after="100" w:afterAutospacing="1"/>
              <w:ind w:left="142"/>
              <w:contextualSpacing/>
              <w:jc w:val="both"/>
              <w:rPr>
                <w:sz w:val="28"/>
                <w:szCs w:val="28"/>
              </w:rPr>
            </w:pPr>
          </w:p>
        </w:tc>
        <w:tc>
          <w:tcPr>
            <w:tcW w:w="3585" w:type="dxa"/>
            <w:tcBorders>
              <w:top w:val="single" w:sz="4" w:space="0" w:color="auto"/>
              <w:left w:val="single" w:sz="4" w:space="0" w:color="auto"/>
              <w:bottom w:val="single" w:sz="4" w:space="0" w:color="auto"/>
              <w:right w:val="single" w:sz="4" w:space="0" w:color="auto"/>
            </w:tcBorders>
          </w:tcPr>
          <w:p w:rsidR="003C6B11" w:rsidRPr="0033152F" w:rsidRDefault="003C6B11" w:rsidP="003C6B11">
            <w:pPr>
              <w:spacing w:before="100" w:beforeAutospacing="1" w:after="100" w:afterAutospacing="1"/>
              <w:ind w:left="142"/>
              <w:contextualSpacing/>
              <w:rPr>
                <w:sz w:val="28"/>
                <w:szCs w:val="28"/>
              </w:rPr>
            </w:pPr>
            <w:r>
              <w:rPr>
                <w:sz w:val="28"/>
                <w:szCs w:val="28"/>
              </w:rPr>
              <w:t>Н</w:t>
            </w:r>
            <w:r w:rsidRPr="0033152F">
              <w:rPr>
                <w:sz w:val="28"/>
                <w:szCs w:val="28"/>
              </w:rPr>
              <w:t xml:space="preserve">аблюдения ведутся </w:t>
            </w:r>
            <w:r w:rsidRPr="0033152F">
              <w:rPr>
                <w:sz w:val="28"/>
                <w:szCs w:val="28"/>
                <w:u w:val="single"/>
              </w:rPr>
              <w:t>учителем</w:t>
            </w:r>
            <w:r w:rsidRPr="0033152F">
              <w:rPr>
                <w:sz w:val="28"/>
                <w:szCs w:val="28"/>
              </w:rPr>
              <w:t xml:space="preserve"> в течение всего учебного процесса в ситуациях</w:t>
            </w:r>
            <w:r>
              <w:rPr>
                <w:sz w:val="28"/>
                <w:szCs w:val="28"/>
              </w:rPr>
              <w:t>:</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совместного обсуждения;</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групповой и индивидуальной презентации;</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«авторского собеседования»;</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«ученик как инструктор»;</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 xml:space="preserve">они дополняются </w:t>
            </w:r>
            <w:r w:rsidRPr="0033152F">
              <w:rPr>
                <w:sz w:val="28"/>
                <w:szCs w:val="28"/>
                <w:u w:val="single"/>
              </w:rPr>
              <w:t>само- взаимооценками учащихся</w:t>
            </w:r>
            <w:r w:rsidRPr="0033152F">
              <w:rPr>
                <w:sz w:val="28"/>
                <w:szCs w:val="28"/>
              </w:rPr>
              <w:t xml:space="preserve"> </w:t>
            </w:r>
          </w:p>
        </w:tc>
      </w:tr>
      <w:tr w:rsidR="003C6B11">
        <w:tc>
          <w:tcPr>
            <w:tcW w:w="6588" w:type="dxa"/>
            <w:tcBorders>
              <w:top w:val="single" w:sz="4" w:space="0" w:color="auto"/>
              <w:left w:val="single" w:sz="4" w:space="0" w:color="auto"/>
              <w:bottom w:val="single" w:sz="4" w:space="0" w:color="auto"/>
              <w:right w:val="single" w:sz="4" w:space="0" w:color="auto"/>
            </w:tcBorders>
          </w:tcPr>
          <w:p w:rsidR="003C6B11" w:rsidRPr="0033152F" w:rsidRDefault="003C6B11" w:rsidP="003C6B11">
            <w:pPr>
              <w:pStyle w:val="a4"/>
              <w:ind w:left="142"/>
              <w:jc w:val="both"/>
              <w:rPr>
                <w:sz w:val="28"/>
                <w:szCs w:val="28"/>
              </w:rPr>
            </w:pPr>
            <w:r>
              <w:rPr>
                <w:sz w:val="28"/>
                <w:szCs w:val="28"/>
              </w:rPr>
              <w:t>С</w:t>
            </w:r>
            <w:r w:rsidRPr="0033152F">
              <w:rPr>
                <w:sz w:val="28"/>
                <w:szCs w:val="28"/>
              </w:rPr>
              <w:t xml:space="preserve">формированности и индивидуального прогресса в развитии навыков </w:t>
            </w:r>
            <w:r w:rsidRPr="0033152F">
              <w:rPr>
                <w:b/>
                <w:i/>
                <w:sz w:val="28"/>
                <w:szCs w:val="28"/>
              </w:rPr>
              <w:t>поисковой и проектной деятельности</w:t>
            </w:r>
            <w:r w:rsidRPr="0033152F">
              <w:rPr>
                <w:i/>
                <w:sz w:val="28"/>
                <w:szCs w:val="28"/>
              </w:rPr>
              <w:t>:</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формулировать вопрос, ставить проблему;</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вести наблюдение;</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планировать работу,</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планировать время;</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собрать данные;</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зафиксировать данные;</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упорядочить и организовать данные;</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интерпретировать данные;</w:t>
            </w:r>
          </w:p>
          <w:p w:rsidR="003C6B11" w:rsidRPr="0033152F" w:rsidRDefault="003C6B11" w:rsidP="003C6B11">
            <w:pPr>
              <w:spacing w:before="100" w:beforeAutospacing="1" w:after="100" w:afterAutospacing="1"/>
              <w:ind w:left="142"/>
              <w:contextualSpacing/>
              <w:jc w:val="both"/>
              <w:rPr>
                <w:sz w:val="28"/>
                <w:szCs w:val="28"/>
              </w:rPr>
            </w:pPr>
            <w:r w:rsidRPr="0033152F">
              <w:rPr>
                <w:sz w:val="28"/>
                <w:szCs w:val="28"/>
              </w:rPr>
              <w:t>представить результаты или подготовленный продукт</w:t>
            </w:r>
            <w:r>
              <w:rPr>
                <w:sz w:val="28"/>
                <w:szCs w:val="28"/>
              </w:rPr>
              <w:t>.</w:t>
            </w:r>
          </w:p>
          <w:p w:rsidR="003C6B11" w:rsidRPr="0033152F" w:rsidRDefault="003C6B11" w:rsidP="003C6B11">
            <w:pPr>
              <w:spacing w:before="100" w:beforeAutospacing="1" w:after="100" w:afterAutospacing="1"/>
              <w:ind w:left="142"/>
              <w:contextualSpacing/>
              <w:jc w:val="both"/>
              <w:rPr>
                <w:sz w:val="28"/>
                <w:szCs w:val="28"/>
              </w:rPr>
            </w:pPr>
          </w:p>
        </w:tc>
        <w:tc>
          <w:tcPr>
            <w:tcW w:w="3585" w:type="dxa"/>
            <w:tcBorders>
              <w:top w:val="single" w:sz="4" w:space="0" w:color="auto"/>
              <w:left w:val="single" w:sz="4" w:space="0" w:color="auto"/>
              <w:bottom w:val="single" w:sz="4" w:space="0" w:color="auto"/>
              <w:right w:val="single" w:sz="4" w:space="0" w:color="auto"/>
            </w:tcBorders>
          </w:tcPr>
          <w:p w:rsidR="003C6B11" w:rsidRPr="0033152F" w:rsidRDefault="003C6B11" w:rsidP="003C6B11">
            <w:pPr>
              <w:spacing w:before="100" w:beforeAutospacing="1" w:after="100" w:afterAutospacing="1"/>
              <w:ind w:left="142"/>
              <w:contextualSpacing/>
              <w:rPr>
                <w:sz w:val="28"/>
                <w:szCs w:val="28"/>
              </w:rPr>
            </w:pPr>
            <w:r>
              <w:rPr>
                <w:sz w:val="28"/>
                <w:szCs w:val="28"/>
              </w:rPr>
              <w:lastRenderedPageBreak/>
              <w:t>Н</w:t>
            </w:r>
            <w:r w:rsidRPr="0033152F">
              <w:rPr>
                <w:sz w:val="28"/>
                <w:szCs w:val="28"/>
              </w:rPr>
              <w:t xml:space="preserve">аблюдения ведутся </w:t>
            </w:r>
            <w:r w:rsidRPr="0033152F">
              <w:rPr>
                <w:sz w:val="28"/>
                <w:szCs w:val="28"/>
                <w:u w:val="single"/>
              </w:rPr>
              <w:t>учителем</w:t>
            </w:r>
            <w:r w:rsidRPr="0033152F">
              <w:rPr>
                <w:sz w:val="28"/>
                <w:szCs w:val="28"/>
              </w:rPr>
              <w:t xml:space="preserve"> в течение всего учебного процесса в ситуациях</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направляемого учителем мини-исследования</w:t>
            </w:r>
            <w:r>
              <w:rPr>
                <w:sz w:val="28"/>
                <w:szCs w:val="28"/>
              </w:rPr>
              <w:t>,</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группового мини-исследования</w:t>
            </w:r>
            <w:r>
              <w:rPr>
                <w:sz w:val="28"/>
                <w:szCs w:val="28"/>
              </w:rPr>
              <w:t>,</w:t>
            </w:r>
          </w:p>
          <w:p w:rsidR="003C6B11" w:rsidRPr="0033152F" w:rsidRDefault="003C6B11" w:rsidP="003C6B11">
            <w:pPr>
              <w:spacing w:before="100" w:beforeAutospacing="1" w:after="100" w:afterAutospacing="1"/>
              <w:ind w:left="142"/>
              <w:contextualSpacing/>
              <w:rPr>
                <w:sz w:val="28"/>
                <w:szCs w:val="28"/>
              </w:rPr>
            </w:pPr>
            <w:r w:rsidRPr="0033152F">
              <w:rPr>
                <w:sz w:val="28"/>
                <w:szCs w:val="28"/>
              </w:rPr>
              <w:t>самостоятельного мини-исследования</w:t>
            </w:r>
            <w:r>
              <w:rPr>
                <w:sz w:val="28"/>
                <w:szCs w:val="28"/>
              </w:rPr>
              <w:t>,</w:t>
            </w:r>
          </w:p>
          <w:p w:rsidR="003C6B11" w:rsidRPr="0033152F" w:rsidRDefault="003C6B11" w:rsidP="003C6B11">
            <w:pPr>
              <w:spacing w:before="100" w:beforeAutospacing="1" w:after="100" w:afterAutospacing="1"/>
              <w:ind w:left="142"/>
              <w:contextualSpacing/>
              <w:rPr>
                <w:sz w:val="28"/>
                <w:szCs w:val="28"/>
              </w:rPr>
            </w:pPr>
          </w:p>
          <w:p w:rsidR="003C6B11" w:rsidRPr="0033152F" w:rsidRDefault="003C6B11" w:rsidP="003C6B11">
            <w:pPr>
              <w:spacing w:before="100" w:beforeAutospacing="1" w:after="100" w:afterAutospacing="1"/>
              <w:ind w:left="142"/>
              <w:contextualSpacing/>
              <w:rPr>
                <w:sz w:val="28"/>
                <w:szCs w:val="28"/>
              </w:rPr>
            </w:pPr>
            <w:r w:rsidRPr="0033152F">
              <w:rPr>
                <w:sz w:val="28"/>
                <w:szCs w:val="28"/>
              </w:rPr>
              <w:t xml:space="preserve">они дополняются самооценкой учащихся </w:t>
            </w:r>
            <w:r>
              <w:rPr>
                <w:sz w:val="28"/>
                <w:szCs w:val="28"/>
              </w:rPr>
              <w:t>.</w:t>
            </w:r>
          </w:p>
        </w:tc>
      </w:tr>
    </w:tbl>
    <w:p w:rsidR="003C6B11" w:rsidRDefault="003C6B11" w:rsidP="003C6B11">
      <w:pPr>
        <w:pStyle w:val="a4"/>
        <w:ind w:left="142"/>
        <w:jc w:val="both"/>
      </w:pPr>
    </w:p>
    <w:p w:rsidR="003C6B11" w:rsidRPr="0033152F" w:rsidRDefault="003C6B11" w:rsidP="003C6B11">
      <w:pPr>
        <w:spacing w:before="100" w:beforeAutospacing="1" w:after="100" w:afterAutospacing="1" w:line="360" w:lineRule="auto"/>
        <w:ind w:left="142"/>
        <w:contextualSpacing/>
        <w:jc w:val="both"/>
        <w:rPr>
          <w:sz w:val="28"/>
          <w:szCs w:val="28"/>
        </w:rPr>
      </w:pPr>
      <w:r>
        <w:rPr>
          <w:b/>
          <w:sz w:val="28"/>
          <w:szCs w:val="28"/>
        </w:rPr>
        <w:t xml:space="preserve">         3</w:t>
      </w:r>
      <w:r w:rsidRPr="0033152F">
        <w:rPr>
          <w:b/>
          <w:sz w:val="28"/>
          <w:szCs w:val="28"/>
        </w:rPr>
        <w:t>.Оценка достижений учащихся</w:t>
      </w:r>
      <w:r>
        <w:rPr>
          <w:sz w:val="28"/>
          <w:szCs w:val="28"/>
        </w:rPr>
        <w:t>, отр</w:t>
      </w:r>
      <w:r w:rsidRPr="0033152F">
        <w:rPr>
          <w:sz w:val="28"/>
          <w:szCs w:val="28"/>
        </w:rPr>
        <w:t>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3C6B11" w:rsidRPr="0033152F" w:rsidRDefault="003C6B11" w:rsidP="003C6B11">
      <w:pPr>
        <w:spacing w:before="100" w:beforeAutospacing="1" w:after="100" w:afterAutospacing="1" w:line="360" w:lineRule="auto"/>
        <w:ind w:left="142"/>
        <w:contextualSpacing/>
        <w:jc w:val="both"/>
        <w:rPr>
          <w:sz w:val="28"/>
          <w:szCs w:val="28"/>
        </w:rPr>
      </w:pPr>
      <w:r>
        <w:rPr>
          <w:sz w:val="28"/>
          <w:szCs w:val="28"/>
        </w:rPr>
        <w:t xml:space="preserve">         </w:t>
      </w:r>
      <w:r w:rsidRPr="008A3FBE">
        <w:rPr>
          <w:b/>
          <w:sz w:val="28"/>
          <w:szCs w:val="28"/>
        </w:rPr>
        <w:t>4.</w:t>
      </w:r>
      <w:r w:rsidRPr="00230DD5">
        <w:rPr>
          <w:b/>
          <w:sz w:val="28"/>
          <w:szCs w:val="28"/>
        </w:rPr>
        <w:t xml:space="preserve"> Результаты тестирования</w:t>
      </w:r>
      <w:r>
        <w:rPr>
          <w:sz w:val="28"/>
          <w:szCs w:val="28"/>
        </w:rPr>
        <w:t>, о</w:t>
      </w:r>
      <w:r w:rsidRPr="0033152F">
        <w:rPr>
          <w:sz w:val="28"/>
          <w:szCs w:val="28"/>
        </w:rPr>
        <w:t>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диагносики.</w:t>
      </w:r>
    </w:p>
    <w:p w:rsidR="003C6B11" w:rsidRPr="0033152F" w:rsidRDefault="003C6B11" w:rsidP="003C6B11">
      <w:pPr>
        <w:spacing w:before="100" w:beforeAutospacing="1" w:after="100" w:afterAutospacing="1" w:line="360" w:lineRule="auto"/>
        <w:ind w:left="142"/>
        <w:contextualSpacing/>
        <w:jc w:val="both"/>
        <w:rPr>
          <w:sz w:val="28"/>
          <w:szCs w:val="28"/>
        </w:rPr>
      </w:pPr>
      <w:r>
        <w:rPr>
          <w:b/>
          <w:sz w:val="28"/>
          <w:szCs w:val="28"/>
        </w:rPr>
        <w:t xml:space="preserve">           5. </w:t>
      </w:r>
      <w:r w:rsidRPr="00230DD5">
        <w:rPr>
          <w:b/>
          <w:sz w:val="28"/>
          <w:szCs w:val="28"/>
        </w:rPr>
        <w:t>Результаты оценок открытых и закрытых ответов учащихся</w:t>
      </w:r>
      <w:r>
        <w:rPr>
          <w:b/>
          <w:sz w:val="28"/>
          <w:szCs w:val="28"/>
        </w:rPr>
        <w:t>, о</w:t>
      </w:r>
      <w:r w:rsidRPr="0033152F">
        <w:rPr>
          <w:sz w:val="28"/>
          <w:szCs w:val="28"/>
        </w:rPr>
        <w:t xml:space="preserve">тражающих этапы формирования системы предметных знаний, важнейших технических навыков (чтения, письма, вычислений и т.д.). </w:t>
      </w:r>
    </w:p>
    <w:p w:rsidR="003C6B11" w:rsidRPr="0033152F" w:rsidRDefault="003C6B11" w:rsidP="003C6B11">
      <w:pPr>
        <w:spacing w:before="100" w:beforeAutospacing="1" w:after="100" w:afterAutospacing="1" w:line="360" w:lineRule="auto"/>
        <w:ind w:left="142"/>
        <w:contextualSpacing/>
        <w:jc w:val="both"/>
        <w:rPr>
          <w:sz w:val="28"/>
          <w:szCs w:val="28"/>
        </w:rPr>
      </w:pPr>
      <w:r>
        <w:rPr>
          <w:b/>
          <w:sz w:val="28"/>
          <w:szCs w:val="28"/>
        </w:rPr>
        <w:t xml:space="preserve">            6</w:t>
      </w:r>
      <w:r w:rsidRPr="00230DD5">
        <w:rPr>
          <w:b/>
          <w:sz w:val="28"/>
          <w:szCs w:val="28"/>
        </w:rPr>
        <w:t>.</w:t>
      </w:r>
      <w:r>
        <w:rPr>
          <w:b/>
          <w:sz w:val="28"/>
          <w:szCs w:val="28"/>
        </w:rPr>
        <w:t xml:space="preserve"> </w:t>
      </w:r>
      <w:r w:rsidRPr="00230DD5">
        <w:rPr>
          <w:b/>
          <w:sz w:val="28"/>
          <w:szCs w:val="28"/>
        </w:rPr>
        <w:t>Результаты самоанализа учащихся</w:t>
      </w:r>
      <w:r>
        <w:rPr>
          <w:sz w:val="28"/>
          <w:szCs w:val="28"/>
        </w:rPr>
        <w:t>, о</w:t>
      </w:r>
      <w:r w:rsidRPr="0033152F">
        <w:rPr>
          <w:sz w:val="28"/>
          <w:szCs w:val="28"/>
        </w:rPr>
        <w:t>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3C6B11" w:rsidRPr="0033152F" w:rsidRDefault="003C6B11" w:rsidP="003C6B11">
      <w:pPr>
        <w:spacing w:before="100" w:beforeAutospacing="1" w:after="100" w:afterAutospacing="1" w:line="360" w:lineRule="auto"/>
        <w:ind w:left="142"/>
        <w:contextualSpacing/>
        <w:jc w:val="both"/>
        <w:rPr>
          <w:sz w:val="28"/>
          <w:szCs w:val="28"/>
        </w:rPr>
      </w:pPr>
      <w:r w:rsidRPr="0033152F">
        <w:rPr>
          <w:sz w:val="28"/>
          <w:szCs w:val="28"/>
        </w:rPr>
        <w:tab/>
        <w:t>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3C6B11" w:rsidRDefault="003C6B11" w:rsidP="003C6B11">
      <w:pPr>
        <w:spacing w:before="100" w:beforeAutospacing="1" w:after="100" w:afterAutospacing="1"/>
        <w:ind w:left="142"/>
        <w:contextualSpacing/>
        <w:jc w:val="both"/>
      </w:pPr>
      <w:r w:rsidRPr="0033152F">
        <w:rPr>
          <w:sz w:val="28"/>
          <w:szCs w:val="28"/>
        </w:rPr>
        <w:tab/>
      </w:r>
    </w:p>
    <w:p w:rsidR="003C6B11" w:rsidRPr="008A3FBE" w:rsidRDefault="003C6B11" w:rsidP="003C6B11">
      <w:pPr>
        <w:spacing w:before="100" w:beforeAutospacing="1" w:after="100" w:afterAutospacing="1" w:line="360" w:lineRule="auto"/>
        <w:ind w:left="142"/>
        <w:contextualSpacing/>
        <w:jc w:val="both"/>
        <w:rPr>
          <w:sz w:val="28"/>
          <w:szCs w:val="28"/>
        </w:rPr>
      </w:pPr>
      <w:r>
        <w:lastRenderedPageBreak/>
        <w:tab/>
      </w:r>
      <w:r w:rsidRPr="008A3FBE">
        <w:rPr>
          <w:sz w:val="28"/>
          <w:szCs w:val="28"/>
        </w:rPr>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186541" w:rsidRDefault="00186541" w:rsidP="003C6B11">
      <w:pPr>
        <w:spacing w:before="100" w:beforeAutospacing="1" w:after="100" w:afterAutospacing="1" w:line="360" w:lineRule="auto"/>
        <w:ind w:left="142"/>
        <w:contextualSpacing/>
        <w:jc w:val="center"/>
        <w:rPr>
          <w:b/>
          <w:bCs/>
          <w:sz w:val="28"/>
          <w:szCs w:val="28"/>
        </w:rPr>
      </w:pPr>
    </w:p>
    <w:p w:rsidR="003C6B11" w:rsidRPr="008A3FBE" w:rsidRDefault="003C6B11" w:rsidP="003C6B11">
      <w:pPr>
        <w:spacing w:before="100" w:beforeAutospacing="1" w:after="100" w:afterAutospacing="1" w:line="360" w:lineRule="auto"/>
        <w:ind w:left="142"/>
        <w:contextualSpacing/>
        <w:jc w:val="center"/>
        <w:rPr>
          <w:b/>
          <w:bCs/>
          <w:sz w:val="28"/>
          <w:szCs w:val="28"/>
        </w:rPr>
      </w:pPr>
      <w:r w:rsidRPr="008A3FBE">
        <w:rPr>
          <w:b/>
          <w:bCs/>
          <w:sz w:val="28"/>
          <w:szCs w:val="28"/>
        </w:rPr>
        <w:t>Итоговая оценка выпускника</w:t>
      </w:r>
    </w:p>
    <w:p w:rsidR="003C6B11" w:rsidRPr="008A3FBE" w:rsidRDefault="003C6B11" w:rsidP="003C6B11">
      <w:pPr>
        <w:spacing w:before="100" w:beforeAutospacing="1" w:after="100" w:afterAutospacing="1" w:line="360" w:lineRule="auto"/>
        <w:ind w:left="142"/>
        <w:contextualSpacing/>
        <w:jc w:val="center"/>
        <w:rPr>
          <w:b/>
          <w:bCs/>
          <w:sz w:val="28"/>
          <w:szCs w:val="28"/>
        </w:rPr>
      </w:pPr>
      <w:r w:rsidRPr="008A3FBE">
        <w:rPr>
          <w:b/>
          <w:bCs/>
          <w:sz w:val="28"/>
          <w:szCs w:val="28"/>
        </w:rPr>
        <w:t>и её использование при переходе от начального</w:t>
      </w:r>
    </w:p>
    <w:p w:rsidR="003C6B11" w:rsidRPr="008A3FBE" w:rsidRDefault="003C6B11" w:rsidP="003C6B11">
      <w:pPr>
        <w:spacing w:before="100" w:beforeAutospacing="1" w:after="100" w:afterAutospacing="1" w:line="360" w:lineRule="auto"/>
        <w:ind w:left="142"/>
        <w:contextualSpacing/>
        <w:jc w:val="center"/>
        <w:rPr>
          <w:b/>
          <w:bCs/>
          <w:sz w:val="28"/>
          <w:szCs w:val="28"/>
        </w:rPr>
      </w:pPr>
      <w:r w:rsidRPr="008A3FBE">
        <w:rPr>
          <w:b/>
          <w:bCs/>
          <w:sz w:val="28"/>
          <w:szCs w:val="28"/>
        </w:rPr>
        <w:t>к основному общему образованию</w:t>
      </w:r>
    </w:p>
    <w:p w:rsidR="003C6B11" w:rsidRPr="008A3FBE" w:rsidRDefault="003C6B11" w:rsidP="003C6B11">
      <w:pPr>
        <w:spacing w:before="100" w:beforeAutospacing="1" w:after="100" w:afterAutospacing="1" w:line="360" w:lineRule="auto"/>
        <w:ind w:left="142"/>
        <w:contextualSpacing/>
        <w:jc w:val="both"/>
        <w:rPr>
          <w:sz w:val="28"/>
          <w:szCs w:val="28"/>
        </w:rPr>
      </w:pPr>
      <w:r>
        <w:rPr>
          <w:sz w:val="28"/>
          <w:szCs w:val="28"/>
        </w:rPr>
        <w:t xml:space="preserve">           </w:t>
      </w:r>
      <w:r w:rsidRPr="008A3FBE">
        <w:rPr>
          <w:sz w:val="28"/>
          <w:szCs w:val="28"/>
        </w:rPr>
        <w:t xml:space="preserve">Решение об </w:t>
      </w:r>
      <w:r w:rsidRPr="008A3FBE">
        <w:rPr>
          <w:b/>
          <w:bCs/>
          <w:sz w:val="28"/>
          <w:szCs w:val="28"/>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8A3FBE">
        <w:rPr>
          <w:sz w:val="28"/>
          <w:szCs w:val="28"/>
        </w:rPr>
        <w:t>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 - познавательных и учебно - практических задач средствами данного предмета.</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8A3FBE">
        <w:rPr>
          <w:b/>
          <w:bCs/>
          <w:sz w:val="28"/>
          <w:szCs w:val="28"/>
        </w:rPr>
        <w:t xml:space="preserve">характеристики выпускника, </w:t>
      </w:r>
      <w:r w:rsidRPr="008A3FBE">
        <w:rPr>
          <w:sz w:val="28"/>
          <w:szCs w:val="28"/>
        </w:rPr>
        <w:t>в которой:</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t>• отмечаются образовательные достижения и положительные качества выпускника;</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t>• определяются приоритетные задачи и направления личностного развития с учтом как достижений, так и психологических проблем развития ребёнка;</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lastRenderedPageBreak/>
        <w:t>• даются психолого - педагогические рекомендации, призванные обеспечить успешную реализацию намеченных задач на следующей ступени обучения.</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процедуры устанавливаемых Министерством образования и науки Р</w:t>
      </w:r>
      <w:r w:rsidR="0000557D">
        <w:rPr>
          <w:sz w:val="28"/>
          <w:szCs w:val="28"/>
        </w:rPr>
        <w:t>о</w:t>
      </w:r>
      <w:r w:rsidRPr="008A3FBE">
        <w:rPr>
          <w:sz w:val="28"/>
          <w:szCs w:val="28"/>
        </w:rPr>
        <w:t>ссийской Федерации.</w:t>
      </w:r>
    </w:p>
    <w:p w:rsidR="003C6B11" w:rsidRPr="008A3FBE" w:rsidRDefault="003C6B11" w:rsidP="003C6B11">
      <w:pPr>
        <w:spacing w:before="100" w:beforeAutospacing="1" w:after="100" w:afterAutospacing="1" w:line="360" w:lineRule="auto"/>
        <w:ind w:left="142"/>
        <w:contextualSpacing/>
        <w:jc w:val="both"/>
        <w:rPr>
          <w:sz w:val="28"/>
          <w:szCs w:val="28"/>
        </w:rPr>
      </w:pPr>
      <w:r w:rsidRPr="008A3FBE">
        <w:rPr>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C6B11" w:rsidRPr="00771195" w:rsidRDefault="003C6B11" w:rsidP="003C6B11">
      <w:pPr>
        <w:spacing w:line="360" w:lineRule="auto"/>
        <w:ind w:firstLine="426"/>
        <w:jc w:val="both"/>
        <w:rPr>
          <w:b/>
          <w:sz w:val="28"/>
          <w:szCs w:val="28"/>
        </w:rPr>
      </w:pPr>
      <w:r>
        <w:rPr>
          <w:sz w:val="28"/>
          <w:szCs w:val="28"/>
        </w:rPr>
        <w:t xml:space="preserve">     </w:t>
      </w:r>
      <w:r w:rsidRPr="00771195">
        <w:rPr>
          <w:sz w:val="28"/>
          <w:szCs w:val="28"/>
        </w:rPr>
        <w:t xml:space="preserve">Таким образом, в </w:t>
      </w:r>
      <w:r w:rsidR="00186541">
        <w:rPr>
          <w:sz w:val="28"/>
          <w:szCs w:val="28"/>
        </w:rPr>
        <w:t>ГБОУ СОШ №47</w:t>
      </w:r>
      <w:r w:rsidR="002A6805">
        <w:rPr>
          <w:spacing w:val="-5"/>
          <w:sz w:val="28"/>
          <w:szCs w:val="28"/>
        </w:rPr>
        <w:t xml:space="preserve"> </w:t>
      </w:r>
      <w:r w:rsidRPr="00771195">
        <w:rPr>
          <w:sz w:val="28"/>
          <w:szCs w:val="28"/>
        </w:rPr>
        <w:t xml:space="preserve"> </w:t>
      </w:r>
      <w:r w:rsidRPr="00771195">
        <w:rPr>
          <w:b/>
          <w:sz w:val="28"/>
          <w:szCs w:val="28"/>
        </w:rPr>
        <w:t>формами  представления образовательных результатов являются:</w:t>
      </w:r>
    </w:p>
    <w:p w:rsidR="003C6B11" w:rsidRPr="00771195" w:rsidRDefault="003C6B11" w:rsidP="00785FD0">
      <w:pPr>
        <w:numPr>
          <w:ilvl w:val="0"/>
          <w:numId w:val="36"/>
        </w:numPr>
        <w:tabs>
          <w:tab w:val="clear" w:pos="1080"/>
        </w:tabs>
        <w:spacing w:line="360" w:lineRule="auto"/>
        <w:ind w:left="0" w:firstLine="426"/>
        <w:jc w:val="both"/>
        <w:rPr>
          <w:sz w:val="28"/>
          <w:szCs w:val="28"/>
        </w:rPr>
      </w:pPr>
      <w:r w:rsidRPr="00771195">
        <w:rPr>
          <w:sz w:val="28"/>
          <w:szCs w:val="28"/>
        </w:rPr>
        <w:t>табель успеваемости по предметам;</w:t>
      </w:r>
    </w:p>
    <w:p w:rsidR="003C6B11" w:rsidRPr="00771195" w:rsidRDefault="003C6B11" w:rsidP="00785FD0">
      <w:pPr>
        <w:numPr>
          <w:ilvl w:val="0"/>
          <w:numId w:val="36"/>
        </w:numPr>
        <w:tabs>
          <w:tab w:val="clear" w:pos="1080"/>
        </w:tabs>
        <w:spacing w:line="360" w:lineRule="auto"/>
        <w:ind w:left="0" w:firstLine="426"/>
        <w:jc w:val="both"/>
        <w:rPr>
          <w:sz w:val="28"/>
          <w:szCs w:val="28"/>
        </w:rPr>
      </w:pPr>
      <w:r w:rsidRPr="00771195">
        <w:rPr>
          <w:sz w:val="28"/>
          <w:szCs w:val="28"/>
        </w:rPr>
        <w:t>тексты итоговых диагностических контрольных работ, диктантов и анализ их выполнения обучающимся;</w:t>
      </w:r>
    </w:p>
    <w:p w:rsidR="003C6B11" w:rsidRPr="00771195" w:rsidRDefault="003C6B11" w:rsidP="00785FD0">
      <w:pPr>
        <w:numPr>
          <w:ilvl w:val="0"/>
          <w:numId w:val="36"/>
        </w:numPr>
        <w:tabs>
          <w:tab w:val="clear" w:pos="1080"/>
        </w:tabs>
        <w:spacing w:line="360" w:lineRule="auto"/>
        <w:ind w:left="0" w:firstLine="426"/>
        <w:jc w:val="both"/>
        <w:rPr>
          <w:sz w:val="28"/>
          <w:szCs w:val="28"/>
        </w:rPr>
      </w:pPr>
      <w:r w:rsidRPr="00771195">
        <w:rPr>
          <w:sz w:val="28"/>
          <w:szCs w:val="28"/>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3C6B11" w:rsidRPr="00771195" w:rsidRDefault="003C6B11" w:rsidP="00785FD0">
      <w:pPr>
        <w:numPr>
          <w:ilvl w:val="0"/>
          <w:numId w:val="36"/>
        </w:numPr>
        <w:tabs>
          <w:tab w:val="clear" w:pos="1080"/>
        </w:tabs>
        <w:spacing w:line="360" w:lineRule="auto"/>
        <w:ind w:left="0" w:firstLine="426"/>
        <w:jc w:val="both"/>
        <w:rPr>
          <w:sz w:val="28"/>
          <w:szCs w:val="28"/>
        </w:rPr>
      </w:pPr>
      <w:r w:rsidRPr="00771195">
        <w:rPr>
          <w:sz w:val="28"/>
          <w:szCs w:val="28"/>
        </w:rPr>
        <w:t>Портф</w:t>
      </w:r>
      <w:r>
        <w:rPr>
          <w:sz w:val="28"/>
          <w:szCs w:val="28"/>
        </w:rPr>
        <w:t>ель достижений</w:t>
      </w:r>
      <w:r w:rsidRPr="00771195">
        <w:rPr>
          <w:sz w:val="28"/>
          <w:szCs w:val="28"/>
        </w:rPr>
        <w:t xml:space="preserve"> учащегося;  </w:t>
      </w:r>
    </w:p>
    <w:p w:rsidR="003C6B11" w:rsidRPr="00771195" w:rsidRDefault="003C6B11" w:rsidP="00785FD0">
      <w:pPr>
        <w:numPr>
          <w:ilvl w:val="0"/>
          <w:numId w:val="36"/>
        </w:numPr>
        <w:tabs>
          <w:tab w:val="clear" w:pos="1080"/>
        </w:tabs>
        <w:spacing w:line="360" w:lineRule="auto"/>
        <w:ind w:left="0" w:firstLine="426"/>
        <w:jc w:val="both"/>
        <w:rPr>
          <w:sz w:val="28"/>
          <w:szCs w:val="28"/>
        </w:rPr>
      </w:pPr>
      <w:r w:rsidRPr="00771195">
        <w:rPr>
          <w:sz w:val="28"/>
          <w:szCs w:val="28"/>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3C6B11" w:rsidRPr="00771195" w:rsidRDefault="003C6B11" w:rsidP="003C6B11">
      <w:pPr>
        <w:spacing w:line="360" w:lineRule="auto"/>
        <w:ind w:firstLine="426"/>
        <w:jc w:val="both"/>
        <w:rPr>
          <w:sz w:val="28"/>
          <w:szCs w:val="28"/>
        </w:rPr>
      </w:pPr>
      <w:r w:rsidRPr="00030879">
        <w:rPr>
          <w:b/>
          <w:sz w:val="28"/>
          <w:szCs w:val="28"/>
        </w:rPr>
        <w:t>Критериями оценивания</w:t>
      </w:r>
      <w:r w:rsidRPr="00771195">
        <w:rPr>
          <w:sz w:val="28"/>
          <w:szCs w:val="28"/>
        </w:rPr>
        <w:t xml:space="preserve"> являются: </w:t>
      </w:r>
    </w:p>
    <w:p w:rsidR="003C6B11" w:rsidRPr="00771195" w:rsidRDefault="003C6B11" w:rsidP="00785FD0">
      <w:pPr>
        <w:numPr>
          <w:ilvl w:val="0"/>
          <w:numId w:val="37"/>
        </w:numPr>
        <w:tabs>
          <w:tab w:val="clear" w:pos="1080"/>
          <w:tab w:val="num" w:pos="709"/>
        </w:tabs>
        <w:spacing w:line="360" w:lineRule="auto"/>
        <w:ind w:left="0" w:firstLine="426"/>
        <w:jc w:val="both"/>
        <w:rPr>
          <w:sz w:val="28"/>
          <w:szCs w:val="28"/>
        </w:rPr>
      </w:pPr>
      <w:r w:rsidRPr="00771195">
        <w:rPr>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3C6B11" w:rsidRDefault="003C6B11" w:rsidP="00785FD0">
      <w:pPr>
        <w:numPr>
          <w:ilvl w:val="0"/>
          <w:numId w:val="37"/>
        </w:numPr>
        <w:tabs>
          <w:tab w:val="clear" w:pos="1080"/>
          <w:tab w:val="num" w:pos="709"/>
        </w:tabs>
        <w:spacing w:line="360" w:lineRule="auto"/>
        <w:ind w:left="0" w:firstLine="426"/>
        <w:jc w:val="both"/>
        <w:rPr>
          <w:sz w:val="28"/>
          <w:szCs w:val="28"/>
        </w:rPr>
      </w:pPr>
      <w:r w:rsidRPr="00771195">
        <w:rPr>
          <w:sz w:val="28"/>
          <w:szCs w:val="28"/>
        </w:rPr>
        <w:t>динамика результатов предметной обученности, формирования УУД.</w:t>
      </w:r>
    </w:p>
    <w:p w:rsidR="003C6B11" w:rsidRPr="00FA259A" w:rsidRDefault="003C6B11" w:rsidP="003C6B11">
      <w:pPr>
        <w:autoSpaceDE w:val="0"/>
        <w:autoSpaceDN w:val="0"/>
        <w:adjustRightInd w:val="0"/>
        <w:spacing w:line="360" w:lineRule="auto"/>
        <w:ind w:firstLine="360"/>
        <w:rPr>
          <w:i/>
          <w:iCs/>
          <w:color w:val="000000"/>
          <w:sz w:val="28"/>
        </w:rPr>
      </w:pPr>
      <w:r w:rsidRPr="00FA259A">
        <w:rPr>
          <w:b/>
          <w:color w:val="000000"/>
          <w:sz w:val="28"/>
        </w:rPr>
        <w:t>Система оценки</w:t>
      </w:r>
      <w:r w:rsidRPr="00FA259A">
        <w:rPr>
          <w:color w:val="000000"/>
          <w:sz w:val="28"/>
        </w:rPr>
        <w:t xml:space="preserve"> достижения планируемых результатов освоения основной образовательной программы начального общего образования в </w:t>
      </w:r>
      <w:r w:rsidR="0000557D">
        <w:rPr>
          <w:color w:val="000000"/>
          <w:sz w:val="28"/>
        </w:rPr>
        <w:t>ГБОУ СОШ №47</w:t>
      </w:r>
      <w:r w:rsidRPr="00FA259A">
        <w:rPr>
          <w:i/>
          <w:iCs/>
          <w:color w:val="000000"/>
          <w:sz w:val="28"/>
        </w:rPr>
        <w:t>:</w:t>
      </w:r>
    </w:p>
    <w:p w:rsidR="003C6B11" w:rsidRPr="00FA259A" w:rsidRDefault="003C6B11" w:rsidP="00785FD0">
      <w:pPr>
        <w:numPr>
          <w:ilvl w:val="0"/>
          <w:numId w:val="39"/>
        </w:numPr>
        <w:autoSpaceDE w:val="0"/>
        <w:autoSpaceDN w:val="0"/>
        <w:adjustRightInd w:val="0"/>
        <w:spacing w:line="360" w:lineRule="auto"/>
        <w:jc w:val="both"/>
        <w:rPr>
          <w:iCs/>
          <w:color w:val="000000"/>
          <w:sz w:val="28"/>
        </w:rPr>
      </w:pPr>
      <w:r w:rsidRPr="00FA259A">
        <w:rPr>
          <w:iCs/>
          <w:color w:val="000000"/>
          <w:sz w:val="28"/>
        </w:rPr>
        <w:lastRenderedPageBreak/>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3C6B11" w:rsidRPr="00FA259A" w:rsidRDefault="003C6B11" w:rsidP="00785FD0">
      <w:pPr>
        <w:numPr>
          <w:ilvl w:val="0"/>
          <w:numId w:val="39"/>
        </w:numPr>
        <w:autoSpaceDE w:val="0"/>
        <w:autoSpaceDN w:val="0"/>
        <w:adjustRightInd w:val="0"/>
        <w:spacing w:line="360" w:lineRule="auto"/>
        <w:jc w:val="both"/>
        <w:rPr>
          <w:iCs/>
          <w:color w:val="000000"/>
          <w:sz w:val="28"/>
        </w:rPr>
      </w:pPr>
      <w:r w:rsidRPr="00FA259A">
        <w:rPr>
          <w:iCs/>
          <w:color w:val="000000"/>
          <w:sz w:val="28"/>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C6B11" w:rsidRPr="00FA259A" w:rsidRDefault="003C6B11" w:rsidP="00785FD0">
      <w:pPr>
        <w:numPr>
          <w:ilvl w:val="0"/>
          <w:numId w:val="39"/>
        </w:numPr>
        <w:autoSpaceDE w:val="0"/>
        <w:autoSpaceDN w:val="0"/>
        <w:adjustRightInd w:val="0"/>
        <w:spacing w:line="360" w:lineRule="auto"/>
        <w:jc w:val="both"/>
        <w:rPr>
          <w:iCs/>
          <w:color w:val="000000"/>
          <w:sz w:val="28"/>
        </w:rPr>
      </w:pPr>
      <w:r w:rsidRPr="00FA259A">
        <w:rPr>
          <w:iCs/>
          <w:color w:val="000000"/>
          <w:sz w:val="28"/>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3C6B11" w:rsidRPr="00FA259A" w:rsidRDefault="003C6B11" w:rsidP="00785FD0">
      <w:pPr>
        <w:numPr>
          <w:ilvl w:val="0"/>
          <w:numId w:val="39"/>
        </w:numPr>
        <w:autoSpaceDE w:val="0"/>
        <w:autoSpaceDN w:val="0"/>
        <w:adjustRightInd w:val="0"/>
        <w:spacing w:line="360" w:lineRule="auto"/>
        <w:jc w:val="both"/>
        <w:rPr>
          <w:iCs/>
          <w:color w:val="000000"/>
          <w:sz w:val="28"/>
        </w:rPr>
      </w:pPr>
      <w:r w:rsidRPr="00FA259A">
        <w:rPr>
          <w:iCs/>
          <w:color w:val="000000"/>
          <w:sz w:val="28"/>
        </w:rPr>
        <w:t>предусматривает оценку достижений обучающихся и оценку эффективности деятельности образовательного учреждения;</w:t>
      </w:r>
    </w:p>
    <w:p w:rsidR="003C6B11" w:rsidRPr="00FA259A" w:rsidRDefault="003C6B11" w:rsidP="00785FD0">
      <w:pPr>
        <w:numPr>
          <w:ilvl w:val="0"/>
          <w:numId w:val="39"/>
        </w:numPr>
        <w:autoSpaceDE w:val="0"/>
        <w:autoSpaceDN w:val="0"/>
        <w:adjustRightInd w:val="0"/>
        <w:spacing w:line="360" w:lineRule="auto"/>
        <w:jc w:val="both"/>
        <w:rPr>
          <w:iCs/>
          <w:color w:val="000000"/>
          <w:sz w:val="28"/>
        </w:rPr>
      </w:pPr>
      <w:r w:rsidRPr="00FA259A">
        <w:rPr>
          <w:iCs/>
          <w:color w:val="000000"/>
          <w:sz w:val="28"/>
        </w:rPr>
        <w:t>позволяет осуществлять оценку динамики учебных достижений обучающихся.</w:t>
      </w:r>
    </w:p>
    <w:p w:rsidR="003C6B11" w:rsidRPr="00771195" w:rsidRDefault="003C6B11" w:rsidP="003C6B11">
      <w:pPr>
        <w:shd w:val="clear" w:color="auto" w:fill="FFFFFF"/>
        <w:autoSpaceDE w:val="0"/>
        <w:autoSpaceDN w:val="0"/>
        <w:adjustRightInd w:val="0"/>
        <w:spacing w:line="360" w:lineRule="auto"/>
        <w:ind w:firstLine="426"/>
        <w:jc w:val="both"/>
        <w:rPr>
          <w:sz w:val="28"/>
          <w:szCs w:val="28"/>
        </w:rPr>
      </w:pPr>
      <w:r w:rsidRPr="00771195">
        <w:rPr>
          <w:sz w:val="28"/>
          <w:szCs w:val="28"/>
        </w:rPr>
        <w:t xml:space="preserve">В </w:t>
      </w:r>
      <w:r w:rsidR="00186541">
        <w:rPr>
          <w:sz w:val="28"/>
          <w:szCs w:val="28"/>
        </w:rPr>
        <w:t>ГБОУ СОШ №47</w:t>
      </w:r>
      <w:r w:rsidR="00186541">
        <w:rPr>
          <w:spacing w:val="-5"/>
          <w:sz w:val="28"/>
          <w:szCs w:val="28"/>
        </w:rPr>
        <w:t xml:space="preserve"> </w:t>
      </w:r>
      <w:r w:rsidR="00186541" w:rsidRPr="00771195">
        <w:rPr>
          <w:sz w:val="28"/>
          <w:szCs w:val="28"/>
        </w:rPr>
        <w:t xml:space="preserve"> </w:t>
      </w:r>
      <w:r w:rsidRPr="00771195">
        <w:rPr>
          <w:sz w:val="28"/>
          <w:szCs w:val="28"/>
        </w:rPr>
        <w:t>используются следующие формы оценки:</w:t>
      </w:r>
    </w:p>
    <w:p w:rsidR="003C6B11" w:rsidRPr="00771195" w:rsidRDefault="003C6B11" w:rsidP="00785FD0">
      <w:pPr>
        <w:numPr>
          <w:ilvl w:val="0"/>
          <w:numId w:val="38"/>
        </w:numPr>
        <w:tabs>
          <w:tab w:val="left" w:pos="0"/>
        </w:tabs>
        <w:spacing w:line="360" w:lineRule="auto"/>
        <w:ind w:left="0" w:firstLine="426"/>
        <w:jc w:val="both"/>
        <w:rPr>
          <w:sz w:val="28"/>
          <w:szCs w:val="28"/>
        </w:rPr>
      </w:pPr>
      <w:r w:rsidRPr="00771195">
        <w:rPr>
          <w:sz w:val="28"/>
          <w:szCs w:val="28"/>
        </w:rPr>
        <w:t>Безотметочное обучение – 1 класс;</w:t>
      </w:r>
    </w:p>
    <w:p w:rsidR="003C6B11" w:rsidRPr="00771195" w:rsidRDefault="003C6B11" w:rsidP="00785FD0">
      <w:pPr>
        <w:numPr>
          <w:ilvl w:val="0"/>
          <w:numId w:val="38"/>
        </w:numPr>
        <w:tabs>
          <w:tab w:val="left" w:pos="0"/>
        </w:tabs>
        <w:spacing w:line="360" w:lineRule="auto"/>
        <w:ind w:left="0" w:firstLine="426"/>
        <w:jc w:val="both"/>
        <w:rPr>
          <w:sz w:val="28"/>
          <w:szCs w:val="28"/>
        </w:rPr>
      </w:pPr>
      <w:r w:rsidRPr="00771195">
        <w:rPr>
          <w:sz w:val="28"/>
          <w:szCs w:val="28"/>
        </w:rPr>
        <w:t>Пятибалльная система (со 2 класса);</w:t>
      </w:r>
    </w:p>
    <w:p w:rsidR="003C6B11" w:rsidRPr="00771195" w:rsidRDefault="003C6B11" w:rsidP="00785FD0">
      <w:pPr>
        <w:numPr>
          <w:ilvl w:val="0"/>
          <w:numId w:val="38"/>
        </w:numPr>
        <w:shd w:val="clear" w:color="auto" w:fill="FFFFFF"/>
        <w:tabs>
          <w:tab w:val="left" w:pos="0"/>
        </w:tabs>
        <w:autoSpaceDE w:val="0"/>
        <w:autoSpaceDN w:val="0"/>
        <w:adjustRightInd w:val="0"/>
        <w:spacing w:line="360" w:lineRule="auto"/>
        <w:ind w:left="0" w:firstLine="426"/>
        <w:jc w:val="both"/>
        <w:rPr>
          <w:sz w:val="28"/>
          <w:szCs w:val="28"/>
        </w:rPr>
      </w:pPr>
      <w:r w:rsidRPr="00771195">
        <w:rPr>
          <w:sz w:val="28"/>
          <w:szCs w:val="28"/>
        </w:rPr>
        <w:t>Накопительная система оценки – Портф</w:t>
      </w:r>
      <w:r>
        <w:rPr>
          <w:sz w:val="28"/>
          <w:szCs w:val="28"/>
        </w:rPr>
        <w:t>ель достижений</w:t>
      </w:r>
      <w:r w:rsidRPr="00771195">
        <w:rPr>
          <w:sz w:val="28"/>
          <w:szCs w:val="28"/>
        </w:rPr>
        <w:t>.</w:t>
      </w:r>
    </w:p>
    <w:p w:rsidR="003C6B11" w:rsidRPr="00771195" w:rsidRDefault="003C6B11" w:rsidP="003C6B11">
      <w:pPr>
        <w:shd w:val="clear" w:color="auto" w:fill="FFFFFF"/>
        <w:tabs>
          <w:tab w:val="left" w:pos="0"/>
        </w:tabs>
        <w:autoSpaceDE w:val="0"/>
        <w:autoSpaceDN w:val="0"/>
        <w:adjustRightInd w:val="0"/>
        <w:spacing w:line="360" w:lineRule="auto"/>
        <w:ind w:firstLine="360"/>
        <w:jc w:val="both"/>
        <w:rPr>
          <w:sz w:val="28"/>
          <w:szCs w:val="28"/>
        </w:rPr>
      </w:pPr>
      <w:r w:rsidRPr="00771195">
        <w:rPr>
          <w:sz w:val="28"/>
          <w:szCs w:val="28"/>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r w:rsidRPr="00030879">
        <w:rPr>
          <w:sz w:val="28"/>
          <w:szCs w:val="28"/>
        </w:rPr>
        <w:t xml:space="preserve">на </w:t>
      </w:r>
      <w:r w:rsidRPr="00030879">
        <w:rPr>
          <w:bCs/>
          <w:iCs/>
          <w:sz w:val="28"/>
          <w:szCs w:val="28"/>
        </w:rPr>
        <w:t>дифференциации требований</w:t>
      </w:r>
      <w:r w:rsidRPr="00771195">
        <w:rPr>
          <w:b/>
          <w:bCs/>
          <w:i/>
          <w:iCs/>
          <w:sz w:val="28"/>
          <w:szCs w:val="28"/>
        </w:rPr>
        <w:t xml:space="preserve"> </w:t>
      </w:r>
      <w:r w:rsidRPr="00771195">
        <w:rPr>
          <w:sz w:val="28"/>
          <w:szCs w:val="28"/>
        </w:rPr>
        <w:t>к подготовке обучающихся.</w:t>
      </w:r>
    </w:p>
    <w:p w:rsidR="003C6B11" w:rsidRDefault="003C6B11" w:rsidP="003C6B11">
      <w:pPr>
        <w:tabs>
          <w:tab w:val="left" w:pos="0"/>
        </w:tabs>
        <w:spacing w:line="360" w:lineRule="auto"/>
        <w:ind w:firstLine="426"/>
        <w:jc w:val="both"/>
        <w:rPr>
          <w:sz w:val="28"/>
          <w:szCs w:val="28"/>
        </w:rPr>
      </w:pPr>
      <w:r w:rsidRPr="00771195">
        <w:rPr>
          <w:sz w:val="28"/>
          <w:szCs w:val="28"/>
        </w:rPr>
        <w:t>   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3C6B11" w:rsidRPr="00771195" w:rsidRDefault="003C6B11" w:rsidP="003C6B11">
      <w:pPr>
        <w:tabs>
          <w:tab w:val="left" w:pos="0"/>
        </w:tabs>
        <w:spacing w:line="360" w:lineRule="auto"/>
        <w:ind w:firstLine="426"/>
        <w:jc w:val="both"/>
        <w:rPr>
          <w:b/>
          <w:sz w:val="28"/>
          <w:szCs w:val="28"/>
        </w:rPr>
      </w:pPr>
      <w:r w:rsidRPr="00771195">
        <w:rPr>
          <w:sz w:val="28"/>
          <w:szCs w:val="28"/>
        </w:rPr>
        <w:lastRenderedPageBreak/>
        <w:t xml:space="preserve">Все перечисленные средства, формы и методы должны </w:t>
      </w:r>
      <w:r w:rsidRPr="00771195">
        <w:rPr>
          <w:b/>
          <w:sz w:val="28"/>
          <w:szCs w:val="28"/>
        </w:rPr>
        <w:t>обеспечить самое главное – комплексную оценку результатов</w:t>
      </w:r>
      <w:r w:rsidRPr="00771195">
        <w:rPr>
          <w:sz w:val="28"/>
          <w:szCs w:val="28"/>
        </w:rPr>
        <w:t>.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w:t>
      </w:r>
      <w:r w:rsidRPr="00771195">
        <w:rPr>
          <w:sz w:val="28"/>
          <w:szCs w:val="28"/>
        </w:rPr>
        <w:br/>
      </w:r>
    </w:p>
    <w:p w:rsidR="003C6B11" w:rsidRDefault="003C6B11" w:rsidP="003C6B11">
      <w:pPr>
        <w:pStyle w:val="a4"/>
        <w:jc w:val="center"/>
        <w:rPr>
          <w:b/>
          <w:color w:val="FF0000"/>
          <w:sz w:val="28"/>
        </w:rPr>
      </w:pPr>
    </w:p>
    <w:p w:rsidR="003C6B11" w:rsidRDefault="003C6B11" w:rsidP="003C6B11">
      <w:pPr>
        <w:pStyle w:val="a4"/>
        <w:jc w:val="center"/>
        <w:rPr>
          <w:b/>
          <w:color w:val="FF0000"/>
          <w:sz w:val="28"/>
        </w:rPr>
      </w:pPr>
    </w:p>
    <w:p w:rsidR="003C6B11" w:rsidRDefault="003C6B11" w:rsidP="003C6B11">
      <w:pPr>
        <w:spacing w:before="120" w:after="120"/>
        <w:ind w:firstLine="284"/>
        <w:outlineLvl w:val="0"/>
        <w:rPr>
          <w:b/>
          <w:sz w:val="36"/>
        </w:rPr>
      </w:pPr>
      <w:r w:rsidRPr="003C6B11">
        <w:rPr>
          <w:b/>
          <w:sz w:val="36"/>
        </w:rPr>
        <w:t xml:space="preserve">2. Содержательный </w:t>
      </w:r>
      <w:r w:rsidR="005C0104" w:rsidRPr="003C6B11">
        <w:rPr>
          <w:b/>
          <w:sz w:val="36"/>
        </w:rPr>
        <w:t>раздел</w:t>
      </w:r>
    </w:p>
    <w:p w:rsidR="005C0104" w:rsidRPr="00684B25" w:rsidRDefault="005C0104" w:rsidP="00684B25">
      <w:pPr>
        <w:tabs>
          <w:tab w:val="left" w:pos="3480"/>
        </w:tabs>
        <w:rPr>
          <w:b/>
          <w:sz w:val="28"/>
          <w:szCs w:val="28"/>
        </w:rPr>
      </w:pPr>
      <w:bookmarkStart w:id="0" w:name="_Toc284509314"/>
      <w:r w:rsidRPr="005C0104">
        <w:rPr>
          <w:b/>
          <w:sz w:val="28"/>
          <w:szCs w:val="28"/>
        </w:rPr>
        <w:t xml:space="preserve">2.1. </w:t>
      </w:r>
      <w:r>
        <w:rPr>
          <w:b/>
          <w:sz w:val="28"/>
          <w:szCs w:val="28"/>
        </w:rPr>
        <w:t>П</w:t>
      </w:r>
      <w:r w:rsidRPr="005C0104">
        <w:rPr>
          <w:b/>
          <w:sz w:val="28"/>
          <w:szCs w:val="28"/>
        </w:rPr>
        <w:t xml:space="preserve">рограмма  </w:t>
      </w:r>
      <w:r>
        <w:rPr>
          <w:b/>
          <w:sz w:val="28"/>
          <w:szCs w:val="28"/>
        </w:rPr>
        <w:t xml:space="preserve">формирования </w:t>
      </w:r>
      <w:r w:rsidRPr="005C0104">
        <w:rPr>
          <w:b/>
          <w:sz w:val="28"/>
          <w:szCs w:val="28"/>
        </w:rPr>
        <w:t>универсальных учебных действий</w:t>
      </w:r>
      <w:bookmarkEnd w:id="0"/>
      <w:r>
        <w:rPr>
          <w:b/>
          <w:sz w:val="28"/>
          <w:szCs w:val="28"/>
        </w:rPr>
        <w:t xml:space="preserve"> у обучающихся на ступени начального общего образования.</w:t>
      </w:r>
    </w:p>
    <w:p w:rsidR="005C0104" w:rsidRPr="0000557D" w:rsidRDefault="005C0104" w:rsidP="0000557D">
      <w:pPr>
        <w:pStyle w:val="aff7"/>
      </w:pPr>
      <w:r w:rsidRPr="00F44798">
        <w:t xml:space="preserve">            </w:t>
      </w:r>
      <w:r w:rsidRPr="0000557D">
        <w:t>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p>
    <w:p w:rsidR="005C0104" w:rsidRPr="0000557D" w:rsidRDefault="005C0104" w:rsidP="0000557D">
      <w:pPr>
        <w:pStyle w:val="aff7"/>
      </w:pPr>
    </w:p>
    <w:p w:rsidR="005C0104" w:rsidRPr="0000557D" w:rsidRDefault="005C0104" w:rsidP="0000557D">
      <w:pPr>
        <w:pStyle w:val="aff7"/>
      </w:pPr>
      <w:r w:rsidRPr="0000557D">
        <w:rPr>
          <w:b/>
        </w:rPr>
        <w:t>Цель программы</w:t>
      </w:r>
      <w:r w:rsidRPr="0000557D">
        <w:t xml:space="preserve"> формирования универсальных учебных действий - </w:t>
      </w:r>
      <w:r w:rsidRPr="0000557D">
        <w:rPr>
          <w:i/>
        </w:rPr>
        <w:t>обеспечение системного подхода к личностному развитию и формированию универсальных учебных действий в рамках Обр</w:t>
      </w:r>
      <w:r w:rsidR="002A6805" w:rsidRPr="0000557D">
        <w:rPr>
          <w:i/>
        </w:rPr>
        <w:t>азовательн</w:t>
      </w:r>
      <w:r w:rsidR="00186541" w:rsidRPr="0000557D">
        <w:rPr>
          <w:i/>
        </w:rPr>
        <w:t>ых</w:t>
      </w:r>
      <w:r w:rsidR="002A6805" w:rsidRPr="0000557D">
        <w:rPr>
          <w:i/>
        </w:rPr>
        <w:t xml:space="preserve"> систем </w:t>
      </w:r>
      <w:r w:rsidR="00186541" w:rsidRPr="0000557D">
        <w:rPr>
          <w:i/>
        </w:rPr>
        <w:t xml:space="preserve"> «Школа2000», «Школа 2100», «Школа </w:t>
      </w:r>
      <w:r w:rsidR="00186541" w:rsidRPr="0000557D">
        <w:rPr>
          <w:i/>
          <w:lang w:val="en-US"/>
        </w:rPr>
        <w:t>XXI</w:t>
      </w:r>
      <w:r w:rsidR="00186541" w:rsidRPr="0000557D">
        <w:rPr>
          <w:i/>
        </w:rPr>
        <w:t xml:space="preserve"> века», </w:t>
      </w:r>
      <w:r w:rsidR="002A6805" w:rsidRPr="0000557D">
        <w:rPr>
          <w:i/>
        </w:rPr>
        <w:t>«Гармония</w:t>
      </w:r>
      <w:r w:rsidRPr="0000557D">
        <w:rPr>
          <w:i/>
        </w:rPr>
        <w:t>»</w:t>
      </w:r>
      <w:r w:rsidRPr="0000557D">
        <w:t xml:space="preserve">. </w:t>
      </w:r>
    </w:p>
    <w:p w:rsidR="005C0104" w:rsidRPr="0000557D" w:rsidRDefault="005C0104" w:rsidP="0000557D">
      <w:pPr>
        <w:pStyle w:val="aff7"/>
      </w:pPr>
    </w:p>
    <w:p w:rsidR="005C0104" w:rsidRPr="0000557D" w:rsidRDefault="005C0104" w:rsidP="0000557D">
      <w:pPr>
        <w:pStyle w:val="aff7"/>
      </w:pPr>
      <w:r w:rsidRPr="0000557D">
        <w:rPr>
          <w:b/>
        </w:rPr>
        <w:t>Задачи</w:t>
      </w:r>
      <w:r w:rsidRPr="0000557D">
        <w:t>, которые решает программа личностного развития и формирования универсальных учебных действий обучающихся:</w:t>
      </w:r>
    </w:p>
    <w:p w:rsidR="005C0104" w:rsidRPr="0000557D" w:rsidRDefault="005C0104" w:rsidP="0000557D">
      <w:pPr>
        <w:pStyle w:val="aff7"/>
      </w:pPr>
      <w:r w:rsidRPr="0000557D">
        <w:t>1) определить ценностные ориентиры содержания образования на ступени начального общего образования;</w:t>
      </w:r>
    </w:p>
    <w:p w:rsidR="005C0104" w:rsidRPr="0000557D" w:rsidRDefault="005C0104" w:rsidP="0000557D">
      <w:pPr>
        <w:pStyle w:val="aff7"/>
      </w:pPr>
      <w:r w:rsidRPr="0000557D">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5C0104" w:rsidRPr="0000557D" w:rsidRDefault="005C0104" w:rsidP="0000557D">
      <w:pPr>
        <w:pStyle w:val="aff7"/>
      </w:pPr>
      <w:r w:rsidRPr="0000557D">
        <w:lastRenderedPageBreak/>
        <w:t>3) определить  перечень личностных и метапредметных результатов образования;</w:t>
      </w:r>
    </w:p>
    <w:p w:rsidR="005C0104" w:rsidRPr="0000557D" w:rsidRDefault="005C0104" w:rsidP="0000557D">
      <w:pPr>
        <w:pStyle w:val="aff7"/>
        <w:rPr>
          <w:b/>
        </w:rPr>
      </w:pPr>
      <w:r w:rsidRPr="0000557D">
        <w:t>4) охарактеризовать систему типовых заданий  для формирования личностных результатов и универсальных учебных действий;</w:t>
      </w:r>
      <w:r w:rsidRPr="0000557D">
        <w:rPr>
          <w:b/>
        </w:rPr>
        <w:t xml:space="preserve"> </w:t>
      </w:r>
    </w:p>
    <w:p w:rsidR="005C0104" w:rsidRPr="0000557D" w:rsidRDefault="005C0104" w:rsidP="0000557D">
      <w:pPr>
        <w:pStyle w:val="aff7"/>
      </w:pPr>
      <w:r w:rsidRPr="0000557D">
        <w:t>5) предложить систему типовых задач  для оценки сформированности универсальных учебных действий.</w:t>
      </w:r>
    </w:p>
    <w:p w:rsidR="00892BA3" w:rsidRPr="0000557D" w:rsidRDefault="00892BA3" w:rsidP="0000557D">
      <w:pPr>
        <w:pStyle w:val="aff7"/>
        <w:rPr>
          <w:b/>
        </w:rPr>
      </w:pPr>
      <w:r w:rsidRPr="0000557D">
        <w:rPr>
          <w:b/>
        </w:rPr>
        <w:t>2.1.1.  Понятие, функции и виды универсальных учебных действий</w:t>
      </w:r>
    </w:p>
    <w:p w:rsidR="005C0104" w:rsidRPr="0000557D" w:rsidRDefault="005C0104" w:rsidP="0000557D">
      <w:pPr>
        <w:pStyle w:val="aff7"/>
      </w:pPr>
      <w:r w:rsidRPr="0000557D">
        <w:t xml:space="preserve">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w:t>
      </w:r>
    </w:p>
    <w:p w:rsidR="005C0104" w:rsidRPr="0000557D" w:rsidRDefault="005C0104" w:rsidP="0000557D">
      <w:pPr>
        <w:pStyle w:val="aff7"/>
        <w:rPr>
          <w:color w:val="000000"/>
        </w:rPr>
      </w:pPr>
      <w:r w:rsidRPr="0000557D">
        <w:rPr>
          <w:rStyle w:val="zag110"/>
          <w:color w:val="000000"/>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r w:rsidRPr="0000557D">
        <w:rPr>
          <w:color w:val="000000"/>
        </w:rPr>
        <w:t xml:space="preserve"> </w:t>
      </w:r>
    </w:p>
    <w:p w:rsidR="005C0104" w:rsidRPr="0000557D" w:rsidRDefault="005C0104" w:rsidP="0000557D">
      <w:pPr>
        <w:pStyle w:val="aff7"/>
        <w:rPr>
          <w:color w:val="000000"/>
        </w:rPr>
      </w:pPr>
      <w:r w:rsidRPr="0000557D">
        <w:rPr>
          <w:rStyle w:val="zag110"/>
          <w:b/>
          <w:bCs/>
          <w:color w:val="000000"/>
        </w:rPr>
        <w:t xml:space="preserve">      Функции универсальных учебных действий:</w:t>
      </w:r>
      <w:r w:rsidRPr="0000557D">
        <w:rPr>
          <w:color w:val="000000"/>
        </w:rPr>
        <w:t xml:space="preserve"> </w:t>
      </w:r>
    </w:p>
    <w:p w:rsidR="005C0104" w:rsidRPr="0000557D" w:rsidRDefault="005C0104" w:rsidP="0000557D">
      <w:pPr>
        <w:pStyle w:val="aff7"/>
        <w:rPr>
          <w:color w:val="000000"/>
        </w:rPr>
      </w:pPr>
      <w:r w:rsidRPr="0000557D">
        <w:rPr>
          <w:rStyle w:val="zag110"/>
          <w:color w:val="000000"/>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w:t>
      </w:r>
      <w:r w:rsidRPr="0000557D">
        <w:rPr>
          <w:rStyle w:val="zag110"/>
          <w:color w:val="000000"/>
        </w:rPr>
        <w:lastRenderedPageBreak/>
        <w:t>средства и способы их достижения, контролировать и оценивать процесс и результаты деятельности;</w:t>
      </w:r>
      <w:r w:rsidRPr="0000557D">
        <w:rPr>
          <w:color w:val="000000"/>
        </w:rPr>
        <w:t xml:space="preserve"> </w:t>
      </w:r>
    </w:p>
    <w:p w:rsidR="005C0104" w:rsidRPr="0000557D" w:rsidRDefault="005C0104" w:rsidP="0000557D">
      <w:pPr>
        <w:pStyle w:val="aff7"/>
        <w:rPr>
          <w:color w:val="000000"/>
        </w:rPr>
      </w:pPr>
      <w:r w:rsidRPr="0000557D">
        <w:rPr>
          <w:rStyle w:val="zag110"/>
          <w:color w:val="000000"/>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r w:rsidRPr="0000557D">
        <w:rPr>
          <w:color w:val="000000"/>
        </w:rPr>
        <w:t xml:space="preserve"> </w:t>
      </w:r>
    </w:p>
    <w:p w:rsidR="005C0104" w:rsidRPr="0000557D" w:rsidRDefault="005C0104" w:rsidP="0000557D">
      <w:pPr>
        <w:pStyle w:val="aff7"/>
        <w:rPr>
          <w:color w:val="000000"/>
        </w:rPr>
      </w:pPr>
      <w:r w:rsidRPr="0000557D">
        <w:rPr>
          <w:rStyle w:val="zag110"/>
          <w:color w:val="000000"/>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C0104" w:rsidRPr="0000557D" w:rsidRDefault="005C0104" w:rsidP="0000557D">
      <w:pPr>
        <w:pStyle w:val="aff7"/>
        <w:rPr>
          <w:color w:val="000000"/>
        </w:rPr>
      </w:pPr>
      <w:r w:rsidRPr="0000557D">
        <w:rPr>
          <w:rStyle w:val="zag110"/>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r w:rsidRPr="0000557D">
        <w:rPr>
          <w:color w:val="000000"/>
        </w:rPr>
        <w:t xml:space="preserve"> </w:t>
      </w:r>
    </w:p>
    <w:p w:rsidR="005C0104" w:rsidRPr="00F44798" w:rsidRDefault="005C0104" w:rsidP="005C0104">
      <w:pPr>
        <w:pStyle w:val="a4"/>
        <w:ind w:left="142"/>
        <w:jc w:val="both"/>
        <w:rPr>
          <w:sz w:val="32"/>
          <w:szCs w:val="28"/>
        </w:rPr>
      </w:pPr>
      <w:r>
        <w:rPr>
          <w:rStyle w:val="zag110"/>
          <w:b/>
          <w:bCs/>
          <w:color w:val="000000"/>
          <w:sz w:val="28"/>
          <w:szCs w:val="28"/>
        </w:rPr>
        <w:t xml:space="preserve">    </w:t>
      </w:r>
      <w:r w:rsidRPr="00F44798">
        <w:rPr>
          <w:rStyle w:val="zag110"/>
          <w:b/>
          <w:bCs/>
          <w:color w:val="000000"/>
          <w:sz w:val="32"/>
          <w:szCs w:val="28"/>
        </w:rPr>
        <w:t xml:space="preserve">                        Виды универсальных учебных действий</w:t>
      </w:r>
      <w:r w:rsidRPr="00F44798">
        <w:rPr>
          <w:sz w:val="32"/>
          <w:szCs w:val="28"/>
        </w:rPr>
        <w:t>.</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В составе основных видов универсальных учебных действий</w:t>
      </w:r>
      <w:r>
        <w:rPr>
          <w:rStyle w:val="zag110"/>
          <w:color w:val="000000"/>
          <w:sz w:val="28"/>
          <w:szCs w:val="28"/>
        </w:rPr>
        <w:t xml:space="preserve"> </w:t>
      </w:r>
      <w:r w:rsidRPr="00F44798">
        <w:rPr>
          <w:rStyle w:val="zag110"/>
          <w:color w:val="000000"/>
          <w:sz w:val="28"/>
          <w:szCs w:val="28"/>
        </w:rPr>
        <w:t xml:space="preserve">можно выделить четыре блока: </w:t>
      </w:r>
      <w:r w:rsidRPr="00F44798">
        <w:rPr>
          <w:rStyle w:val="zag110"/>
          <w:b/>
          <w:bCs/>
          <w:i/>
          <w:iCs/>
          <w:color w:val="000000"/>
          <w:sz w:val="28"/>
          <w:szCs w:val="28"/>
        </w:rPr>
        <w:t>личностный</w:t>
      </w:r>
      <w:r w:rsidRPr="00F44798">
        <w:rPr>
          <w:rStyle w:val="zag110"/>
          <w:color w:val="000000"/>
          <w:sz w:val="28"/>
          <w:szCs w:val="28"/>
        </w:rPr>
        <w:t xml:space="preserve">, </w:t>
      </w:r>
      <w:r w:rsidRPr="00F44798">
        <w:rPr>
          <w:rStyle w:val="zag110"/>
          <w:b/>
          <w:bCs/>
          <w:i/>
          <w:iCs/>
          <w:color w:val="000000"/>
          <w:sz w:val="28"/>
          <w:szCs w:val="28"/>
        </w:rPr>
        <w:t>регулятивный</w:t>
      </w:r>
      <w:r w:rsidRPr="00F44798">
        <w:rPr>
          <w:rStyle w:val="zag110"/>
          <w:color w:val="000000"/>
          <w:sz w:val="28"/>
          <w:szCs w:val="28"/>
        </w:rPr>
        <w:t xml:space="preserve">, </w:t>
      </w:r>
      <w:r w:rsidRPr="00F44798">
        <w:rPr>
          <w:rStyle w:val="zag110"/>
          <w:b/>
          <w:bCs/>
          <w:i/>
          <w:iCs/>
          <w:color w:val="000000"/>
          <w:sz w:val="28"/>
          <w:szCs w:val="28"/>
        </w:rPr>
        <w:t xml:space="preserve">познавательный </w:t>
      </w:r>
      <w:r w:rsidRPr="00F44798">
        <w:rPr>
          <w:rStyle w:val="zag110"/>
          <w:color w:val="000000"/>
          <w:sz w:val="28"/>
          <w:szCs w:val="28"/>
        </w:rPr>
        <w:t xml:space="preserve">и </w:t>
      </w:r>
      <w:r w:rsidRPr="00F44798">
        <w:rPr>
          <w:rStyle w:val="zag110"/>
          <w:b/>
          <w:bCs/>
          <w:i/>
          <w:iCs/>
          <w:color w:val="000000"/>
          <w:sz w:val="28"/>
          <w:szCs w:val="28"/>
        </w:rPr>
        <w:t>коммуникативный</w:t>
      </w:r>
      <w:r w:rsidRPr="00F44798">
        <w:rPr>
          <w:rStyle w:val="zag110"/>
          <w:color w:val="000000"/>
          <w:sz w:val="28"/>
          <w:szCs w:val="28"/>
        </w:rPr>
        <w:t>.</w:t>
      </w:r>
      <w:r w:rsidRPr="00F44798">
        <w:rPr>
          <w:color w:val="000000"/>
          <w:sz w:val="28"/>
          <w:szCs w:val="28"/>
        </w:rPr>
        <w:t xml:space="preserve"> </w:t>
      </w:r>
    </w:p>
    <w:p w:rsidR="005C0104" w:rsidRPr="00F44798" w:rsidRDefault="005C0104" w:rsidP="005C0104">
      <w:pPr>
        <w:pStyle w:val="a4"/>
        <w:ind w:left="142"/>
        <w:jc w:val="both"/>
        <w:rPr>
          <w:sz w:val="28"/>
          <w:szCs w:val="28"/>
        </w:rPr>
      </w:pPr>
      <w:r w:rsidRPr="00F44798">
        <w:rPr>
          <w:b/>
          <w:i/>
          <w:sz w:val="28"/>
          <w:szCs w:val="28"/>
        </w:rPr>
        <w:t>Личностные универсальные учебные действия</w:t>
      </w:r>
      <w:r w:rsidRPr="00F44798">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5C0104" w:rsidRPr="00F44798" w:rsidRDefault="005C0104" w:rsidP="005C0104">
      <w:pPr>
        <w:pStyle w:val="a4"/>
        <w:ind w:left="142"/>
        <w:jc w:val="both"/>
        <w:rPr>
          <w:sz w:val="28"/>
          <w:szCs w:val="28"/>
        </w:rPr>
      </w:pPr>
      <w:r w:rsidRPr="00F44798">
        <w:rPr>
          <w:sz w:val="28"/>
          <w:szCs w:val="28"/>
        </w:rPr>
        <w:t>личностное, профессиональное, жизненное самоопределение;</w:t>
      </w:r>
    </w:p>
    <w:p w:rsidR="005C0104" w:rsidRPr="00F44798" w:rsidRDefault="005C0104" w:rsidP="005C0104">
      <w:pPr>
        <w:pStyle w:val="a4"/>
        <w:ind w:left="142"/>
        <w:jc w:val="both"/>
        <w:rPr>
          <w:sz w:val="28"/>
          <w:szCs w:val="28"/>
        </w:rPr>
      </w:pPr>
      <w:r w:rsidRPr="00F44798">
        <w:rPr>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F44798">
        <w:rPr>
          <w:i/>
          <w:sz w:val="28"/>
          <w:szCs w:val="28"/>
        </w:rPr>
        <w:t>какое значение и какой смысл имеет для меня учение?</w:t>
      </w:r>
      <w:r w:rsidRPr="00F44798">
        <w:rPr>
          <w:sz w:val="28"/>
          <w:szCs w:val="28"/>
        </w:rPr>
        <w:t xml:space="preserve"> — и уметь на него отвечать. </w:t>
      </w:r>
    </w:p>
    <w:p w:rsidR="005C0104" w:rsidRPr="00F44798" w:rsidRDefault="005C0104" w:rsidP="005C0104">
      <w:pPr>
        <w:pStyle w:val="a4"/>
        <w:ind w:left="142"/>
        <w:jc w:val="both"/>
        <w:rPr>
          <w:sz w:val="28"/>
          <w:szCs w:val="28"/>
        </w:rPr>
      </w:pPr>
      <w:r w:rsidRPr="00F44798">
        <w:rPr>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C0104" w:rsidRPr="00F44798" w:rsidRDefault="005C0104" w:rsidP="005C0104">
      <w:pPr>
        <w:pStyle w:val="a4"/>
        <w:ind w:left="142"/>
        <w:jc w:val="both"/>
        <w:rPr>
          <w:rStyle w:val="zag110"/>
          <w:b/>
          <w:bCs/>
          <w:i/>
          <w:iCs/>
          <w:color w:val="000000"/>
          <w:sz w:val="28"/>
          <w:szCs w:val="28"/>
        </w:rPr>
      </w:pPr>
      <w:r>
        <w:rPr>
          <w:rStyle w:val="zag110"/>
          <w:b/>
          <w:bCs/>
          <w:i/>
          <w:iCs/>
          <w:color w:val="000000"/>
          <w:sz w:val="28"/>
          <w:szCs w:val="28"/>
        </w:rPr>
        <w:t>Результатами л</w:t>
      </w:r>
      <w:r w:rsidRPr="00F44798">
        <w:rPr>
          <w:rStyle w:val="zag110"/>
          <w:b/>
          <w:bCs/>
          <w:i/>
          <w:iCs/>
          <w:color w:val="000000"/>
          <w:sz w:val="28"/>
          <w:szCs w:val="28"/>
        </w:rPr>
        <w:t>ичностные универсальны</w:t>
      </w:r>
      <w:r>
        <w:rPr>
          <w:rStyle w:val="zag110"/>
          <w:b/>
          <w:bCs/>
          <w:i/>
          <w:iCs/>
          <w:color w:val="000000"/>
          <w:sz w:val="28"/>
          <w:szCs w:val="28"/>
        </w:rPr>
        <w:t>х</w:t>
      </w:r>
      <w:r w:rsidRPr="00F44798">
        <w:rPr>
          <w:rStyle w:val="zag110"/>
          <w:b/>
          <w:bCs/>
          <w:i/>
          <w:iCs/>
          <w:color w:val="000000"/>
          <w:sz w:val="28"/>
          <w:szCs w:val="28"/>
        </w:rPr>
        <w:t xml:space="preserve"> учебны</w:t>
      </w:r>
      <w:r>
        <w:rPr>
          <w:rStyle w:val="zag110"/>
          <w:b/>
          <w:bCs/>
          <w:i/>
          <w:iCs/>
          <w:color w:val="000000"/>
          <w:sz w:val="28"/>
          <w:szCs w:val="28"/>
        </w:rPr>
        <w:t>х</w:t>
      </w:r>
      <w:r w:rsidRPr="00F44798">
        <w:rPr>
          <w:rStyle w:val="zag110"/>
          <w:b/>
          <w:bCs/>
          <w:i/>
          <w:iCs/>
          <w:color w:val="000000"/>
          <w:sz w:val="28"/>
          <w:szCs w:val="28"/>
        </w:rPr>
        <w:t xml:space="preserve"> действи</w:t>
      </w:r>
      <w:r>
        <w:rPr>
          <w:rStyle w:val="zag110"/>
          <w:b/>
          <w:bCs/>
          <w:i/>
          <w:iCs/>
          <w:color w:val="000000"/>
          <w:sz w:val="28"/>
          <w:szCs w:val="28"/>
        </w:rPr>
        <w:t xml:space="preserve">й являются </w:t>
      </w:r>
      <w:r w:rsidRPr="00F44798">
        <w:rPr>
          <w:rStyle w:val="zag110"/>
          <w:bCs/>
          <w:i/>
          <w:iCs/>
          <w:color w:val="000000"/>
          <w:sz w:val="28"/>
          <w:szCs w:val="28"/>
        </w:rPr>
        <w:t>умения</w:t>
      </w:r>
      <w:r w:rsidRPr="00F44798">
        <w:rPr>
          <w:rStyle w:val="zag110"/>
          <w:b/>
          <w:bCs/>
          <w:i/>
          <w:iCs/>
          <w:color w:val="000000"/>
          <w:sz w:val="28"/>
          <w:szCs w:val="28"/>
        </w:rPr>
        <w:t>:</w:t>
      </w:r>
    </w:p>
    <w:p w:rsidR="005C0104" w:rsidRPr="00F44798" w:rsidRDefault="005C0104" w:rsidP="00785FD0">
      <w:pPr>
        <w:pStyle w:val="a4"/>
        <w:numPr>
          <w:ilvl w:val="0"/>
          <w:numId w:val="15"/>
        </w:numPr>
        <w:spacing w:after="200"/>
        <w:jc w:val="both"/>
        <w:rPr>
          <w:b/>
          <w:bCs/>
          <w:sz w:val="28"/>
          <w:szCs w:val="28"/>
        </w:rPr>
      </w:pPr>
      <w:r w:rsidRPr="00F44798">
        <w:rPr>
          <w:b/>
          <w:sz w:val="28"/>
          <w:szCs w:val="28"/>
        </w:rPr>
        <w:t>Оценивать ситуации и поступки</w:t>
      </w:r>
      <w:r w:rsidRPr="00F44798">
        <w:rPr>
          <w:b/>
          <w:i/>
          <w:sz w:val="28"/>
          <w:szCs w:val="28"/>
        </w:rPr>
        <w:t xml:space="preserve"> </w:t>
      </w:r>
    </w:p>
    <w:p w:rsidR="005C0104" w:rsidRPr="00F44798" w:rsidRDefault="005C0104" w:rsidP="005C0104">
      <w:pPr>
        <w:pStyle w:val="a4"/>
        <w:ind w:left="0"/>
        <w:jc w:val="both"/>
        <w:rPr>
          <w:bCs/>
          <w:sz w:val="28"/>
          <w:szCs w:val="28"/>
        </w:rPr>
      </w:pPr>
      <w:r w:rsidRPr="00F44798">
        <w:rPr>
          <w:sz w:val="28"/>
          <w:szCs w:val="28"/>
        </w:rPr>
        <w:t xml:space="preserve">Оценивать поступки, в том числе неоднозначные, как «хорошие» или «плохие», разрешая моральные противоречия на основе: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lastRenderedPageBreak/>
        <w:t>- общечеловеческих ценностей  и российских ценностей, в том числе человеколюбия, уважения к труду, культуре;</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важности исполнения роли «хорошего ученика», важности учёбы и познания нового;</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важности бережного отношения к здоровью человека и к природе;</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важности различения «красивого» и «некрасивого», потребности в «прекрасном» и отрицания «безобразного»;</w:t>
      </w:r>
    </w:p>
    <w:p w:rsidR="005C0104" w:rsidRDefault="005C0104" w:rsidP="005C0104">
      <w:pPr>
        <w:spacing w:before="100" w:beforeAutospacing="1" w:after="100" w:afterAutospacing="1"/>
        <w:ind w:left="142"/>
        <w:contextualSpacing/>
        <w:jc w:val="both"/>
        <w:rPr>
          <w:sz w:val="28"/>
          <w:szCs w:val="28"/>
        </w:rPr>
      </w:pPr>
      <w:r w:rsidRPr="00F44798">
        <w:rPr>
          <w:sz w:val="28"/>
          <w:szCs w:val="28"/>
        </w:rPr>
        <w:t>- важности образования, здорового образа жизни, красоты природы и творчества.</w:t>
      </w:r>
    </w:p>
    <w:p w:rsidR="005C0104" w:rsidRPr="00F44798" w:rsidRDefault="005C0104" w:rsidP="005C0104">
      <w:pPr>
        <w:spacing w:before="100" w:beforeAutospacing="1" w:after="100" w:afterAutospacing="1"/>
        <w:ind w:left="142"/>
        <w:contextualSpacing/>
        <w:jc w:val="both"/>
        <w:rPr>
          <w:b/>
          <w:bCs/>
          <w:sz w:val="28"/>
          <w:szCs w:val="28"/>
        </w:rPr>
      </w:pP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5C0104" w:rsidRPr="00F44798" w:rsidRDefault="005C0104" w:rsidP="005C0104">
      <w:pPr>
        <w:pStyle w:val="a4"/>
        <w:ind w:left="142"/>
        <w:jc w:val="both"/>
        <w:rPr>
          <w:b/>
          <w:sz w:val="28"/>
          <w:szCs w:val="28"/>
        </w:rPr>
      </w:pPr>
      <w:r w:rsidRPr="00F44798">
        <w:rPr>
          <w:sz w:val="28"/>
          <w:szCs w:val="28"/>
        </w:rPr>
        <w:t>Учиться замечать и признавать расхождения своих поступков со своими заявленными позициями, взглядами, мнениями.</w:t>
      </w:r>
      <w:r w:rsidRPr="00F44798">
        <w:rPr>
          <w:b/>
          <w:sz w:val="28"/>
          <w:szCs w:val="28"/>
        </w:rPr>
        <w:t xml:space="preserve"> </w:t>
      </w:r>
    </w:p>
    <w:p w:rsidR="005C0104" w:rsidRPr="00F44798" w:rsidRDefault="005C0104" w:rsidP="005C0104">
      <w:pPr>
        <w:pStyle w:val="a4"/>
        <w:jc w:val="both"/>
        <w:rPr>
          <w:b/>
          <w:sz w:val="28"/>
          <w:szCs w:val="28"/>
        </w:rPr>
      </w:pPr>
      <w:r>
        <w:rPr>
          <w:b/>
          <w:sz w:val="28"/>
          <w:szCs w:val="28"/>
        </w:rPr>
        <w:t xml:space="preserve">2. </w:t>
      </w:r>
      <w:r w:rsidRPr="00F44798">
        <w:rPr>
          <w:b/>
          <w:sz w:val="28"/>
          <w:szCs w:val="28"/>
        </w:rPr>
        <w:t>Объяснять смысл  своих оценок, мотивов, целей</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5C0104" w:rsidRPr="00F44798" w:rsidRDefault="005C0104" w:rsidP="00785FD0">
      <w:pPr>
        <w:pStyle w:val="a4"/>
        <w:numPr>
          <w:ilvl w:val="0"/>
          <w:numId w:val="17"/>
        </w:numPr>
        <w:spacing w:after="200"/>
        <w:jc w:val="both"/>
        <w:rPr>
          <w:i/>
          <w:sz w:val="28"/>
          <w:szCs w:val="28"/>
        </w:rPr>
      </w:pPr>
      <w:r w:rsidRPr="00F44798">
        <w:rPr>
          <w:b/>
          <w:sz w:val="28"/>
          <w:szCs w:val="28"/>
        </w:rPr>
        <w:t xml:space="preserve">Самоопределяться в жизненных ценностях </w:t>
      </w:r>
      <w:r w:rsidRPr="00F44798">
        <w:rPr>
          <w:bCs/>
          <w:i/>
          <w:iCs/>
          <w:sz w:val="28"/>
          <w:szCs w:val="28"/>
        </w:rPr>
        <w:t>(на словах)</w:t>
      </w:r>
      <w:r w:rsidRPr="00F44798">
        <w:rPr>
          <w:b/>
          <w:sz w:val="28"/>
          <w:szCs w:val="28"/>
        </w:rPr>
        <w:t xml:space="preserve"> и поступать в соответствии с ними, отвечая за свои поступки</w:t>
      </w:r>
      <w:r w:rsidRPr="00F44798">
        <w:rPr>
          <w:i/>
          <w:sz w:val="28"/>
          <w:szCs w:val="28"/>
        </w:rPr>
        <w:t xml:space="preserve">  (личностная позиция, российская и гражданская  идентичность)</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xml:space="preserve">Осознавать себя гражданином России и ценной частью многоликого изменяющегося мира, в том числе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xml:space="preserve">- объяснять, что связывает тебя: </w:t>
      </w:r>
    </w:p>
    <w:p w:rsidR="005C0104" w:rsidRPr="00F44798" w:rsidRDefault="005C0104" w:rsidP="005C0104">
      <w:pPr>
        <w:spacing w:before="100" w:beforeAutospacing="1" w:after="100" w:afterAutospacing="1"/>
        <w:ind w:left="708"/>
        <w:contextualSpacing/>
        <w:jc w:val="both"/>
        <w:rPr>
          <w:b/>
          <w:bCs/>
          <w:sz w:val="28"/>
          <w:szCs w:val="28"/>
        </w:rPr>
      </w:pPr>
      <w:r w:rsidRPr="00F44798">
        <w:rPr>
          <w:sz w:val="28"/>
          <w:szCs w:val="28"/>
        </w:rPr>
        <w:t xml:space="preserve">- с твоими близкими, друзьями,  одноклассниками, </w:t>
      </w:r>
    </w:p>
    <w:p w:rsidR="005C0104" w:rsidRPr="00F44798" w:rsidRDefault="005C0104" w:rsidP="005C0104">
      <w:pPr>
        <w:spacing w:before="100" w:beforeAutospacing="1" w:after="100" w:afterAutospacing="1"/>
        <w:ind w:left="708"/>
        <w:contextualSpacing/>
        <w:jc w:val="both"/>
        <w:rPr>
          <w:b/>
          <w:bCs/>
          <w:sz w:val="28"/>
          <w:szCs w:val="28"/>
        </w:rPr>
      </w:pPr>
      <w:r w:rsidRPr="00F44798">
        <w:rPr>
          <w:sz w:val="28"/>
          <w:szCs w:val="28"/>
        </w:rPr>
        <w:t>- с земляками, народом,</w:t>
      </w:r>
    </w:p>
    <w:p w:rsidR="005C0104" w:rsidRPr="00F44798" w:rsidRDefault="005C0104" w:rsidP="005C0104">
      <w:pPr>
        <w:spacing w:before="100" w:beforeAutospacing="1" w:after="100" w:afterAutospacing="1"/>
        <w:ind w:left="708"/>
        <w:contextualSpacing/>
        <w:jc w:val="both"/>
        <w:rPr>
          <w:b/>
          <w:bCs/>
          <w:sz w:val="28"/>
          <w:szCs w:val="28"/>
        </w:rPr>
      </w:pPr>
      <w:r w:rsidRPr="00F44798">
        <w:rPr>
          <w:sz w:val="28"/>
          <w:szCs w:val="28"/>
        </w:rPr>
        <w:t xml:space="preserve">- с твоей Родиной, </w:t>
      </w:r>
    </w:p>
    <w:p w:rsidR="005C0104" w:rsidRPr="00F44798" w:rsidRDefault="005C0104" w:rsidP="005C0104">
      <w:pPr>
        <w:spacing w:before="100" w:beforeAutospacing="1" w:after="100" w:afterAutospacing="1"/>
        <w:ind w:left="708"/>
        <w:contextualSpacing/>
        <w:jc w:val="both"/>
        <w:rPr>
          <w:b/>
          <w:bCs/>
          <w:sz w:val="28"/>
          <w:szCs w:val="28"/>
        </w:rPr>
      </w:pPr>
      <w:r w:rsidRPr="00F44798">
        <w:rPr>
          <w:sz w:val="28"/>
          <w:szCs w:val="28"/>
        </w:rPr>
        <w:t>- со всеми людьми,</w:t>
      </w:r>
    </w:p>
    <w:p w:rsidR="005C0104" w:rsidRPr="00F44798" w:rsidRDefault="005C0104" w:rsidP="005C0104">
      <w:pPr>
        <w:spacing w:before="100" w:beforeAutospacing="1" w:after="100" w:afterAutospacing="1"/>
        <w:ind w:left="708"/>
        <w:contextualSpacing/>
        <w:jc w:val="both"/>
        <w:rPr>
          <w:b/>
          <w:bCs/>
          <w:sz w:val="28"/>
          <w:szCs w:val="28"/>
        </w:rPr>
      </w:pPr>
      <w:r w:rsidRPr="00F44798">
        <w:rPr>
          <w:sz w:val="28"/>
          <w:szCs w:val="28"/>
        </w:rPr>
        <w:t xml:space="preserve">- с природой;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xml:space="preserve">- объяснять, что связывает тебя с историей, культурой, судьбой твоего народа и всей России;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испытывать чувство гордости за свой народ, свою Родину, сопереживать им в радостях и бедах и проявлять эти чувства в добрых поступках;</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искать свою позицию в многообразии общественных и мировоззренческих позиций, эстетических и культурных предпочтений;</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стремиться  к взаимопониманию с представителями иных культур, мировоззрений, народов и стран, на основе взаимного интереса и уважения;</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уважать иное мнение, историю и культуру других народов и стран, не допускать их оскорбления, высмеивания;</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lastRenderedPageBreak/>
        <w:t xml:space="preserve">- осуществлять добрые дела, полезные другим людям, своей стране, в том числе отказываться ради них от каких-то своих желаний.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xml:space="preserve">Характеризовать свой поступок, в том числе в неоднозначно оцениваемых ситуациях, на основе: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xml:space="preserve">- культуры, народа, мировоззрения, к которому ощущаешь свою причастность,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xml:space="preserve">- базовых российских гражданских ценностей,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известных и простых общепринятых правил «доброго», «безопасного», «красивого», «правильного» поведения,</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 сопереживания в радостях и в бедах  «своим»: близким, друзьям, одноклассникам,</w:t>
      </w:r>
    </w:p>
    <w:p w:rsidR="005C0104" w:rsidRPr="000947A2" w:rsidRDefault="005C0104" w:rsidP="005C0104">
      <w:pPr>
        <w:spacing w:before="100" w:beforeAutospacing="1" w:after="100" w:afterAutospacing="1"/>
        <w:ind w:left="142"/>
        <w:contextualSpacing/>
        <w:jc w:val="both"/>
        <w:rPr>
          <w:sz w:val="28"/>
          <w:szCs w:val="28"/>
        </w:rPr>
      </w:pPr>
      <w:r w:rsidRPr="00F44798">
        <w:t xml:space="preserve">- </w:t>
      </w:r>
      <w:r w:rsidRPr="000947A2">
        <w:rPr>
          <w:sz w:val="28"/>
          <w:szCs w:val="28"/>
        </w:rPr>
        <w:t>сопереживания чувствам других не похожих на тебя людей, отзывчивости к бедам всех живых существ;</w:t>
      </w:r>
    </w:p>
    <w:p w:rsidR="005C0104" w:rsidRPr="00684B25" w:rsidRDefault="005C0104" w:rsidP="00684B25">
      <w:pPr>
        <w:spacing w:before="100" w:beforeAutospacing="1" w:after="100" w:afterAutospacing="1"/>
        <w:ind w:left="142"/>
        <w:contextualSpacing/>
        <w:jc w:val="both"/>
        <w:rPr>
          <w:sz w:val="28"/>
          <w:szCs w:val="28"/>
        </w:rPr>
      </w:pPr>
      <w:r w:rsidRPr="000947A2">
        <w:rPr>
          <w:sz w:val="28"/>
          <w:szCs w:val="28"/>
        </w:rPr>
        <w:t>-признавать свои плохие поступки и добровольно отвечать за них (принимать наказание и самонаказание).</w:t>
      </w:r>
    </w:p>
    <w:p w:rsidR="005C0104" w:rsidRPr="00F44798" w:rsidRDefault="005C0104" w:rsidP="005C0104">
      <w:pPr>
        <w:pStyle w:val="a4"/>
        <w:ind w:left="142"/>
        <w:jc w:val="both"/>
        <w:rPr>
          <w:sz w:val="28"/>
          <w:szCs w:val="28"/>
        </w:rPr>
      </w:pPr>
      <w:r w:rsidRPr="00BD7A2F">
        <w:rPr>
          <w:b/>
          <w:i/>
          <w:sz w:val="28"/>
          <w:szCs w:val="28"/>
        </w:rPr>
        <w:t>Регулятивные универсальные учебные действия</w:t>
      </w:r>
      <w:r w:rsidRPr="00F44798">
        <w:rPr>
          <w:sz w:val="28"/>
          <w:szCs w:val="28"/>
        </w:rPr>
        <w:t xml:space="preserve"> обеспечивают обучающимся организацию своей учебной деятельности. К ним относятся:</w:t>
      </w:r>
    </w:p>
    <w:p w:rsidR="005C0104" w:rsidRPr="00F44798" w:rsidRDefault="005C0104" w:rsidP="005C0104">
      <w:pPr>
        <w:pStyle w:val="a4"/>
        <w:ind w:left="708"/>
        <w:jc w:val="both"/>
        <w:rPr>
          <w:sz w:val="28"/>
          <w:szCs w:val="28"/>
        </w:rPr>
      </w:pPr>
      <w:r>
        <w:rPr>
          <w:sz w:val="28"/>
          <w:szCs w:val="28"/>
        </w:rPr>
        <w:t>-</w:t>
      </w:r>
      <w:r w:rsidRPr="00F44798">
        <w:rPr>
          <w:sz w:val="28"/>
          <w:szCs w:val="28"/>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5C0104" w:rsidRPr="00F44798" w:rsidRDefault="005C0104" w:rsidP="005C0104">
      <w:pPr>
        <w:pStyle w:val="a4"/>
        <w:ind w:left="708"/>
        <w:jc w:val="both"/>
        <w:rPr>
          <w:sz w:val="28"/>
          <w:szCs w:val="28"/>
        </w:rPr>
      </w:pPr>
      <w:r>
        <w:rPr>
          <w:sz w:val="28"/>
          <w:szCs w:val="28"/>
        </w:rPr>
        <w:t>-</w:t>
      </w:r>
      <w:r w:rsidRPr="00F44798">
        <w:rPr>
          <w:sz w:val="28"/>
          <w:szCs w:val="28"/>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5C0104" w:rsidRPr="00F44798" w:rsidRDefault="005C0104" w:rsidP="005C0104">
      <w:pPr>
        <w:pStyle w:val="a4"/>
        <w:ind w:left="708"/>
        <w:jc w:val="both"/>
        <w:rPr>
          <w:sz w:val="28"/>
          <w:szCs w:val="28"/>
        </w:rPr>
      </w:pPr>
      <w:r>
        <w:rPr>
          <w:sz w:val="28"/>
          <w:szCs w:val="28"/>
        </w:rPr>
        <w:t>-</w:t>
      </w:r>
      <w:r w:rsidRPr="00F44798">
        <w:rPr>
          <w:sz w:val="28"/>
          <w:szCs w:val="28"/>
        </w:rPr>
        <w:t xml:space="preserve">прогнозирование — предвосхищение результата и уровня усвоения знаний, его временных характеристик; </w:t>
      </w:r>
    </w:p>
    <w:p w:rsidR="005C0104" w:rsidRPr="00F44798" w:rsidRDefault="005C0104" w:rsidP="005C0104">
      <w:pPr>
        <w:pStyle w:val="a4"/>
        <w:ind w:left="708"/>
        <w:jc w:val="both"/>
        <w:rPr>
          <w:sz w:val="28"/>
          <w:szCs w:val="28"/>
        </w:rPr>
      </w:pPr>
      <w:r>
        <w:rPr>
          <w:sz w:val="28"/>
          <w:szCs w:val="28"/>
        </w:rPr>
        <w:t>-</w:t>
      </w:r>
      <w:r w:rsidRPr="00F44798">
        <w:rPr>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5C0104" w:rsidRPr="00F44798" w:rsidRDefault="005C0104" w:rsidP="005C0104">
      <w:pPr>
        <w:pStyle w:val="a4"/>
        <w:ind w:left="708"/>
        <w:jc w:val="both"/>
        <w:rPr>
          <w:sz w:val="28"/>
          <w:szCs w:val="28"/>
        </w:rPr>
      </w:pPr>
      <w:r>
        <w:rPr>
          <w:sz w:val="28"/>
          <w:szCs w:val="28"/>
        </w:rPr>
        <w:t>-</w:t>
      </w:r>
      <w:r w:rsidRPr="00F44798">
        <w:rPr>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5C0104" w:rsidRPr="00F44798" w:rsidRDefault="005C0104" w:rsidP="005C0104">
      <w:pPr>
        <w:pStyle w:val="a4"/>
        <w:ind w:left="708"/>
        <w:jc w:val="both"/>
        <w:rPr>
          <w:sz w:val="28"/>
          <w:szCs w:val="28"/>
        </w:rPr>
      </w:pPr>
      <w:r>
        <w:rPr>
          <w:sz w:val="28"/>
          <w:szCs w:val="28"/>
        </w:rPr>
        <w:t>-</w:t>
      </w:r>
      <w:r w:rsidRPr="00F44798">
        <w:rPr>
          <w:sz w:val="28"/>
          <w:szCs w:val="28"/>
        </w:rPr>
        <w:t>оценка — выделение и осознание обучающимся того, что уже усвоено и что еще нужно усвоить, осознание качества и уровня усвоения;</w:t>
      </w:r>
    </w:p>
    <w:p w:rsidR="005C0104" w:rsidRPr="00F44798" w:rsidRDefault="005C0104" w:rsidP="005C0104">
      <w:pPr>
        <w:pStyle w:val="a4"/>
        <w:ind w:left="708"/>
        <w:jc w:val="both"/>
        <w:rPr>
          <w:sz w:val="28"/>
          <w:szCs w:val="28"/>
        </w:rPr>
      </w:pPr>
      <w:r>
        <w:rPr>
          <w:sz w:val="28"/>
          <w:szCs w:val="28"/>
        </w:rPr>
        <w:t>-</w:t>
      </w:r>
      <w:r w:rsidRPr="00F44798">
        <w:rPr>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C0104" w:rsidRPr="00F44798" w:rsidRDefault="005C0104" w:rsidP="005C0104">
      <w:pPr>
        <w:pStyle w:val="a4"/>
        <w:ind w:left="708"/>
        <w:jc w:val="both"/>
        <w:rPr>
          <w:sz w:val="28"/>
          <w:szCs w:val="28"/>
        </w:rPr>
      </w:pPr>
    </w:p>
    <w:p w:rsidR="005C0104" w:rsidRPr="00F44798" w:rsidRDefault="005C0104" w:rsidP="005C0104">
      <w:pPr>
        <w:pStyle w:val="a4"/>
        <w:ind w:left="142"/>
        <w:jc w:val="both"/>
        <w:rPr>
          <w:rStyle w:val="zag110"/>
          <w:b/>
          <w:bCs/>
          <w:i/>
          <w:iCs/>
          <w:color w:val="000000"/>
          <w:sz w:val="28"/>
          <w:szCs w:val="28"/>
        </w:rPr>
      </w:pPr>
      <w:r w:rsidRPr="00F44798">
        <w:rPr>
          <w:rStyle w:val="zag110"/>
          <w:b/>
          <w:bCs/>
          <w:i/>
          <w:iCs/>
          <w:color w:val="000000"/>
          <w:sz w:val="28"/>
          <w:szCs w:val="28"/>
        </w:rPr>
        <w:t>Регулятивные универсальные учебные действия</w:t>
      </w:r>
      <w:r>
        <w:rPr>
          <w:rStyle w:val="zag110"/>
          <w:b/>
          <w:bCs/>
          <w:i/>
          <w:iCs/>
          <w:color w:val="000000"/>
          <w:sz w:val="28"/>
          <w:szCs w:val="28"/>
        </w:rPr>
        <w:t xml:space="preserve"> </w:t>
      </w:r>
      <w:r w:rsidRPr="00F44798">
        <w:rPr>
          <w:rStyle w:val="zag110"/>
          <w:bCs/>
          <w:i/>
          <w:iCs/>
          <w:color w:val="000000"/>
          <w:sz w:val="28"/>
          <w:szCs w:val="28"/>
        </w:rPr>
        <w:t>помогут</w:t>
      </w:r>
      <w:r w:rsidRPr="00F44798">
        <w:rPr>
          <w:rStyle w:val="zag110"/>
          <w:b/>
          <w:bCs/>
          <w:i/>
          <w:iCs/>
          <w:color w:val="000000"/>
          <w:sz w:val="28"/>
          <w:szCs w:val="28"/>
        </w:rPr>
        <w:t>:</w:t>
      </w:r>
    </w:p>
    <w:p w:rsidR="005C0104" w:rsidRPr="00F44798" w:rsidRDefault="005C0104" w:rsidP="00785FD0">
      <w:pPr>
        <w:pStyle w:val="a4"/>
        <w:numPr>
          <w:ilvl w:val="0"/>
          <w:numId w:val="16"/>
        </w:numPr>
        <w:spacing w:after="200"/>
        <w:jc w:val="both"/>
        <w:rPr>
          <w:b/>
          <w:bCs/>
          <w:sz w:val="28"/>
          <w:szCs w:val="28"/>
        </w:rPr>
      </w:pPr>
      <w:r w:rsidRPr="00F44798">
        <w:rPr>
          <w:b/>
          <w:sz w:val="28"/>
          <w:szCs w:val="28"/>
        </w:rPr>
        <w:t>Определять и формулировать цель деятельности, составлять план действий по решению проблемы (задачи)</w:t>
      </w:r>
    </w:p>
    <w:p w:rsidR="005C0104" w:rsidRPr="00F44798" w:rsidRDefault="005C0104" w:rsidP="005C0104">
      <w:pPr>
        <w:spacing w:before="100" w:beforeAutospacing="1" w:after="100" w:afterAutospacing="1"/>
        <w:ind w:left="502"/>
        <w:contextualSpacing/>
        <w:jc w:val="both"/>
        <w:rPr>
          <w:sz w:val="28"/>
          <w:szCs w:val="28"/>
        </w:rPr>
      </w:pPr>
      <w:r w:rsidRPr="00F44798">
        <w:rPr>
          <w:sz w:val="28"/>
          <w:szCs w:val="28"/>
        </w:rPr>
        <w:t xml:space="preserve">Определять цель учебной деятельности с помощью учителя и самостоятельно, искать средства её осуществления. </w:t>
      </w:r>
    </w:p>
    <w:p w:rsidR="005C0104" w:rsidRPr="00F44798" w:rsidRDefault="005C0104" w:rsidP="005C0104">
      <w:pPr>
        <w:spacing w:before="100" w:beforeAutospacing="1" w:after="100" w:afterAutospacing="1"/>
        <w:ind w:left="502"/>
        <w:contextualSpacing/>
        <w:jc w:val="both"/>
        <w:rPr>
          <w:sz w:val="28"/>
          <w:szCs w:val="28"/>
        </w:rPr>
      </w:pPr>
      <w:r w:rsidRPr="00F44798">
        <w:rPr>
          <w:sz w:val="28"/>
          <w:szCs w:val="28"/>
        </w:rPr>
        <w:t>Учиться обнаруживать и формулировать учебную проблему совместно с учителем, выбирать тему проекта с помощью учителя.</w:t>
      </w:r>
    </w:p>
    <w:p w:rsidR="005C0104" w:rsidRPr="00F44798" w:rsidRDefault="005C0104" w:rsidP="005C0104">
      <w:pPr>
        <w:pStyle w:val="a4"/>
        <w:ind w:left="502"/>
        <w:jc w:val="both"/>
        <w:rPr>
          <w:b/>
          <w:sz w:val="28"/>
          <w:szCs w:val="28"/>
        </w:rPr>
      </w:pPr>
      <w:r w:rsidRPr="00F44798">
        <w:rPr>
          <w:sz w:val="28"/>
          <w:szCs w:val="28"/>
        </w:rPr>
        <w:lastRenderedPageBreak/>
        <w:t>Составлять план выполнения задач, решения проблем творческого и поискового характера, выполнения проекта совместно с учителем</w:t>
      </w:r>
    </w:p>
    <w:p w:rsidR="005C0104" w:rsidRPr="00F44798" w:rsidRDefault="005C0104" w:rsidP="005C0104">
      <w:pPr>
        <w:pStyle w:val="a4"/>
        <w:ind w:left="862"/>
        <w:jc w:val="both"/>
        <w:rPr>
          <w:b/>
          <w:sz w:val="28"/>
          <w:szCs w:val="28"/>
        </w:rPr>
      </w:pPr>
    </w:p>
    <w:p w:rsidR="005C0104" w:rsidRPr="00F44798" w:rsidRDefault="005C0104" w:rsidP="00785FD0">
      <w:pPr>
        <w:pStyle w:val="a4"/>
        <w:numPr>
          <w:ilvl w:val="0"/>
          <w:numId w:val="16"/>
        </w:numPr>
        <w:spacing w:after="200"/>
        <w:jc w:val="both"/>
        <w:rPr>
          <w:b/>
          <w:sz w:val="28"/>
          <w:szCs w:val="28"/>
        </w:rPr>
      </w:pPr>
      <w:r w:rsidRPr="00F44798">
        <w:rPr>
          <w:b/>
          <w:sz w:val="28"/>
          <w:szCs w:val="28"/>
        </w:rPr>
        <w:t>Осуществить действия по реализации плана</w:t>
      </w:r>
    </w:p>
    <w:p w:rsidR="005C0104" w:rsidRPr="00F44798" w:rsidRDefault="005C0104" w:rsidP="005C0104">
      <w:pPr>
        <w:spacing w:before="100" w:beforeAutospacing="1" w:after="100" w:afterAutospacing="1"/>
        <w:ind w:left="502"/>
        <w:contextualSpacing/>
        <w:jc w:val="both"/>
        <w:rPr>
          <w:sz w:val="28"/>
          <w:szCs w:val="28"/>
        </w:rPr>
      </w:pPr>
      <w:r w:rsidRPr="00F44798">
        <w:rPr>
          <w:sz w:val="28"/>
          <w:szCs w:val="28"/>
        </w:rPr>
        <w:t>Работая по плану, сверять свои действия с целью и, при необходимости, исправлять ошибки с помощью учителя.</w:t>
      </w:r>
    </w:p>
    <w:p w:rsidR="005C0104" w:rsidRPr="00F44798" w:rsidRDefault="005C0104" w:rsidP="005C0104">
      <w:pPr>
        <w:pStyle w:val="a4"/>
        <w:ind w:left="502"/>
        <w:jc w:val="both"/>
        <w:rPr>
          <w:b/>
          <w:sz w:val="28"/>
          <w:szCs w:val="28"/>
        </w:rPr>
      </w:pPr>
      <w:r w:rsidRPr="00F44798">
        <w:rPr>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r w:rsidRPr="00F44798">
        <w:rPr>
          <w:b/>
          <w:sz w:val="28"/>
          <w:szCs w:val="28"/>
        </w:rPr>
        <w:t xml:space="preserve"> </w:t>
      </w:r>
    </w:p>
    <w:p w:rsidR="005C0104" w:rsidRPr="00F44798" w:rsidRDefault="005C0104" w:rsidP="00785FD0">
      <w:pPr>
        <w:pStyle w:val="a4"/>
        <w:numPr>
          <w:ilvl w:val="0"/>
          <w:numId w:val="16"/>
        </w:numPr>
        <w:spacing w:after="200"/>
        <w:jc w:val="both"/>
        <w:rPr>
          <w:b/>
          <w:sz w:val="28"/>
          <w:szCs w:val="28"/>
        </w:rPr>
      </w:pPr>
      <w:r w:rsidRPr="00F44798">
        <w:rPr>
          <w:b/>
          <w:sz w:val="28"/>
          <w:szCs w:val="28"/>
        </w:rPr>
        <w:t>Соотнести  результат своей деятельности с целью и оценить его</w:t>
      </w:r>
      <w:r>
        <w:rPr>
          <w:b/>
          <w:sz w:val="28"/>
          <w:szCs w:val="28"/>
        </w:rPr>
        <w:t>.</w:t>
      </w:r>
      <w:r w:rsidRPr="00F44798">
        <w:rPr>
          <w:b/>
          <w:sz w:val="28"/>
          <w:szCs w:val="28"/>
        </w:rPr>
        <w:t xml:space="preserve"> </w:t>
      </w:r>
    </w:p>
    <w:p w:rsidR="005C0104" w:rsidRPr="00F44798" w:rsidRDefault="005C0104" w:rsidP="005C0104">
      <w:pPr>
        <w:spacing w:before="100" w:beforeAutospacing="1" w:after="100" w:afterAutospacing="1"/>
        <w:ind w:left="502"/>
        <w:contextualSpacing/>
        <w:jc w:val="both"/>
        <w:rPr>
          <w:b/>
          <w:bCs/>
          <w:sz w:val="28"/>
          <w:szCs w:val="28"/>
        </w:rPr>
      </w:pPr>
      <w:r w:rsidRPr="00F44798">
        <w:rPr>
          <w:sz w:val="28"/>
          <w:szCs w:val="28"/>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5C0104" w:rsidRPr="00F44798" w:rsidRDefault="005C0104" w:rsidP="005C0104">
      <w:pPr>
        <w:spacing w:before="100" w:beforeAutospacing="1" w:after="100" w:afterAutospacing="1"/>
        <w:ind w:left="502"/>
        <w:contextualSpacing/>
        <w:jc w:val="both"/>
        <w:rPr>
          <w:sz w:val="28"/>
          <w:szCs w:val="28"/>
        </w:rPr>
      </w:pPr>
      <w:r w:rsidRPr="00F44798">
        <w:rPr>
          <w:sz w:val="28"/>
          <w:szCs w:val="28"/>
        </w:rPr>
        <w:t>В ходе представления проекта учиться давать оценку его результатов.</w:t>
      </w:r>
    </w:p>
    <w:p w:rsidR="005C0104" w:rsidRDefault="005C0104" w:rsidP="005C0104">
      <w:pPr>
        <w:pStyle w:val="a4"/>
        <w:ind w:left="502"/>
        <w:jc w:val="both"/>
        <w:rPr>
          <w:sz w:val="28"/>
          <w:szCs w:val="28"/>
        </w:rPr>
      </w:pPr>
      <w:r w:rsidRPr="00F44798">
        <w:rPr>
          <w:sz w:val="28"/>
          <w:szCs w:val="28"/>
        </w:rPr>
        <w:t>Понимать причины своего неуспеха и находить способы выхода из этой ситуации.</w:t>
      </w:r>
    </w:p>
    <w:p w:rsidR="005C0104" w:rsidRDefault="005C0104" w:rsidP="005C0104">
      <w:pPr>
        <w:pStyle w:val="a4"/>
        <w:ind w:left="142"/>
        <w:jc w:val="both"/>
        <w:rPr>
          <w:b/>
          <w:i/>
          <w:sz w:val="28"/>
          <w:szCs w:val="28"/>
        </w:rPr>
      </w:pPr>
    </w:p>
    <w:p w:rsidR="005C0104" w:rsidRPr="00F44798" w:rsidRDefault="005C0104" w:rsidP="005C0104">
      <w:pPr>
        <w:pStyle w:val="a4"/>
        <w:ind w:left="142"/>
        <w:jc w:val="both"/>
        <w:rPr>
          <w:sz w:val="28"/>
          <w:szCs w:val="28"/>
        </w:rPr>
      </w:pPr>
      <w:r w:rsidRPr="00F44798">
        <w:rPr>
          <w:b/>
          <w:i/>
          <w:sz w:val="28"/>
          <w:szCs w:val="28"/>
        </w:rPr>
        <w:t>Познавательные универсальные учебные действия</w:t>
      </w:r>
      <w:r w:rsidRPr="00F44798">
        <w:rPr>
          <w:sz w:val="28"/>
          <w:szCs w:val="28"/>
        </w:rPr>
        <w:t xml:space="preserve"> включают: общеучебные, логические учебные действия, а также постановку и решение проблемы. </w:t>
      </w:r>
    </w:p>
    <w:p w:rsidR="005C0104" w:rsidRPr="00F44798" w:rsidRDefault="005C0104" w:rsidP="005C0104">
      <w:pPr>
        <w:pStyle w:val="a4"/>
        <w:ind w:left="142"/>
        <w:jc w:val="both"/>
        <w:rPr>
          <w:sz w:val="28"/>
          <w:szCs w:val="28"/>
        </w:rPr>
      </w:pPr>
      <w:r w:rsidRPr="00F44798">
        <w:rPr>
          <w:i/>
          <w:sz w:val="28"/>
          <w:szCs w:val="28"/>
        </w:rPr>
        <w:t>Общеучебные универсальные действия</w:t>
      </w:r>
      <w:r w:rsidRPr="00F44798">
        <w:rPr>
          <w:sz w:val="28"/>
          <w:szCs w:val="28"/>
        </w:rPr>
        <w:t xml:space="preserve">: </w:t>
      </w:r>
    </w:p>
    <w:p w:rsidR="005C0104" w:rsidRPr="00F44798" w:rsidRDefault="005C0104" w:rsidP="005C0104">
      <w:pPr>
        <w:pStyle w:val="a4"/>
        <w:ind w:left="142"/>
        <w:jc w:val="both"/>
        <w:rPr>
          <w:sz w:val="28"/>
          <w:szCs w:val="28"/>
        </w:rPr>
      </w:pPr>
      <w:r>
        <w:rPr>
          <w:sz w:val="28"/>
          <w:szCs w:val="28"/>
        </w:rPr>
        <w:t>--</w:t>
      </w:r>
      <w:r w:rsidRPr="00F44798">
        <w:rPr>
          <w:sz w:val="28"/>
          <w:szCs w:val="28"/>
        </w:rPr>
        <w:t>самостоятельное выделение и формулирование познавательной цели;</w:t>
      </w:r>
    </w:p>
    <w:p w:rsidR="005C0104" w:rsidRPr="00F44798" w:rsidRDefault="005C0104" w:rsidP="005C0104">
      <w:pPr>
        <w:pStyle w:val="a4"/>
        <w:ind w:left="142"/>
        <w:jc w:val="both"/>
        <w:rPr>
          <w:sz w:val="28"/>
          <w:szCs w:val="28"/>
        </w:rPr>
      </w:pPr>
      <w:r w:rsidRPr="00F44798">
        <w:rPr>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5C0104" w:rsidRPr="00F44798" w:rsidRDefault="005C0104" w:rsidP="005C0104">
      <w:pPr>
        <w:pStyle w:val="a4"/>
        <w:ind w:left="142"/>
        <w:jc w:val="both"/>
        <w:rPr>
          <w:sz w:val="28"/>
          <w:szCs w:val="28"/>
        </w:rPr>
      </w:pPr>
      <w:r w:rsidRPr="00F44798">
        <w:rPr>
          <w:sz w:val="28"/>
          <w:szCs w:val="28"/>
        </w:rPr>
        <w:t>структурирование знаний;</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осознанное и произвольное построение речевого высказывания в устной и письменной форме; </w:t>
      </w:r>
    </w:p>
    <w:p w:rsidR="005C0104" w:rsidRPr="00F44798" w:rsidRDefault="005C0104" w:rsidP="005C0104">
      <w:pPr>
        <w:pStyle w:val="a4"/>
        <w:ind w:left="142"/>
        <w:jc w:val="both"/>
        <w:rPr>
          <w:sz w:val="28"/>
          <w:szCs w:val="28"/>
        </w:rPr>
      </w:pPr>
      <w:r w:rsidRPr="00F44798">
        <w:rPr>
          <w:sz w:val="28"/>
          <w:szCs w:val="28"/>
        </w:rPr>
        <w:t xml:space="preserve">выбор наиболее эффективных способов решения задач в зависимости от конкретных условий;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рефлексия способов  и условий действия, контроль и оценка процесса и результатов деятельности; </w:t>
      </w:r>
    </w:p>
    <w:p w:rsidR="005C0104" w:rsidRPr="00F44798" w:rsidRDefault="005C0104" w:rsidP="005C0104">
      <w:pPr>
        <w:pStyle w:val="a4"/>
        <w:ind w:left="142"/>
        <w:jc w:val="both"/>
        <w:rPr>
          <w:sz w:val="28"/>
          <w:szCs w:val="28"/>
        </w:rPr>
      </w:pPr>
      <w:r>
        <w:rPr>
          <w:sz w:val="28"/>
          <w:szCs w:val="28"/>
        </w:rPr>
        <w:t>-</w:t>
      </w:r>
      <w:r w:rsidRPr="00F44798">
        <w:rPr>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C0104" w:rsidRPr="00F44798" w:rsidRDefault="005C0104" w:rsidP="005C0104">
      <w:pPr>
        <w:pStyle w:val="a4"/>
        <w:ind w:left="142"/>
        <w:jc w:val="both"/>
        <w:rPr>
          <w:sz w:val="28"/>
          <w:szCs w:val="28"/>
        </w:rPr>
      </w:pPr>
      <w:r>
        <w:rPr>
          <w:sz w:val="28"/>
          <w:szCs w:val="28"/>
        </w:rPr>
        <w:t>-</w:t>
      </w:r>
      <w:r w:rsidRPr="00F44798">
        <w:rPr>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C0104" w:rsidRPr="00F44798" w:rsidRDefault="005C0104" w:rsidP="005C0104">
      <w:pPr>
        <w:pStyle w:val="a4"/>
        <w:ind w:left="142"/>
        <w:jc w:val="both"/>
        <w:rPr>
          <w:sz w:val="28"/>
          <w:szCs w:val="28"/>
        </w:rPr>
      </w:pPr>
      <w:r w:rsidRPr="00F44798">
        <w:rPr>
          <w:sz w:val="28"/>
          <w:szCs w:val="28"/>
        </w:rPr>
        <w:t xml:space="preserve">Особую группу общеучебных универсальных действий составляют </w:t>
      </w:r>
      <w:r w:rsidRPr="00F44798">
        <w:rPr>
          <w:i/>
          <w:sz w:val="28"/>
          <w:szCs w:val="28"/>
        </w:rPr>
        <w:t>знаково-символические действия</w:t>
      </w:r>
      <w:r w:rsidRPr="00F44798">
        <w:rPr>
          <w:sz w:val="28"/>
          <w:szCs w:val="28"/>
        </w:rPr>
        <w:t>:</w:t>
      </w:r>
    </w:p>
    <w:p w:rsidR="005C0104" w:rsidRPr="00F44798" w:rsidRDefault="005C0104" w:rsidP="005C0104">
      <w:pPr>
        <w:pStyle w:val="a4"/>
        <w:ind w:left="142"/>
        <w:jc w:val="both"/>
        <w:rPr>
          <w:sz w:val="28"/>
          <w:szCs w:val="28"/>
        </w:rPr>
      </w:pPr>
      <w:r>
        <w:rPr>
          <w:sz w:val="28"/>
          <w:szCs w:val="28"/>
        </w:rPr>
        <w:lastRenderedPageBreak/>
        <w:t>-</w:t>
      </w:r>
      <w:r w:rsidRPr="00F44798">
        <w:rPr>
          <w:sz w:val="28"/>
          <w:szCs w:val="28"/>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преобразование модели с целью выявления общих законов, определяющих данную предметную область. </w:t>
      </w:r>
    </w:p>
    <w:p w:rsidR="005C0104" w:rsidRPr="00F44798" w:rsidRDefault="005C0104" w:rsidP="005C0104">
      <w:pPr>
        <w:pStyle w:val="a4"/>
        <w:ind w:left="142"/>
        <w:jc w:val="both"/>
        <w:rPr>
          <w:sz w:val="28"/>
          <w:szCs w:val="28"/>
        </w:rPr>
      </w:pPr>
      <w:r w:rsidRPr="00F44798">
        <w:rPr>
          <w:i/>
          <w:sz w:val="28"/>
          <w:szCs w:val="28"/>
        </w:rPr>
        <w:t>Логические универсальные действия</w:t>
      </w:r>
      <w:r w:rsidRPr="00F44798">
        <w:rPr>
          <w:sz w:val="28"/>
          <w:szCs w:val="28"/>
        </w:rPr>
        <w:t xml:space="preserve">: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анализ объектов с целью выделения признаков (существенных, несущественных);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выбор оснований и критериев для сравнения, сериации, классификации объектов;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подведение под понятие, выведение следствий; </w:t>
      </w:r>
    </w:p>
    <w:p w:rsidR="005C0104" w:rsidRPr="00F44798" w:rsidRDefault="005C0104" w:rsidP="005C0104">
      <w:pPr>
        <w:pStyle w:val="a4"/>
        <w:ind w:left="142"/>
        <w:jc w:val="both"/>
        <w:rPr>
          <w:sz w:val="28"/>
          <w:szCs w:val="28"/>
        </w:rPr>
      </w:pPr>
      <w:r>
        <w:rPr>
          <w:sz w:val="28"/>
          <w:szCs w:val="28"/>
        </w:rPr>
        <w:t>-</w:t>
      </w:r>
      <w:r w:rsidRPr="00F44798">
        <w:rPr>
          <w:sz w:val="28"/>
          <w:szCs w:val="28"/>
        </w:rPr>
        <w:t>установление причинно-следственных связей;</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построение логической цепи рассуждений;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доказательство; </w:t>
      </w:r>
    </w:p>
    <w:p w:rsidR="005C0104" w:rsidRPr="00F44798" w:rsidRDefault="005C0104" w:rsidP="005C0104">
      <w:pPr>
        <w:pStyle w:val="a4"/>
        <w:ind w:left="142"/>
        <w:jc w:val="both"/>
        <w:rPr>
          <w:sz w:val="28"/>
          <w:szCs w:val="28"/>
        </w:rPr>
      </w:pPr>
      <w:r>
        <w:rPr>
          <w:sz w:val="28"/>
          <w:szCs w:val="28"/>
        </w:rPr>
        <w:t>-</w:t>
      </w:r>
      <w:r w:rsidRPr="00F44798">
        <w:rPr>
          <w:sz w:val="28"/>
          <w:szCs w:val="28"/>
        </w:rPr>
        <w:t>выдвижение гипотез и их обоснование.</w:t>
      </w:r>
    </w:p>
    <w:p w:rsidR="005C0104" w:rsidRPr="00F44798" w:rsidRDefault="005C0104" w:rsidP="005C0104">
      <w:pPr>
        <w:pStyle w:val="a4"/>
        <w:ind w:left="142"/>
        <w:jc w:val="both"/>
        <w:rPr>
          <w:sz w:val="28"/>
          <w:szCs w:val="28"/>
        </w:rPr>
      </w:pPr>
      <w:r w:rsidRPr="00F44798">
        <w:rPr>
          <w:i/>
          <w:sz w:val="28"/>
          <w:szCs w:val="28"/>
        </w:rPr>
        <w:t>Постановка и решение проблемы</w:t>
      </w:r>
      <w:r w:rsidRPr="00F44798">
        <w:rPr>
          <w:sz w:val="28"/>
          <w:szCs w:val="28"/>
        </w:rPr>
        <w:t>:</w:t>
      </w:r>
    </w:p>
    <w:p w:rsidR="005C0104" w:rsidRPr="00F44798" w:rsidRDefault="005C0104" w:rsidP="005C0104">
      <w:pPr>
        <w:pStyle w:val="a4"/>
        <w:ind w:left="142"/>
        <w:jc w:val="both"/>
        <w:rPr>
          <w:sz w:val="28"/>
          <w:szCs w:val="28"/>
        </w:rPr>
      </w:pPr>
      <w:r>
        <w:rPr>
          <w:sz w:val="28"/>
          <w:szCs w:val="28"/>
        </w:rPr>
        <w:t>-</w:t>
      </w:r>
      <w:r w:rsidRPr="00F44798">
        <w:rPr>
          <w:sz w:val="28"/>
          <w:szCs w:val="28"/>
        </w:rPr>
        <w:t>формулирование проблемы;</w:t>
      </w:r>
    </w:p>
    <w:p w:rsidR="005C0104" w:rsidRPr="00F44798" w:rsidRDefault="005C0104" w:rsidP="005C0104">
      <w:pPr>
        <w:pStyle w:val="a4"/>
        <w:ind w:left="142"/>
        <w:jc w:val="both"/>
        <w:rPr>
          <w:sz w:val="28"/>
          <w:szCs w:val="28"/>
        </w:rPr>
      </w:pPr>
      <w:r>
        <w:rPr>
          <w:sz w:val="28"/>
          <w:szCs w:val="28"/>
        </w:rPr>
        <w:t>-</w:t>
      </w:r>
      <w:r w:rsidRPr="00F44798">
        <w:rPr>
          <w:sz w:val="28"/>
          <w:szCs w:val="28"/>
        </w:rPr>
        <w:t>самостоятельное создание способов решения проблем творческого и поискового характера.</w:t>
      </w:r>
    </w:p>
    <w:p w:rsidR="005C0104" w:rsidRPr="00F44798" w:rsidRDefault="005C0104" w:rsidP="005C0104">
      <w:pPr>
        <w:pStyle w:val="a4"/>
        <w:ind w:left="502"/>
        <w:jc w:val="both"/>
        <w:rPr>
          <w:rStyle w:val="zag110"/>
          <w:b/>
          <w:bCs/>
          <w:i/>
          <w:iCs/>
          <w:color w:val="000000"/>
          <w:sz w:val="28"/>
          <w:szCs w:val="28"/>
        </w:rPr>
      </w:pPr>
    </w:p>
    <w:p w:rsidR="005C0104" w:rsidRDefault="005C0104" w:rsidP="005C0104">
      <w:pPr>
        <w:pStyle w:val="a4"/>
        <w:ind w:left="142"/>
        <w:jc w:val="both"/>
        <w:rPr>
          <w:rStyle w:val="90"/>
          <w:b w:val="0"/>
          <w:bCs w:val="0"/>
          <w:i w:val="0"/>
          <w:iCs w:val="0"/>
          <w:color w:val="000000"/>
          <w:sz w:val="28"/>
          <w:szCs w:val="28"/>
        </w:rPr>
      </w:pPr>
      <w:r w:rsidRPr="00F44798">
        <w:rPr>
          <w:rStyle w:val="90"/>
          <w:b w:val="0"/>
          <w:bCs w:val="0"/>
          <w:i w:val="0"/>
          <w:iCs w:val="0"/>
          <w:color w:val="000000"/>
          <w:sz w:val="28"/>
          <w:szCs w:val="28"/>
        </w:rPr>
        <w:t xml:space="preserve"> </w:t>
      </w:r>
      <w:r w:rsidRPr="00F44798">
        <w:rPr>
          <w:rStyle w:val="zag110"/>
          <w:b/>
          <w:bCs/>
          <w:i/>
          <w:iCs/>
          <w:color w:val="000000"/>
          <w:sz w:val="28"/>
          <w:szCs w:val="28"/>
        </w:rPr>
        <w:t>Познавательные универсальные учебные действия</w:t>
      </w:r>
      <w:r w:rsidRPr="00F44798">
        <w:rPr>
          <w:rStyle w:val="90"/>
          <w:b w:val="0"/>
          <w:bCs w:val="0"/>
          <w:i w:val="0"/>
          <w:iCs w:val="0"/>
          <w:color w:val="000000"/>
          <w:sz w:val="28"/>
          <w:szCs w:val="28"/>
        </w:rPr>
        <w:t xml:space="preserve"> </w:t>
      </w:r>
      <w:r>
        <w:rPr>
          <w:rStyle w:val="90"/>
          <w:b w:val="0"/>
          <w:bCs w:val="0"/>
          <w:i w:val="0"/>
          <w:iCs w:val="0"/>
          <w:color w:val="000000"/>
          <w:sz w:val="28"/>
          <w:szCs w:val="28"/>
        </w:rPr>
        <w:t xml:space="preserve">дают  навык: </w:t>
      </w:r>
    </w:p>
    <w:p w:rsidR="005C0104" w:rsidRPr="00F44798" w:rsidRDefault="005C0104" w:rsidP="005C0104">
      <w:pPr>
        <w:pStyle w:val="a4"/>
        <w:ind w:left="142"/>
        <w:jc w:val="both"/>
        <w:rPr>
          <w:rStyle w:val="90"/>
          <w:b w:val="0"/>
          <w:bCs w:val="0"/>
          <w:i w:val="0"/>
          <w:iCs w:val="0"/>
          <w:color w:val="000000"/>
          <w:sz w:val="28"/>
          <w:szCs w:val="28"/>
        </w:rPr>
      </w:pPr>
    </w:p>
    <w:p w:rsidR="005C0104" w:rsidRPr="00F44798" w:rsidRDefault="005C0104" w:rsidP="005C0104">
      <w:pPr>
        <w:pStyle w:val="a4"/>
        <w:ind w:left="142"/>
        <w:jc w:val="both"/>
        <w:rPr>
          <w:b/>
          <w:bCs/>
          <w:sz w:val="28"/>
          <w:szCs w:val="28"/>
        </w:rPr>
      </w:pPr>
      <w:r>
        <w:rPr>
          <w:b/>
          <w:sz w:val="28"/>
          <w:szCs w:val="28"/>
        </w:rPr>
        <w:t xml:space="preserve">1.  </w:t>
      </w:r>
      <w:r w:rsidRPr="00F44798">
        <w:rPr>
          <w:b/>
          <w:sz w:val="28"/>
          <w:szCs w:val="28"/>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5C0104" w:rsidRPr="00F44798" w:rsidRDefault="005C0104" w:rsidP="005C0104">
      <w:pPr>
        <w:spacing w:before="100" w:beforeAutospacing="1" w:after="100" w:afterAutospacing="1"/>
        <w:ind w:left="142"/>
        <w:contextualSpacing/>
        <w:jc w:val="both"/>
        <w:rPr>
          <w:b/>
          <w:sz w:val="28"/>
          <w:szCs w:val="28"/>
        </w:rPr>
      </w:pPr>
      <w:r w:rsidRPr="00F44798">
        <w:rPr>
          <w:sz w:val="28"/>
          <w:szCs w:val="28"/>
        </w:rPr>
        <w:t>Самостоятельно предполагать, какая информация нужна для решения предметной учебной задачи, состоящей  из нескольких шагов.</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5C0104" w:rsidRPr="00F44798" w:rsidRDefault="005C0104" w:rsidP="005C0104">
      <w:pPr>
        <w:pStyle w:val="a4"/>
        <w:ind w:left="142"/>
        <w:jc w:val="both"/>
        <w:rPr>
          <w:b/>
          <w:sz w:val="28"/>
          <w:szCs w:val="28"/>
        </w:rPr>
      </w:pPr>
      <w:r>
        <w:rPr>
          <w:b/>
          <w:sz w:val="28"/>
          <w:szCs w:val="28"/>
        </w:rPr>
        <w:t xml:space="preserve">2.  </w:t>
      </w:r>
      <w:r w:rsidRPr="00F44798">
        <w:rPr>
          <w:b/>
          <w:sz w:val="28"/>
          <w:szCs w:val="28"/>
        </w:rPr>
        <w:t>Перерабатывать информацию  для получения необходимого результата, в том числе и для создания нового продукта</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Выполнять универсальные логические действия:</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 выполнять анализ (выделение признаков),</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 xml:space="preserve">- производить синтез (составление целого из частей, в том числе с самостоятельным достраиванием), </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 xml:space="preserve">- выбирать основания для  сравнения, сериации, классификации объектов, </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 xml:space="preserve">- устанавливать аналогии и причинно-следственные связи, </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 xml:space="preserve">- выстраивать логическую цепь рассуждений, </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t>- относить объекты к известным понятиям.</w:t>
      </w:r>
    </w:p>
    <w:p w:rsidR="005C0104" w:rsidRPr="00F44798" w:rsidRDefault="005C0104" w:rsidP="005C0104">
      <w:pPr>
        <w:spacing w:before="100" w:beforeAutospacing="1" w:after="100" w:afterAutospacing="1"/>
        <w:ind w:left="142"/>
        <w:contextualSpacing/>
        <w:jc w:val="both"/>
        <w:rPr>
          <w:sz w:val="28"/>
          <w:szCs w:val="28"/>
        </w:rPr>
      </w:pPr>
      <w:r w:rsidRPr="00F44798">
        <w:rPr>
          <w:sz w:val="28"/>
          <w:szCs w:val="28"/>
        </w:rPr>
        <w:lastRenderedPageBreak/>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5C0104" w:rsidRPr="00F44798" w:rsidRDefault="005C0104" w:rsidP="005C0104">
      <w:pPr>
        <w:pStyle w:val="a4"/>
        <w:ind w:left="142"/>
        <w:jc w:val="both"/>
        <w:rPr>
          <w:rStyle w:val="90"/>
          <w:b w:val="0"/>
          <w:bCs w:val="0"/>
          <w:i w:val="0"/>
          <w:iCs w:val="0"/>
          <w:color w:val="000000"/>
          <w:sz w:val="28"/>
          <w:szCs w:val="28"/>
        </w:rPr>
      </w:pPr>
      <w:r w:rsidRPr="00F44798">
        <w:rPr>
          <w:sz w:val="28"/>
          <w:szCs w:val="28"/>
        </w:rPr>
        <w:t>Использовать информацию в проектной деятельности под руководством  учителя-консультанта.</w:t>
      </w:r>
    </w:p>
    <w:p w:rsidR="005C0104" w:rsidRPr="00F44798" w:rsidRDefault="005C0104" w:rsidP="005C0104">
      <w:pPr>
        <w:pStyle w:val="a4"/>
        <w:ind w:left="142"/>
        <w:jc w:val="both"/>
        <w:rPr>
          <w:b/>
          <w:sz w:val="28"/>
          <w:szCs w:val="28"/>
        </w:rPr>
      </w:pPr>
      <w:r>
        <w:rPr>
          <w:b/>
          <w:sz w:val="28"/>
          <w:szCs w:val="28"/>
        </w:rPr>
        <w:t xml:space="preserve">3.  </w:t>
      </w:r>
      <w:r w:rsidRPr="00F44798">
        <w:rPr>
          <w:b/>
          <w:sz w:val="28"/>
          <w:szCs w:val="28"/>
        </w:rPr>
        <w:t>Преобразовывать информацию из одной формы в другую  и выбирать наиболее удобную для себя  форму</w:t>
      </w:r>
    </w:p>
    <w:p w:rsidR="005C0104" w:rsidRPr="00F44798" w:rsidRDefault="005C0104" w:rsidP="005C0104">
      <w:pPr>
        <w:spacing w:before="100" w:beforeAutospacing="1" w:after="100" w:afterAutospacing="1"/>
        <w:ind w:left="142"/>
        <w:contextualSpacing/>
        <w:jc w:val="both"/>
        <w:rPr>
          <w:bCs/>
          <w:sz w:val="28"/>
          <w:szCs w:val="28"/>
        </w:rPr>
      </w:pPr>
      <w:r w:rsidRPr="00F44798">
        <w:rPr>
          <w:bCs/>
          <w:sz w:val="28"/>
          <w:szCs w:val="28"/>
        </w:rPr>
        <w:t xml:space="preserve">Представлять </w:t>
      </w:r>
      <w:r w:rsidRPr="00F44798">
        <w:rPr>
          <w:sz w:val="28"/>
          <w:szCs w:val="28"/>
        </w:rPr>
        <w:t>информацию</w:t>
      </w:r>
      <w:r w:rsidRPr="00F44798">
        <w:rPr>
          <w:bCs/>
          <w:sz w:val="28"/>
          <w:szCs w:val="28"/>
        </w:rPr>
        <w:t xml:space="preserve"> в виде таблиц, схем, опорного конспекта, в том числе с применением средств ИКТ.</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Составлять простой и сложный план текста.</w:t>
      </w:r>
    </w:p>
    <w:p w:rsidR="005C0104" w:rsidRDefault="005C0104" w:rsidP="005C0104">
      <w:pPr>
        <w:pStyle w:val="a4"/>
        <w:ind w:left="142"/>
        <w:jc w:val="both"/>
        <w:rPr>
          <w:sz w:val="28"/>
          <w:szCs w:val="28"/>
        </w:rPr>
      </w:pPr>
      <w:r w:rsidRPr="00F44798">
        <w:rPr>
          <w:sz w:val="28"/>
          <w:szCs w:val="28"/>
        </w:rPr>
        <w:t>Уметь передавать содержание в сжатом, выборочном или развёрнутом виде.</w:t>
      </w:r>
    </w:p>
    <w:p w:rsidR="005C0104" w:rsidRDefault="005C0104" w:rsidP="005C0104">
      <w:pPr>
        <w:pStyle w:val="a4"/>
        <w:ind w:left="142"/>
        <w:jc w:val="both"/>
        <w:rPr>
          <w:sz w:val="28"/>
          <w:szCs w:val="28"/>
        </w:rPr>
      </w:pPr>
    </w:p>
    <w:p w:rsidR="005C0104" w:rsidRPr="00F44798" w:rsidRDefault="005C0104" w:rsidP="005C0104">
      <w:pPr>
        <w:pStyle w:val="a4"/>
        <w:ind w:left="142"/>
        <w:jc w:val="both"/>
        <w:rPr>
          <w:sz w:val="28"/>
          <w:szCs w:val="28"/>
        </w:rPr>
      </w:pPr>
      <w:r w:rsidRPr="00F44798">
        <w:rPr>
          <w:b/>
          <w:i/>
          <w:sz w:val="28"/>
          <w:szCs w:val="28"/>
        </w:rPr>
        <w:t>Коммуникативные универсальные учебные действия</w:t>
      </w:r>
      <w:r w:rsidRPr="00F44798">
        <w:rPr>
          <w:sz w:val="28"/>
          <w:szCs w:val="28"/>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C0104" w:rsidRPr="00F44798" w:rsidRDefault="005C0104" w:rsidP="005C0104">
      <w:pPr>
        <w:pStyle w:val="a4"/>
        <w:ind w:left="142"/>
        <w:jc w:val="both"/>
        <w:rPr>
          <w:sz w:val="28"/>
          <w:szCs w:val="28"/>
        </w:rPr>
      </w:pPr>
      <w:r w:rsidRPr="00F44798">
        <w:rPr>
          <w:sz w:val="28"/>
          <w:szCs w:val="28"/>
        </w:rPr>
        <w:t xml:space="preserve">К коммуникативным действиям относятся: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постановка вопросов — инициативное сотрудничество в поиске и сборе информации; </w:t>
      </w:r>
    </w:p>
    <w:p w:rsidR="005C0104" w:rsidRPr="00F44798" w:rsidRDefault="005C0104" w:rsidP="005C0104">
      <w:pPr>
        <w:pStyle w:val="a4"/>
        <w:ind w:left="142"/>
        <w:jc w:val="both"/>
        <w:rPr>
          <w:sz w:val="28"/>
          <w:szCs w:val="28"/>
        </w:rPr>
      </w:pPr>
      <w:r>
        <w:rPr>
          <w:sz w:val="28"/>
          <w:szCs w:val="28"/>
        </w:rPr>
        <w:t>-</w:t>
      </w:r>
      <w:r w:rsidRPr="00F44798">
        <w:rPr>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5C0104" w:rsidRPr="00F44798" w:rsidRDefault="005C0104" w:rsidP="005C0104">
      <w:pPr>
        <w:pStyle w:val="a4"/>
        <w:ind w:left="142"/>
        <w:jc w:val="both"/>
        <w:rPr>
          <w:sz w:val="28"/>
          <w:szCs w:val="28"/>
        </w:rPr>
      </w:pPr>
      <w:r>
        <w:rPr>
          <w:sz w:val="28"/>
          <w:szCs w:val="28"/>
        </w:rPr>
        <w:t>-</w:t>
      </w:r>
      <w:r w:rsidRPr="00F44798">
        <w:rPr>
          <w:sz w:val="28"/>
          <w:szCs w:val="28"/>
        </w:rPr>
        <w:t>управление поведением партнера — контроль, коррекция, оценка его действий;</w:t>
      </w:r>
    </w:p>
    <w:p w:rsidR="005C0104" w:rsidRPr="00F44798" w:rsidRDefault="005C0104" w:rsidP="005C0104">
      <w:pPr>
        <w:pStyle w:val="a4"/>
        <w:ind w:left="142"/>
        <w:jc w:val="both"/>
        <w:rPr>
          <w:sz w:val="28"/>
          <w:szCs w:val="28"/>
        </w:rPr>
      </w:pPr>
      <w:r>
        <w:rPr>
          <w:sz w:val="28"/>
          <w:szCs w:val="28"/>
        </w:rPr>
        <w:t>-</w:t>
      </w:r>
      <w:r w:rsidRPr="00F44798">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5C0104" w:rsidRPr="00F44798" w:rsidRDefault="005C0104" w:rsidP="005C0104">
      <w:pPr>
        <w:pStyle w:val="a4"/>
        <w:ind w:left="142"/>
        <w:jc w:val="both"/>
        <w:rPr>
          <w:rStyle w:val="90"/>
          <w:b w:val="0"/>
          <w:bCs w:val="0"/>
          <w:i w:val="0"/>
          <w:iCs w:val="0"/>
          <w:color w:val="000000"/>
          <w:sz w:val="28"/>
          <w:szCs w:val="28"/>
        </w:rPr>
      </w:pPr>
    </w:p>
    <w:p w:rsidR="005C0104" w:rsidRDefault="005C0104" w:rsidP="005C0104">
      <w:pPr>
        <w:pStyle w:val="a4"/>
        <w:ind w:left="142"/>
        <w:jc w:val="both"/>
        <w:rPr>
          <w:rStyle w:val="zag110"/>
          <w:b/>
          <w:bCs/>
          <w:i/>
          <w:iCs/>
          <w:color w:val="000000"/>
          <w:sz w:val="28"/>
          <w:szCs w:val="28"/>
        </w:rPr>
      </w:pPr>
      <w:r w:rsidRPr="00F44798">
        <w:rPr>
          <w:rStyle w:val="zag110"/>
          <w:b/>
          <w:bCs/>
          <w:i/>
          <w:iCs/>
          <w:color w:val="000000"/>
          <w:sz w:val="28"/>
          <w:szCs w:val="28"/>
        </w:rPr>
        <w:t>Коммуникативны</w:t>
      </w:r>
      <w:r>
        <w:rPr>
          <w:rStyle w:val="zag110"/>
          <w:b/>
          <w:bCs/>
          <w:i/>
          <w:iCs/>
          <w:color w:val="000000"/>
          <w:sz w:val="28"/>
          <w:szCs w:val="28"/>
        </w:rPr>
        <w:t xml:space="preserve">е универсальные учебные действия </w:t>
      </w:r>
      <w:r w:rsidRPr="00F44798">
        <w:rPr>
          <w:rStyle w:val="zag110"/>
          <w:bCs/>
          <w:i/>
          <w:iCs/>
          <w:color w:val="000000"/>
          <w:sz w:val="28"/>
          <w:szCs w:val="28"/>
        </w:rPr>
        <w:t>дают навык</w:t>
      </w:r>
      <w:r>
        <w:rPr>
          <w:rStyle w:val="zag110"/>
          <w:b/>
          <w:bCs/>
          <w:i/>
          <w:iCs/>
          <w:color w:val="000000"/>
          <w:sz w:val="28"/>
          <w:szCs w:val="28"/>
        </w:rPr>
        <w:t>:</w:t>
      </w:r>
    </w:p>
    <w:p w:rsidR="005C0104" w:rsidRPr="00F44798" w:rsidRDefault="005C0104" w:rsidP="005C0104">
      <w:pPr>
        <w:pStyle w:val="a4"/>
        <w:ind w:left="142"/>
        <w:jc w:val="both"/>
        <w:rPr>
          <w:rStyle w:val="zag110"/>
          <w:b/>
          <w:bCs/>
          <w:i/>
          <w:iCs/>
          <w:color w:val="000000"/>
          <w:sz w:val="28"/>
          <w:szCs w:val="28"/>
        </w:rPr>
      </w:pPr>
    </w:p>
    <w:p w:rsidR="005C0104" w:rsidRPr="00F44798" w:rsidRDefault="005C0104" w:rsidP="005C0104">
      <w:pPr>
        <w:pStyle w:val="a4"/>
        <w:ind w:left="142"/>
        <w:jc w:val="both"/>
        <w:rPr>
          <w:b/>
          <w:sz w:val="28"/>
          <w:szCs w:val="28"/>
        </w:rPr>
      </w:pPr>
      <w:r>
        <w:rPr>
          <w:b/>
          <w:sz w:val="28"/>
          <w:szCs w:val="28"/>
        </w:rPr>
        <w:t xml:space="preserve">1. </w:t>
      </w:r>
      <w:r w:rsidRPr="00F44798">
        <w:rPr>
          <w:b/>
          <w:sz w:val="28"/>
          <w:szCs w:val="28"/>
        </w:rPr>
        <w:t>Доносить свою позицию до других, владея приёмами монологической и диалогической речи</w:t>
      </w:r>
      <w:r>
        <w:rPr>
          <w:b/>
          <w:sz w:val="28"/>
          <w:szCs w:val="28"/>
        </w:rPr>
        <w:t>.</w:t>
      </w:r>
      <w:r w:rsidRPr="00F44798">
        <w:rPr>
          <w:b/>
          <w:sz w:val="28"/>
          <w:szCs w:val="28"/>
        </w:rPr>
        <w:t xml:space="preserve"> </w:t>
      </w:r>
    </w:p>
    <w:p w:rsidR="005C0104" w:rsidRPr="00F44798" w:rsidRDefault="005C0104" w:rsidP="005C0104">
      <w:pPr>
        <w:spacing w:before="100" w:beforeAutospacing="1" w:after="100" w:afterAutospacing="1"/>
        <w:ind w:left="142"/>
        <w:contextualSpacing/>
        <w:jc w:val="both"/>
        <w:rPr>
          <w:bCs/>
          <w:sz w:val="28"/>
          <w:szCs w:val="28"/>
        </w:rPr>
      </w:pPr>
      <w:r w:rsidRPr="00F44798">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5C0104" w:rsidRPr="00F44798" w:rsidRDefault="005C0104" w:rsidP="005C0104">
      <w:pPr>
        <w:pStyle w:val="msonormalcxspmiddle"/>
        <w:ind w:left="142"/>
        <w:contextualSpacing/>
        <w:jc w:val="both"/>
        <w:rPr>
          <w:b/>
          <w:bCs/>
          <w:sz w:val="28"/>
          <w:szCs w:val="28"/>
        </w:rPr>
      </w:pPr>
      <w:r w:rsidRPr="00F44798">
        <w:rPr>
          <w:sz w:val="28"/>
          <w:szCs w:val="28"/>
        </w:rPr>
        <w:t xml:space="preserve">При необходимости отстаивать свою точку зрения, аргументируя ее. Учиться подтверждать аргументы фактами. </w:t>
      </w:r>
    </w:p>
    <w:p w:rsidR="005C0104" w:rsidRDefault="005C0104" w:rsidP="005C0104">
      <w:pPr>
        <w:pStyle w:val="a4"/>
        <w:ind w:left="142"/>
        <w:jc w:val="both"/>
        <w:rPr>
          <w:sz w:val="28"/>
          <w:szCs w:val="28"/>
        </w:rPr>
      </w:pPr>
      <w:r w:rsidRPr="00F44798">
        <w:rPr>
          <w:sz w:val="28"/>
          <w:szCs w:val="28"/>
        </w:rPr>
        <w:t>Учиться критично относиться к собственному мнению.</w:t>
      </w:r>
    </w:p>
    <w:p w:rsidR="005C0104" w:rsidRPr="00F44798" w:rsidRDefault="005C0104" w:rsidP="005C0104">
      <w:pPr>
        <w:pStyle w:val="a4"/>
        <w:ind w:left="142"/>
        <w:jc w:val="both"/>
        <w:rPr>
          <w:sz w:val="28"/>
          <w:szCs w:val="28"/>
        </w:rPr>
      </w:pPr>
      <w:r w:rsidRPr="00F44798">
        <w:rPr>
          <w:b/>
          <w:sz w:val="28"/>
          <w:szCs w:val="28"/>
        </w:rPr>
        <w:lastRenderedPageBreak/>
        <w:t xml:space="preserve">2. </w:t>
      </w:r>
      <w:r>
        <w:rPr>
          <w:b/>
          <w:sz w:val="28"/>
          <w:szCs w:val="28"/>
        </w:rPr>
        <w:t xml:space="preserve"> </w:t>
      </w:r>
      <w:r w:rsidRPr="00F44798">
        <w:rPr>
          <w:b/>
          <w:sz w:val="28"/>
          <w:szCs w:val="28"/>
        </w:rPr>
        <w:t>Понять другие позиции (взгляды, интересы)</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Слушать других, пытаться принимать другую точку зрения, быть готовым изменить свою точку зрения.</w:t>
      </w:r>
    </w:p>
    <w:p w:rsidR="005C0104" w:rsidRPr="00F44798" w:rsidRDefault="005C0104" w:rsidP="005C0104">
      <w:pPr>
        <w:pStyle w:val="msonormalcxspmiddle"/>
        <w:ind w:left="142"/>
        <w:contextualSpacing/>
        <w:jc w:val="both"/>
        <w:rPr>
          <w:b/>
          <w:bCs/>
          <w:sz w:val="28"/>
          <w:szCs w:val="28"/>
        </w:rPr>
      </w:pPr>
      <w:r w:rsidRPr="00F44798">
        <w:rPr>
          <w:sz w:val="28"/>
          <w:szCs w:val="28"/>
        </w:rPr>
        <w:t>Читать вслух и про себя тексты учебников и при этом:</w:t>
      </w:r>
    </w:p>
    <w:p w:rsidR="005C0104" w:rsidRPr="00F44798" w:rsidRDefault="005C0104" w:rsidP="005C0104">
      <w:pPr>
        <w:pStyle w:val="msonormalcxspmiddle"/>
        <w:ind w:left="142"/>
        <w:contextualSpacing/>
        <w:jc w:val="both"/>
        <w:rPr>
          <w:b/>
          <w:bCs/>
          <w:sz w:val="28"/>
          <w:szCs w:val="28"/>
        </w:rPr>
      </w:pPr>
      <w:r w:rsidRPr="00F44798">
        <w:rPr>
          <w:sz w:val="28"/>
          <w:szCs w:val="28"/>
        </w:rPr>
        <w:t>– вести «диалог с автором» (прогнозировать будущее чтение; ставить вопросы к тексту и искать ответы; проверять себя);</w:t>
      </w:r>
    </w:p>
    <w:p w:rsidR="005C0104" w:rsidRDefault="005C0104" w:rsidP="005C0104">
      <w:pPr>
        <w:pStyle w:val="a4"/>
        <w:ind w:left="142"/>
        <w:jc w:val="both"/>
        <w:rPr>
          <w:sz w:val="28"/>
          <w:szCs w:val="28"/>
        </w:rPr>
      </w:pPr>
      <w:r w:rsidRPr="00F44798">
        <w:rPr>
          <w:sz w:val="28"/>
          <w:szCs w:val="28"/>
        </w:rPr>
        <w:t>– вычитывать все виды текстовой информации (фактуальную, подтекстовую, концептуальную).</w:t>
      </w:r>
    </w:p>
    <w:p w:rsidR="005C0104" w:rsidRPr="00F44798" w:rsidRDefault="005C0104" w:rsidP="005C0104">
      <w:pPr>
        <w:pStyle w:val="a4"/>
        <w:ind w:left="142"/>
        <w:jc w:val="both"/>
        <w:rPr>
          <w:b/>
          <w:sz w:val="28"/>
          <w:szCs w:val="28"/>
        </w:rPr>
      </w:pPr>
      <w:r w:rsidRPr="00F44798">
        <w:rPr>
          <w:b/>
          <w:sz w:val="28"/>
          <w:szCs w:val="28"/>
        </w:rPr>
        <w:t xml:space="preserve"> </w:t>
      </w:r>
      <w:r>
        <w:rPr>
          <w:b/>
          <w:sz w:val="28"/>
          <w:szCs w:val="28"/>
        </w:rPr>
        <w:t xml:space="preserve">3.  </w:t>
      </w:r>
      <w:r w:rsidRPr="00F44798">
        <w:rPr>
          <w:b/>
          <w:sz w:val="28"/>
          <w:szCs w:val="28"/>
        </w:rPr>
        <w:t xml:space="preserve">Договариваться с людьми, согласуя с ними свои интересы и взгляды, для того чтобы сделать что-то сообща </w:t>
      </w:r>
    </w:p>
    <w:p w:rsidR="005C0104" w:rsidRPr="00F44798" w:rsidRDefault="005C0104" w:rsidP="005C0104">
      <w:pPr>
        <w:spacing w:before="100" w:beforeAutospacing="1" w:after="100" w:afterAutospacing="1"/>
        <w:ind w:left="142"/>
        <w:contextualSpacing/>
        <w:jc w:val="both"/>
        <w:rPr>
          <w:b/>
          <w:bCs/>
          <w:sz w:val="28"/>
          <w:szCs w:val="28"/>
        </w:rPr>
      </w:pPr>
      <w:r w:rsidRPr="00F44798">
        <w:rPr>
          <w:sz w:val="28"/>
          <w:szCs w:val="28"/>
        </w:rPr>
        <w:t>Организовывать учебное взаимодействие в группе (распределять роли, договариваться друг с другом и т.д.).</w:t>
      </w:r>
    </w:p>
    <w:p w:rsidR="005C0104" w:rsidRDefault="005C0104" w:rsidP="005C0104">
      <w:pPr>
        <w:pStyle w:val="a4"/>
        <w:ind w:left="142"/>
        <w:jc w:val="both"/>
        <w:rPr>
          <w:sz w:val="28"/>
          <w:szCs w:val="28"/>
        </w:rPr>
      </w:pPr>
      <w:r w:rsidRPr="00F44798">
        <w:rPr>
          <w:sz w:val="28"/>
          <w:szCs w:val="28"/>
        </w:rPr>
        <w:t>Предвидеть (прогнозировать) последствия коллективных решений.</w:t>
      </w:r>
    </w:p>
    <w:p w:rsidR="005C0104" w:rsidRPr="00F44798" w:rsidRDefault="005C0104" w:rsidP="00684B25">
      <w:pPr>
        <w:pStyle w:val="a4"/>
        <w:ind w:left="0"/>
        <w:jc w:val="both"/>
        <w:rPr>
          <w:sz w:val="28"/>
          <w:szCs w:val="28"/>
        </w:rPr>
      </w:pPr>
    </w:p>
    <w:p w:rsidR="005C0104" w:rsidRPr="00892BA3" w:rsidRDefault="00892BA3" w:rsidP="00892BA3">
      <w:pPr>
        <w:pStyle w:val="a4"/>
        <w:ind w:left="142"/>
        <w:jc w:val="both"/>
        <w:rPr>
          <w:b/>
          <w:sz w:val="40"/>
          <w:szCs w:val="28"/>
        </w:rPr>
      </w:pPr>
      <w:r w:rsidRPr="00892BA3">
        <w:rPr>
          <w:b/>
          <w:sz w:val="32"/>
        </w:rPr>
        <w:t>2.1.2.  Ценностные ориентиры содержания образования на ступени начального общего образования</w:t>
      </w:r>
      <w:r w:rsidRPr="00892BA3">
        <w:rPr>
          <w:b/>
          <w:sz w:val="40"/>
          <w:szCs w:val="28"/>
        </w:rPr>
        <w:t xml:space="preserve"> </w:t>
      </w:r>
    </w:p>
    <w:p w:rsidR="005C0104" w:rsidRPr="00F44798" w:rsidRDefault="005C0104" w:rsidP="005C0104">
      <w:pPr>
        <w:spacing w:before="240" w:after="240"/>
        <w:ind w:firstLine="339"/>
        <w:jc w:val="both"/>
        <w:rPr>
          <w:color w:val="000000"/>
          <w:sz w:val="28"/>
          <w:szCs w:val="28"/>
        </w:rPr>
      </w:pPr>
      <w:r w:rsidRPr="00F44798">
        <w:rPr>
          <w:i/>
          <w:sz w:val="28"/>
          <w:szCs w:val="28"/>
        </w:rPr>
        <w:t xml:space="preserve"> </w:t>
      </w:r>
      <w:r w:rsidRPr="00F44798">
        <w:rPr>
          <w:rStyle w:val="zag110"/>
          <w:color w:val="000000"/>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sidRPr="00F44798">
        <w:rPr>
          <w:color w:val="000000"/>
          <w:sz w:val="28"/>
          <w:szCs w:val="28"/>
        </w:rPr>
        <w:t xml:space="preserve"> </w:t>
      </w:r>
    </w:p>
    <w:p w:rsidR="005C0104" w:rsidRPr="00F44798" w:rsidRDefault="005C0104" w:rsidP="00785FD0">
      <w:pPr>
        <w:numPr>
          <w:ilvl w:val="0"/>
          <w:numId w:val="18"/>
        </w:numPr>
        <w:spacing w:before="240" w:after="240"/>
        <w:jc w:val="both"/>
        <w:rPr>
          <w:color w:val="000000"/>
          <w:sz w:val="28"/>
          <w:szCs w:val="28"/>
        </w:rPr>
      </w:pPr>
      <w:r w:rsidRPr="00F44798">
        <w:rPr>
          <w:rStyle w:val="zag110"/>
          <w:b/>
          <w:bCs/>
          <w:i/>
          <w:iCs/>
          <w:color w:val="000000"/>
          <w:sz w:val="28"/>
          <w:szCs w:val="28"/>
        </w:rPr>
        <w:t xml:space="preserve">формирование основ гражданской идентичности личности </w:t>
      </w:r>
      <w:r w:rsidRPr="00F44798">
        <w:rPr>
          <w:rStyle w:val="zag110"/>
          <w:color w:val="000000"/>
          <w:sz w:val="28"/>
          <w:szCs w:val="28"/>
        </w:rPr>
        <w:t>на базе:</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r w:rsidRPr="00F44798">
        <w:rPr>
          <w:color w:val="000000"/>
          <w:sz w:val="28"/>
          <w:szCs w:val="28"/>
        </w:rPr>
        <w:t xml:space="preserve"> </w:t>
      </w:r>
    </w:p>
    <w:p w:rsidR="005C0104" w:rsidRPr="00F44798" w:rsidRDefault="005C0104" w:rsidP="00785FD0">
      <w:pPr>
        <w:numPr>
          <w:ilvl w:val="0"/>
          <w:numId w:val="18"/>
        </w:numPr>
        <w:spacing w:before="240" w:after="240"/>
        <w:jc w:val="both"/>
        <w:rPr>
          <w:color w:val="000000"/>
          <w:sz w:val="28"/>
          <w:szCs w:val="28"/>
        </w:rPr>
      </w:pPr>
      <w:r w:rsidRPr="00F44798">
        <w:rPr>
          <w:rStyle w:val="zag110"/>
          <w:b/>
          <w:bCs/>
          <w:i/>
          <w:iCs/>
          <w:color w:val="000000"/>
          <w:sz w:val="28"/>
          <w:szCs w:val="28"/>
        </w:rPr>
        <w:t xml:space="preserve">формирование психологических условий развития общения, сотрудничества </w:t>
      </w:r>
      <w:r w:rsidRPr="00F44798">
        <w:rPr>
          <w:rStyle w:val="zag110"/>
          <w:color w:val="000000"/>
          <w:sz w:val="28"/>
          <w:szCs w:val="28"/>
        </w:rPr>
        <w:t>на основе:</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r w:rsidRPr="00F44798">
        <w:rPr>
          <w:color w:val="000000"/>
          <w:sz w:val="28"/>
          <w:szCs w:val="28"/>
        </w:rPr>
        <w:t xml:space="preserve"> </w:t>
      </w:r>
    </w:p>
    <w:p w:rsidR="005C0104" w:rsidRPr="00F44798" w:rsidRDefault="005C0104" w:rsidP="00785FD0">
      <w:pPr>
        <w:numPr>
          <w:ilvl w:val="0"/>
          <w:numId w:val="18"/>
        </w:numPr>
        <w:spacing w:before="240" w:after="240"/>
        <w:jc w:val="both"/>
        <w:rPr>
          <w:color w:val="000000"/>
          <w:sz w:val="28"/>
          <w:szCs w:val="28"/>
        </w:rPr>
      </w:pPr>
      <w:r w:rsidRPr="00F44798">
        <w:rPr>
          <w:rStyle w:val="zag110"/>
          <w:b/>
          <w:bCs/>
          <w:i/>
          <w:iCs/>
          <w:color w:val="000000"/>
          <w:sz w:val="28"/>
          <w:szCs w:val="28"/>
        </w:rPr>
        <w:t xml:space="preserve">развитие ценностно-смысловой сферы личности </w:t>
      </w:r>
      <w:r w:rsidRPr="00F44798">
        <w:rPr>
          <w:rStyle w:val="zag110"/>
          <w:color w:val="000000"/>
          <w:sz w:val="28"/>
          <w:szCs w:val="28"/>
        </w:rPr>
        <w:t>на основе общечеловеческих принципов нравственности и гуманизма:</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принятия и уважения ценностей семьи и образовательного учреждения, коллектива и общества и стремления следовать им;</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r w:rsidRPr="00F44798">
        <w:rPr>
          <w:color w:val="000000"/>
          <w:sz w:val="28"/>
          <w:szCs w:val="28"/>
        </w:rPr>
        <w:t xml:space="preserve"> </w:t>
      </w:r>
    </w:p>
    <w:p w:rsidR="005C0104" w:rsidRPr="00F44798" w:rsidRDefault="005C0104" w:rsidP="00785FD0">
      <w:pPr>
        <w:numPr>
          <w:ilvl w:val="0"/>
          <w:numId w:val="18"/>
        </w:numPr>
        <w:spacing w:before="240" w:after="240"/>
        <w:jc w:val="both"/>
        <w:rPr>
          <w:color w:val="000000"/>
          <w:sz w:val="28"/>
          <w:szCs w:val="28"/>
        </w:rPr>
      </w:pPr>
      <w:r w:rsidRPr="00F44798">
        <w:rPr>
          <w:rStyle w:val="zag110"/>
          <w:b/>
          <w:bCs/>
          <w:i/>
          <w:iCs/>
          <w:color w:val="000000"/>
          <w:sz w:val="28"/>
          <w:szCs w:val="28"/>
        </w:rPr>
        <w:t xml:space="preserve">развитие умения учиться </w:t>
      </w:r>
      <w:r w:rsidRPr="00F44798">
        <w:rPr>
          <w:rStyle w:val="zag110"/>
          <w:color w:val="000000"/>
          <w:sz w:val="28"/>
          <w:szCs w:val="28"/>
        </w:rPr>
        <w:t>как первого шага к самообразованию и самовоспитанию, а именно:</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развитие широких познавательных интересов, инициативы и любознательности, мотивов познания и творчества;</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формирование умения учиться и способности к организации своей деятельности (планированию, контролю, оценке);</w:t>
      </w:r>
      <w:r w:rsidRPr="00F44798">
        <w:rPr>
          <w:color w:val="000000"/>
          <w:sz w:val="28"/>
          <w:szCs w:val="28"/>
        </w:rPr>
        <w:t xml:space="preserve"> </w:t>
      </w:r>
    </w:p>
    <w:p w:rsidR="005C0104" w:rsidRPr="00F44798" w:rsidRDefault="005C0104" w:rsidP="00785FD0">
      <w:pPr>
        <w:numPr>
          <w:ilvl w:val="0"/>
          <w:numId w:val="18"/>
        </w:numPr>
        <w:spacing w:before="240" w:after="240"/>
        <w:jc w:val="both"/>
        <w:rPr>
          <w:color w:val="000000"/>
          <w:sz w:val="28"/>
          <w:szCs w:val="28"/>
        </w:rPr>
      </w:pPr>
      <w:r w:rsidRPr="00F44798">
        <w:rPr>
          <w:rStyle w:val="zag110"/>
          <w:b/>
          <w:bCs/>
          <w:i/>
          <w:iCs/>
          <w:color w:val="000000"/>
          <w:sz w:val="28"/>
          <w:szCs w:val="28"/>
        </w:rPr>
        <w:t xml:space="preserve">развитие самостоятельности, инициативы и ответственности личности </w:t>
      </w:r>
      <w:r w:rsidRPr="00F44798">
        <w:rPr>
          <w:rStyle w:val="zag110"/>
          <w:color w:val="000000"/>
          <w:sz w:val="28"/>
          <w:szCs w:val="28"/>
        </w:rPr>
        <w:t>как условия её самоактуализации:</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развитие готовности к самостоятельным поступкам и действиям, ответственности за их результаты;</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r w:rsidRPr="00F44798">
        <w:rPr>
          <w:color w:val="000000"/>
          <w:sz w:val="28"/>
          <w:szCs w:val="28"/>
        </w:rPr>
        <w:t xml:space="preserve"> </w:t>
      </w:r>
    </w:p>
    <w:p w:rsidR="005C0104" w:rsidRPr="00F44798" w:rsidRDefault="005C0104" w:rsidP="005C0104">
      <w:pPr>
        <w:spacing w:before="240" w:after="240"/>
        <w:ind w:firstLine="339"/>
        <w:jc w:val="both"/>
        <w:rPr>
          <w:color w:val="000000"/>
          <w:sz w:val="28"/>
          <w:szCs w:val="28"/>
        </w:rPr>
      </w:pPr>
      <w:r w:rsidRPr="00F44798">
        <w:rPr>
          <w:rStyle w:val="zag110"/>
          <w:color w:val="000000"/>
          <w:sz w:val="28"/>
          <w:szCs w:val="28"/>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w:t>
      </w:r>
      <w:r w:rsidRPr="00F44798">
        <w:rPr>
          <w:rStyle w:val="zag110"/>
          <w:color w:val="000000"/>
          <w:sz w:val="28"/>
          <w:szCs w:val="28"/>
        </w:rPr>
        <w:lastRenderedPageBreak/>
        <w:t>возможностей, в частности проявлять избирательность к информации, уважать частную жизнь и результаты труда других людей.</w:t>
      </w:r>
      <w:r w:rsidRPr="00F44798">
        <w:rPr>
          <w:color w:val="000000"/>
          <w:sz w:val="28"/>
          <w:szCs w:val="28"/>
        </w:rPr>
        <w:t xml:space="preserve"> </w:t>
      </w:r>
    </w:p>
    <w:p w:rsidR="005C0104" w:rsidRDefault="005C0104" w:rsidP="005C0104">
      <w:pPr>
        <w:pStyle w:val="zag2"/>
        <w:spacing w:after="0"/>
        <w:ind w:firstLine="339"/>
        <w:jc w:val="both"/>
        <w:rPr>
          <w:color w:val="000000"/>
          <w:sz w:val="28"/>
          <w:szCs w:val="28"/>
        </w:rPr>
        <w:sectPr w:rsidR="005C0104" w:rsidSect="00186541">
          <w:footerReference w:type="even" r:id="rId11"/>
          <w:footerReference w:type="default" r:id="rId12"/>
          <w:headerReference w:type="first" r:id="rId13"/>
          <w:footerReference w:type="first" r:id="rId14"/>
          <w:pgSz w:w="11906" w:h="16838"/>
          <w:pgMar w:top="709" w:right="850" w:bottom="1134" w:left="709" w:header="708" w:footer="708" w:gutter="0"/>
          <w:cols w:space="708"/>
          <w:titlePg/>
          <w:docGrid w:linePitch="360"/>
        </w:sectPr>
      </w:pPr>
      <w:r>
        <w:rPr>
          <w:rStyle w:val="zag110"/>
          <w:color w:val="000000"/>
          <w:sz w:val="28"/>
          <w:szCs w:val="28"/>
        </w:rPr>
        <w:t xml:space="preserve">              </w:t>
      </w:r>
      <w:r w:rsidRPr="00F44798">
        <w:rPr>
          <w:rStyle w:val="zag110"/>
          <w:color w:val="000000"/>
          <w:sz w:val="28"/>
          <w:szCs w:val="28"/>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w:t>
      </w:r>
      <w:r>
        <w:rPr>
          <w:rStyle w:val="zag110"/>
          <w:color w:val="000000"/>
          <w:sz w:val="28"/>
          <w:szCs w:val="28"/>
        </w:rPr>
        <w:t xml:space="preserve">   </w:t>
      </w:r>
      <w:r w:rsidRPr="00F44798">
        <w:rPr>
          <w:rStyle w:val="zag110"/>
          <w:color w:val="000000"/>
          <w:sz w:val="28"/>
          <w:szCs w:val="28"/>
        </w:rPr>
        <w:t>задач и возможность саморазвития</w:t>
      </w:r>
      <w:r>
        <w:rPr>
          <w:rStyle w:val="zag110"/>
          <w:color w:val="000000"/>
          <w:sz w:val="28"/>
          <w:szCs w:val="28"/>
        </w:rPr>
        <w:t xml:space="preserve"> </w:t>
      </w:r>
      <w:r w:rsidRPr="00F44798">
        <w:rPr>
          <w:rStyle w:val="zag110"/>
          <w:color w:val="000000"/>
          <w:sz w:val="28"/>
          <w:szCs w:val="28"/>
        </w:rPr>
        <w:t>обучающихся.</w:t>
      </w:r>
      <w:r w:rsidRPr="00F44798">
        <w:rPr>
          <w:color w:val="000000"/>
          <w:sz w:val="28"/>
          <w:szCs w:val="28"/>
        </w:rPr>
        <w:t xml:space="preserve"> </w:t>
      </w:r>
    </w:p>
    <w:p w:rsidR="005C0104" w:rsidRPr="00A20C5A" w:rsidRDefault="00892BA3" w:rsidP="00892BA3">
      <w:pPr>
        <w:pStyle w:val="a4"/>
        <w:ind w:left="142"/>
        <w:rPr>
          <w:b/>
          <w:sz w:val="32"/>
          <w:szCs w:val="28"/>
        </w:rPr>
      </w:pPr>
      <w:r>
        <w:rPr>
          <w:b/>
          <w:sz w:val="32"/>
          <w:szCs w:val="28"/>
        </w:rPr>
        <w:lastRenderedPageBreak/>
        <w:t xml:space="preserve">2.1.3.    </w:t>
      </w:r>
      <w:r w:rsidR="005C0104" w:rsidRPr="00A20C5A">
        <w:rPr>
          <w:b/>
          <w:sz w:val="32"/>
          <w:szCs w:val="28"/>
        </w:rPr>
        <w:t>Связь универсальных учебных действий с содержанием учебных предметов,</w:t>
      </w:r>
      <w:r w:rsidR="005C0104" w:rsidRPr="00A20C5A">
        <w:rPr>
          <w:sz w:val="32"/>
          <w:szCs w:val="28"/>
        </w:rPr>
        <w:t xml:space="preserve"> </w:t>
      </w:r>
      <w:r w:rsidR="005C0104" w:rsidRPr="00A20C5A">
        <w:rPr>
          <w:b/>
          <w:sz w:val="32"/>
          <w:szCs w:val="28"/>
        </w:rPr>
        <w:t>технологиями и формами работы</w:t>
      </w:r>
      <w:r w:rsidR="005C0104">
        <w:rPr>
          <w:b/>
          <w:sz w:val="32"/>
          <w:szCs w:val="28"/>
        </w:rPr>
        <w:t>.</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sz w:val="28"/>
          <w:szCs w:val="28"/>
        </w:rPr>
      </w:pPr>
      <w:r w:rsidRPr="00F44798">
        <w:rPr>
          <w:sz w:val="28"/>
          <w:szCs w:val="28"/>
        </w:rPr>
        <w:t>Целью Образовательн</w:t>
      </w:r>
      <w:r w:rsidR="00186541">
        <w:rPr>
          <w:sz w:val="28"/>
          <w:szCs w:val="28"/>
        </w:rPr>
        <w:t>ых</w:t>
      </w:r>
      <w:r w:rsidRPr="00F44798">
        <w:rPr>
          <w:sz w:val="28"/>
          <w:szCs w:val="28"/>
        </w:rPr>
        <w:t xml:space="preserve"> систем</w:t>
      </w:r>
      <w:r w:rsidR="00186541">
        <w:rPr>
          <w:sz w:val="28"/>
          <w:szCs w:val="28"/>
        </w:rPr>
        <w:t xml:space="preserve"> «Школа 2000», «Школа 2100», «Школа </w:t>
      </w:r>
      <w:r w:rsidR="00186541">
        <w:rPr>
          <w:sz w:val="28"/>
          <w:szCs w:val="28"/>
          <w:lang w:val="en-US"/>
        </w:rPr>
        <w:t>XXI</w:t>
      </w:r>
      <w:r w:rsidR="00186541">
        <w:rPr>
          <w:sz w:val="28"/>
          <w:szCs w:val="28"/>
        </w:rPr>
        <w:t xml:space="preserve"> века»</w:t>
      </w:r>
      <w:r w:rsidR="0000557D">
        <w:rPr>
          <w:sz w:val="28"/>
          <w:szCs w:val="28"/>
        </w:rPr>
        <w:t>, «Школа России»</w:t>
      </w:r>
      <w:r w:rsidR="00186541">
        <w:rPr>
          <w:sz w:val="28"/>
          <w:szCs w:val="28"/>
        </w:rPr>
        <w:t>,</w:t>
      </w:r>
      <w:r w:rsidRPr="00F44798">
        <w:rPr>
          <w:sz w:val="28"/>
          <w:szCs w:val="28"/>
        </w:rPr>
        <w:t xml:space="preserve"> </w:t>
      </w:r>
      <w:r w:rsidR="00821C69">
        <w:rPr>
          <w:sz w:val="28"/>
          <w:szCs w:val="28"/>
        </w:rPr>
        <w:t>«Гармония»</w:t>
      </w:r>
      <w:r w:rsidR="00186541">
        <w:rPr>
          <w:sz w:val="28"/>
          <w:szCs w:val="28"/>
        </w:rPr>
        <w:t xml:space="preserve"> является формирование функцио</w:t>
      </w:r>
      <w:r w:rsidRPr="00F44798">
        <w:rPr>
          <w:sz w:val="28"/>
          <w:szCs w:val="28"/>
        </w:rPr>
        <w:t xml:space="preserve">нально грамотной личности, т.е. </w:t>
      </w:r>
      <w:r w:rsidRPr="00F44798">
        <w:rPr>
          <w:bCs/>
          <w:sz w:val="28"/>
          <w:szCs w:val="28"/>
        </w:rPr>
        <w:t>человека</w:t>
      </w:r>
      <w:r w:rsidRPr="00F44798">
        <w:rPr>
          <w:b/>
          <w:bCs/>
          <w:sz w:val="28"/>
          <w:szCs w:val="28"/>
        </w:rPr>
        <w:t xml:space="preserve">, </w:t>
      </w:r>
      <w:r w:rsidRPr="00F44798">
        <w:rPr>
          <w:sz w:val="28"/>
          <w:szCs w:val="28"/>
        </w:rPr>
        <w:t>который:</w:t>
      </w:r>
    </w:p>
    <w:p w:rsidR="005C0104" w:rsidRPr="00F44798" w:rsidRDefault="005C0104" w:rsidP="005C0104">
      <w:pPr>
        <w:pStyle w:val="a4"/>
        <w:ind w:left="142"/>
        <w:jc w:val="both"/>
        <w:rPr>
          <w:sz w:val="28"/>
          <w:szCs w:val="28"/>
        </w:rPr>
      </w:pPr>
      <w:r w:rsidRPr="00F44798">
        <w:rPr>
          <w:bCs/>
          <w:i/>
          <w:sz w:val="28"/>
          <w:szCs w:val="28"/>
        </w:rPr>
        <w:t>– обладает</w:t>
      </w:r>
      <w:r w:rsidRPr="00F44798">
        <w:rPr>
          <w:sz w:val="28"/>
          <w:szCs w:val="28"/>
        </w:rPr>
        <w:t xml:space="preserve"> огромным потенциалом к саморазвитию, умеет учиться и самостоятельно добывать знания; </w:t>
      </w:r>
    </w:p>
    <w:p w:rsidR="005C0104" w:rsidRPr="00F44798" w:rsidRDefault="005C0104" w:rsidP="005C0104">
      <w:pPr>
        <w:pStyle w:val="a4"/>
        <w:ind w:left="142"/>
        <w:jc w:val="both"/>
        <w:rPr>
          <w:sz w:val="28"/>
          <w:szCs w:val="28"/>
        </w:rPr>
      </w:pPr>
      <w:r w:rsidRPr="00F44798">
        <w:rPr>
          <w:bCs/>
          <w:i/>
          <w:sz w:val="28"/>
          <w:szCs w:val="28"/>
        </w:rPr>
        <w:t>– владеет</w:t>
      </w:r>
      <w:r w:rsidRPr="00F44798">
        <w:rPr>
          <w:sz w:val="28"/>
          <w:szCs w:val="28"/>
        </w:rPr>
        <w:t xml:space="preserve"> обобщённым целостным представлением о мире (картиной мира); </w:t>
      </w:r>
    </w:p>
    <w:p w:rsidR="005C0104" w:rsidRPr="00F44798" w:rsidRDefault="005C0104" w:rsidP="005C0104">
      <w:pPr>
        <w:pStyle w:val="a4"/>
        <w:ind w:left="142"/>
        <w:jc w:val="both"/>
        <w:rPr>
          <w:sz w:val="28"/>
          <w:szCs w:val="28"/>
        </w:rPr>
      </w:pPr>
      <w:r w:rsidRPr="00F44798">
        <w:rPr>
          <w:bCs/>
          <w:i/>
          <w:sz w:val="28"/>
          <w:szCs w:val="28"/>
        </w:rPr>
        <w:t>– привык</w:t>
      </w:r>
      <w:r w:rsidRPr="00F44798">
        <w:rPr>
          <w:sz w:val="28"/>
          <w:szCs w:val="28"/>
        </w:rPr>
        <w:t xml:space="preserve"> самостоятельно принимать решения и нести за них персональную ответственность; </w:t>
      </w:r>
    </w:p>
    <w:p w:rsidR="005C0104" w:rsidRPr="00F44798" w:rsidRDefault="005C0104" w:rsidP="005C0104">
      <w:pPr>
        <w:pStyle w:val="a4"/>
        <w:ind w:left="142"/>
        <w:jc w:val="both"/>
        <w:rPr>
          <w:sz w:val="28"/>
          <w:szCs w:val="28"/>
        </w:rPr>
      </w:pPr>
      <w:r w:rsidRPr="00F44798">
        <w:rPr>
          <w:bCs/>
          <w:i/>
          <w:sz w:val="28"/>
          <w:szCs w:val="28"/>
        </w:rPr>
        <w:t>– усвоил</w:t>
      </w:r>
      <w:r w:rsidRPr="00F44798">
        <w:rPr>
          <w:sz w:val="28"/>
          <w:szCs w:val="28"/>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5C0104" w:rsidRPr="00F44798" w:rsidRDefault="005C0104" w:rsidP="005C0104">
      <w:pPr>
        <w:pStyle w:val="a4"/>
        <w:ind w:left="142"/>
        <w:jc w:val="both"/>
        <w:rPr>
          <w:sz w:val="28"/>
          <w:szCs w:val="28"/>
        </w:rPr>
      </w:pPr>
      <w:r w:rsidRPr="00F44798">
        <w:rPr>
          <w:bCs/>
          <w:i/>
          <w:sz w:val="28"/>
          <w:szCs w:val="28"/>
        </w:rPr>
        <w:t>– толерантен</w:t>
      </w:r>
      <w:r w:rsidRPr="00F44798">
        <w:rPr>
          <w:sz w:val="28"/>
          <w:szCs w:val="28"/>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5C0104" w:rsidRPr="00F44798" w:rsidRDefault="005C0104" w:rsidP="005C0104">
      <w:pPr>
        <w:pStyle w:val="a4"/>
        <w:ind w:left="142"/>
        <w:jc w:val="both"/>
        <w:rPr>
          <w:sz w:val="28"/>
          <w:szCs w:val="28"/>
        </w:rPr>
      </w:pPr>
      <w:r w:rsidRPr="00F44798">
        <w:rPr>
          <w:bCs/>
          <w:i/>
          <w:sz w:val="28"/>
          <w:szCs w:val="28"/>
        </w:rPr>
        <w:t>– эффективно</w:t>
      </w:r>
      <w:r w:rsidRPr="00F44798">
        <w:rPr>
          <w:b/>
          <w:bCs/>
          <w:sz w:val="28"/>
          <w:szCs w:val="28"/>
        </w:rPr>
        <w:t xml:space="preserve"> </w:t>
      </w:r>
      <w:r w:rsidRPr="00F44798">
        <w:rPr>
          <w:bCs/>
          <w:i/>
          <w:sz w:val="28"/>
          <w:szCs w:val="28"/>
        </w:rPr>
        <w:t>владеет</w:t>
      </w:r>
      <w:r w:rsidRPr="00F44798">
        <w:rPr>
          <w:sz w:val="28"/>
          <w:szCs w:val="28"/>
        </w:rPr>
        <w:t xml:space="preserve"> вербальными и невербальными средствами общения и использует их для достижения своих целей; </w:t>
      </w:r>
    </w:p>
    <w:p w:rsidR="005C0104" w:rsidRPr="00F44798" w:rsidRDefault="005C0104" w:rsidP="005C0104">
      <w:pPr>
        <w:pStyle w:val="a4"/>
        <w:ind w:left="142"/>
        <w:jc w:val="both"/>
        <w:rPr>
          <w:sz w:val="28"/>
          <w:szCs w:val="28"/>
        </w:rPr>
      </w:pPr>
      <w:r w:rsidRPr="00F44798">
        <w:rPr>
          <w:bCs/>
          <w:i/>
          <w:sz w:val="28"/>
          <w:szCs w:val="28"/>
        </w:rPr>
        <w:t>– способен</w:t>
      </w:r>
      <w:r w:rsidRPr="00F44798">
        <w:rPr>
          <w:sz w:val="28"/>
          <w:szCs w:val="28"/>
        </w:rPr>
        <w:t xml:space="preserve"> жить в любом социуме, адаптируясь к нему.</w:t>
      </w:r>
    </w:p>
    <w:p w:rsidR="005C0104" w:rsidRDefault="005C0104" w:rsidP="005C0104">
      <w:pPr>
        <w:pStyle w:val="a4"/>
        <w:ind w:left="142"/>
        <w:jc w:val="center"/>
        <w:rPr>
          <w:b/>
          <w:sz w:val="32"/>
          <w:szCs w:val="28"/>
        </w:rPr>
      </w:pPr>
    </w:p>
    <w:p w:rsidR="005C0104" w:rsidRPr="00F75289" w:rsidRDefault="005C0104" w:rsidP="005C0104">
      <w:pPr>
        <w:pStyle w:val="a4"/>
        <w:ind w:left="142"/>
        <w:jc w:val="center"/>
        <w:rPr>
          <w:b/>
          <w:sz w:val="32"/>
          <w:szCs w:val="28"/>
        </w:rPr>
      </w:pPr>
      <w:r w:rsidRPr="00F75289">
        <w:rPr>
          <w:b/>
          <w:sz w:val="32"/>
          <w:szCs w:val="28"/>
        </w:rPr>
        <w:t>Роль учебных предметов</w:t>
      </w:r>
    </w:p>
    <w:p w:rsidR="005C0104" w:rsidRDefault="005C0104" w:rsidP="005C0104">
      <w:pPr>
        <w:pStyle w:val="a4"/>
        <w:ind w:left="142"/>
        <w:jc w:val="center"/>
        <w:rPr>
          <w:b/>
          <w:sz w:val="32"/>
          <w:szCs w:val="28"/>
        </w:rPr>
      </w:pPr>
      <w:r w:rsidRPr="00F75289">
        <w:rPr>
          <w:b/>
          <w:sz w:val="32"/>
          <w:szCs w:val="28"/>
        </w:rPr>
        <w:t>в формировании личностных и метапредметных результатов.</w:t>
      </w:r>
    </w:p>
    <w:p w:rsidR="005C0104" w:rsidRDefault="005C0104" w:rsidP="005C0104">
      <w:pPr>
        <w:pStyle w:val="a4"/>
        <w:ind w:left="142"/>
        <w:jc w:val="center"/>
        <w:rPr>
          <w:b/>
          <w:sz w:val="32"/>
          <w:szCs w:val="28"/>
        </w:rPr>
      </w:pPr>
    </w:p>
    <w:p w:rsidR="005C0104" w:rsidRPr="00F44798" w:rsidRDefault="005C0104" w:rsidP="005C0104">
      <w:pPr>
        <w:pStyle w:val="a4"/>
        <w:ind w:left="142"/>
        <w:jc w:val="both"/>
        <w:rPr>
          <w:sz w:val="28"/>
          <w:szCs w:val="28"/>
        </w:rPr>
      </w:pPr>
      <w:r>
        <w:rPr>
          <w:sz w:val="28"/>
          <w:szCs w:val="28"/>
        </w:rPr>
        <w:t xml:space="preserve">            </w:t>
      </w:r>
      <w:r w:rsidRPr="00F44798">
        <w:rPr>
          <w:sz w:val="28"/>
          <w:szCs w:val="28"/>
        </w:rPr>
        <w:t>Одно из ключевых понятий</w:t>
      </w:r>
      <w:r w:rsidR="00821C69">
        <w:rPr>
          <w:sz w:val="28"/>
          <w:szCs w:val="28"/>
        </w:rPr>
        <w:t xml:space="preserve"> </w:t>
      </w:r>
      <w:r w:rsidR="00186541">
        <w:rPr>
          <w:sz w:val="28"/>
          <w:szCs w:val="28"/>
        </w:rPr>
        <w:t xml:space="preserve">образовательных </w:t>
      </w:r>
      <w:r w:rsidR="00821C69">
        <w:rPr>
          <w:sz w:val="28"/>
          <w:szCs w:val="28"/>
        </w:rPr>
        <w:t xml:space="preserve"> программ</w:t>
      </w:r>
      <w:r w:rsidRPr="00F44798">
        <w:rPr>
          <w:sz w:val="28"/>
          <w:szCs w:val="28"/>
        </w:rPr>
        <w:t xml:space="preserve">– </w:t>
      </w:r>
      <w:r w:rsidRPr="00C23249">
        <w:rPr>
          <w:sz w:val="28"/>
          <w:szCs w:val="28"/>
        </w:rPr>
        <w:t>линии развития</w:t>
      </w:r>
      <w:r w:rsidRPr="00F44798">
        <w:rPr>
          <w:sz w:val="28"/>
          <w:szCs w:val="28"/>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5C0104" w:rsidRPr="00F44798" w:rsidRDefault="005C0104" w:rsidP="005C0104">
      <w:pPr>
        <w:pStyle w:val="a4"/>
        <w:ind w:left="142"/>
        <w:jc w:val="both"/>
        <w:rPr>
          <w:sz w:val="28"/>
          <w:szCs w:val="28"/>
        </w:rPr>
      </w:pPr>
      <w:r>
        <w:rPr>
          <w:sz w:val="28"/>
          <w:szCs w:val="28"/>
        </w:rPr>
        <w:t xml:space="preserve">         </w:t>
      </w:r>
      <w:r w:rsidRPr="00F44798">
        <w:rPr>
          <w:sz w:val="28"/>
          <w:szCs w:val="28"/>
        </w:rPr>
        <w:t>Средствами достижения метапредметных результатов в учебниках прежде всего являются:</w:t>
      </w:r>
    </w:p>
    <w:p w:rsidR="005C0104" w:rsidRPr="00F44798" w:rsidRDefault="005C0104" w:rsidP="005C0104">
      <w:pPr>
        <w:pStyle w:val="a4"/>
        <w:ind w:left="708"/>
        <w:jc w:val="both"/>
        <w:rPr>
          <w:sz w:val="28"/>
          <w:szCs w:val="28"/>
        </w:rPr>
      </w:pPr>
      <w:r>
        <w:rPr>
          <w:sz w:val="28"/>
          <w:szCs w:val="28"/>
        </w:rPr>
        <w:t>1)</w:t>
      </w:r>
      <w:r w:rsidRPr="00F44798">
        <w:rPr>
          <w:sz w:val="28"/>
          <w:szCs w:val="28"/>
        </w:rPr>
        <w:t xml:space="preserve"> предметное содержание;</w:t>
      </w:r>
    </w:p>
    <w:p w:rsidR="005C0104" w:rsidRPr="00F44798" w:rsidRDefault="005C0104" w:rsidP="005C0104">
      <w:pPr>
        <w:pStyle w:val="a4"/>
        <w:ind w:left="708"/>
        <w:jc w:val="both"/>
        <w:rPr>
          <w:sz w:val="28"/>
          <w:szCs w:val="28"/>
        </w:rPr>
      </w:pPr>
      <w:r>
        <w:rPr>
          <w:sz w:val="28"/>
          <w:szCs w:val="28"/>
        </w:rPr>
        <w:t>2)</w:t>
      </w:r>
      <w:r w:rsidRPr="00F44798">
        <w:rPr>
          <w:sz w:val="28"/>
          <w:szCs w:val="28"/>
        </w:rPr>
        <w:t xml:space="preserve"> образовательные технологии деятельностного типа;</w:t>
      </w:r>
    </w:p>
    <w:p w:rsidR="005C0104" w:rsidRPr="00F44798" w:rsidRDefault="005C0104" w:rsidP="005C0104">
      <w:pPr>
        <w:pStyle w:val="a4"/>
        <w:ind w:left="708"/>
        <w:jc w:val="both"/>
        <w:rPr>
          <w:sz w:val="28"/>
          <w:szCs w:val="28"/>
        </w:rPr>
      </w:pPr>
      <w:r>
        <w:rPr>
          <w:sz w:val="28"/>
          <w:szCs w:val="28"/>
        </w:rPr>
        <w:t>3)</w:t>
      </w:r>
      <w:r w:rsidRPr="00F44798">
        <w:rPr>
          <w:sz w:val="28"/>
          <w:szCs w:val="28"/>
        </w:rPr>
        <w:t xml:space="preserve"> продуктивные задания.</w:t>
      </w:r>
    </w:p>
    <w:p w:rsidR="005C0104" w:rsidRDefault="005C0104" w:rsidP="005C0104">
      <w:pPr>
        <w:pStyle w:val="a4"/>
        <w:ind w:left="142"/>
        <w:jc w:val="both"/>
        <w:rPr>
          <w:sz w:val="28"/>
          <w:szCs w:val="28"/>
        </w:rPr>
      </w:pPr>
    </w:p>
    <w:p w:rsidR="005C0104" w:rsidRDefault="005C0104" w:rsidP="005C0104">
      <w:pPr>
        <w:pStyle w:val="a4"/>
        <w:ind w:left="142"/>
        <w:jc w:val="both"/>
        <w:rPr>
          <w:sz w:val="28"/>
          <w:szCs w:val="28"/>
        </w:rPr>
      </w:pPr>
    </w:p>
    <w:p w:rsidR="005C0104" w:rsidRPr="00F75289" w:rsidRDefault="005C0104" w:rsidP="005C0104"/>
    <w:p w:rsidR="005C0104" w:rsidRPr="00F44798" w:rsidRDefault="005C0104" w:rsidP="005C0104">
      <w:pPr>
        <w:pStyle w:val="a4"/>
        <w:ind w:left="142"/>
        <w:jc w:val="both"/>
        <w:rPr>
          <w:kern w:val="2"/>
          <w:sz w:val="28"/>
          <w:szCs w:val="28"/>
        </w:rPr>
      </w:pPr>
      <w:r>
        <w:rPr>
          <w:sz w:val="28"/>
          <w:szCs w:val="28"/>
        </w:rPr>
        <w:t xml:space="preserve">                  </w:t>
      </w:r>
      <w:r w:rsidRPr="00F44798">
        <w:rPr>
          <w:sz w:val="28"/>
          <w:szCs w:val="28"/>
        </w:rPr>
        <w:t>Предмет «</w:t>
      </w:r>
      <w:r w:rsidRPr="00F44798">
        <w:rPr>
          <w:b/>
          <w:sz w:val="28"/>
          <w:szCs w:val="28"/>
        </w:rPr>
        <w:t>Русский язык</w:t>
      </w:r>
      <w:r w:rsidRPr="00F44798">
        <w:rPr>
          <w:sz w:val="28"/>
          <w:szCs w:val="28"/>
        </w:rPr>
        <w:t xml:space="preserve">», наряду с достижением предметных результатов, нацелен на </w:t>
      </w:r>
      <w:r w:rsidRPr="00F44798">
        <w:rPr>
          <w:i/>
          <w:sz w:val="28"/>
          <w:szCs w:val="28"/>
        </w:rPr>
        <w:t>личностное</w:t>
      </w:r>
      <w:r w:rsidRPr="00F44798">
        <w:rPr>
          <w:sz w:val="28"/>
          <w:szCs w:val="28"/>
        </w:rPr>
        <w:t xml:space="preserve"> развитие ученика, так как формирует представление о единстве и   </w:t>
      </w:r>
      <w:r>
        <w:rPr>
          <w:sz w:val="28"/>
          <w:szCs w:val="28"/>
        </w:rPr>
        <w:t>м</w:t>
      </w:r>
      <w:r w:rsidRPr="00F44798">
        <w:rPr>
          <w:sz w:val="28"/>
          <w:szCs w:val="28"/>
        </w:rPr>
        <w:t xml:space="preserve">ногообразии языкового и культурного пространства России, об </w:t>
      </w:r>
      <w:r w:rsidRPr="00F44798">
        <w:rPr>
          <w:kern w:val="2"/>
          <w:sz w:val="28"/>
          <w:szCs w:val="28"/>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5C0104" w:rsidRPr="00F44798" w:rsidRDefault="005C0104" w:rsidP="005C0104">
      <w:pPr>
        <w:pStyle w:val="a4"/>
        <w:ind w:left="142"/>
        <w:jc w:val="both"/>
        <w:rPr>
          <w:kern w:val="2"/>
          <w:sz w:val="28"/>
          <w:szCs w:val="28"/>
        </w:rPr>
      </w:pPr>
      <w:r w:rsidRPr="00F44798">
        <w:rPr>
          <w:kern w:val="2"/>
          <w:sz w:val="28"/>
          <w:szCs w:val="28"/>
        </w:rPr>
        <w:lastRenderedPageBreak/>
        <w:t xml:space="preserve">Но этот же предмет с помощью другой группы линий развития обеспечивает формирование </w:t>
      </w:r>
      <w:r w:rsidRPr="00F44798">
        <w:rPr>
          <w:i/>
          <w:kern w:val="2"/>
          <w:sz w:val="28"/>
          <w:szCs w:val="28"/>
        </w:rPr>
        <w:t>коммуникативных</w:t>
      </w:r>
      <w:r w:rsidRPr="00F44798">
        <w:rPr>
          <w:kern w:val="2"/>
          <w:sz w:val="28"/>
          <w:szCs w:val="28"/>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C0104" w:rsidRDefault="005C0104" w:rsidP="005C0104">
      <w:pPr>
        <w:pStyle w:val="a4"/>
        <w:ind w:left="142"/>
        <w:jc w:val="both"/>
        <w:rPr>
          <w:kern w:val="2"/>
          <w:sz w:val="28"/>
          <w:szCs w:val="28"/>
        </w:rPr>
      </w:pPr>
      <w:r w:rsidRPr="00F44798">
        <w:rPr>
          <w:kern w:val="2"/>
          <w:sz w:val="28"/>
          <w:szCs w:val="28"/>
        </w:rPr>
        <w:t xml:space="preserve">Также на уроках  русского языка в процессе освоения системы понятий и правил у  учеников формируются </w:t>
      </w:r>
      <w:r w:rsidRPr="00F44798">
        <w:rPr>
          <w:i/>
          <w:kern w:val="2"/>
          <w:sz w:val="28"/>
          <w:szCs w:val="28"/>
        </w:rPr>
        <w:t>познавательные</w:t>
      </w:r>
      <w:r w:rsidRPr="00F44798">
        <w:rPr>
          <w:kern w:val="2"/>
          <w:sz w:val="28"/>
          <w:szCs w:val="28"/>
        </w:rPr>
        <w:t xml:space="preserve">  универсальные учебные действия. </w:t>
      </w:r>
    </w:p>
    <w:p w:rsidR="005C0104" w:rsidRPr="00F44798" w:rsidRDefault="005C0104" w:rsidP="005C0104">
      <w:pPr>
        <w:pStyle w:val="a4"/>
        <w:ind w:left="142"/>
        <w:jc w:val="both"/>
        <w:rPr>
          <w:kern w:val="2"/>
          <w:sz w:val="28"/>
          <w:szCs w:val="28"/>
        </w:rPr>
      </w:pPr>
    </w:p>
    <w:p w:rsidR="005C0104" w:rsidRPr="00F44798" w:rsidRDefault="005C0104" w:rsidP="005C0104">
      <w:pPr>
        <w:pStyle w:val="a4"/>
        <w:ind w:left="142"/>
        <w:jc w:val="both"/>
        <w:rPr>
          <w:kern w:val="2"/>
          <w:sz w:val="28"/>
          <w:szCs w:val="28"/>
        </w:rPr>
      </w:pPr>
      <w:r>
        <w:rPr>
          <w:kern w:val="2"/>
          <w:sz w:val="28"/>
          <w:szCs w:val="28"/>
        </w:rPr>
        <w:t xml:space="preserve">                   </w:t>
      </w:r>
      <w:r w:rsidRPr="00F44798">
        <w:rPr>
          <w:kern w:val="2"/>
          <w:sz w:val="28"/>
          <w:szCs w:val="28"/>
        </w:rPr>
        <w:t>П</w:t>
      </w:r>
      <w:r w:rsidRPr="00F44798">
        <w:rPr>
          <w:sz w:val="28"/>
          <w:szCs w:val="28"/>
        </w:rPr>
        <w:t>редмет «</w:t>
      </w:r>
      <w:r w:rsidRPr="00F44798">
        <w:rPr>
          <w:b/>
          <w:sz w:val="28"/>
          <w:szCs w:val="28"/>
        </w:rPr>
        <w:t>Литературное чтение</w:t>
      </w:r>
      <w:r w:rsidRPr="00F44798">
        <w:rPr>
          <w:sz w:val="28"/>
          <w:szCs w:val="28"/>
        </w:rPr>
        <w:t xml:space="preserve">» прежде всего  способствует </w:t>
      </w:r>
      <w:r w:rsidRPr="00F44798">
        <w:rPr>
          <w:i/>
          <w:sz w:val="28"/>
          <w:szCs w:val="28"/>
        </w:rPr>
        <w:t>личностному</w:t>
      </w:r>
      <w:r w:rsidRPr="00F44798">
        <w:rPr>
          <w:sz w:val="28"/>
          <w:szCs w:val="28"/>
        </w:rPr>
        <w:t xml:space="preserve"> развитию ученика, поскольку </w:t>
      </w:r>
      <w:r w:rsidRPr="00F44798">
        <w:rPr>
          <w:kern w:val="2"/>
          <w:sz w:val="28"/>
          <w:szCs w:val="28"/>
        </w:rPr>
        <w:t xml:space="preserve">обеспечивает понимание литературы как «средства сохранения и передачи нравственных ценностей и традиций», </w:t>
      </w:r>
      <w:r w:rsidRPr="00F44798">
        <w:rPr>
          <w:sz w:val="28"/>
          <w:szCs w:val="28"/>
        </w:rPr>
        <w:t xml:space="preserve"> даёт возможность для формирования </w:t>
      </w:r>
      <w:r w:rsidRPr="00F44798">
        <w:rPr>
          <w:kern w:val="2"/>
          <w:sz w:val="28"/>
          <w:szCs w:val="28"/>
        </w:rPr>
        <w:t xml:space="preserve">первоначальных этических представлений, понятий о добре и зле, нравственности. Приобщение </w:t>
      </w:r>
      <w:r w:rsidRPr="00F44798">
        <w:rPr>
          <w:bCs/>
          <w:sz w:val="28"/>
          <w:szCs w:val="28"/>
        </w:rPr>
        <w:t>к литературе как искусству слова</w:t>
      </w:r>
      <w:r w:rsidRPr="00F44798">
        <w:rPr>
          <w:b/>
          <w:bCs/>
          <w:sz w:val="28"/>
          <w:szCs w:val="28"/>
        </w:rPr>
        <w:t xml:space="preserve"> </w:t>
      </w:r>
      <w:r w:rsidRPr="00F44798">
        <w:rPr>
          <w:sz w:val="28"/>
          <w:szCs w:val="28"/>
        </w:rPr>
        <w:t xml:space="preserve"> формирует индивидуальный эстетический вкус.</w:t>
      </w:r>
    </w:p>
    <w:p w:rsidR="005C0104" w:rsidRPr="00F44798" w:rsidRDefault="005C0104" w:rsidP="005C0104">
      <w:pPr>
        <w:pStyle w:val="a4"/>
        <w:ind w:left="142"/>
        <w:jc w:val="both"/>
        <w:rPr>
          <w:sz w:val="28"/>
          <w:szCs w:val="28"/>
        </w:rPr>
      </w:pPr>
      <w:r w:rsidRPr="00F44798">
        <w:rPr>
          <w:kern w:val="2"/>
          <w:sz w:val="28"/>
          <w:szCs w:val="28"/>
        </w:rPr>
        <w:t xml:space="preserve">Формирование </w:t>
      </w:r>
      <w:r w:rsidRPr="00F44798">
        <w:rPr>
          <w:i/>
          <w:kern w:val="2"/>
          <w:sz w:val="28"/>
          <w:szCs w:val="28"/>
        </w:rPr>
        <w:t>коммуникативных</w:t>
      </w:r>
      <w:r w:rsidRPr="00F44798">
        <w:rPr>
          <w:kern w:val="2"/>
          <w:sz w:val="28"/>
          <w:szCs w:val="28"/>
        </w:rPr>
        <w:t xml:space="preserve"> универсальных учебных действий обеспечивается через обучение </w:t>
      </w:r>
      <w:r w:rsidRPr="00F44798">
        <w:rPr>
          <w:bCs/>
          <w:sz w:val="28"/>
          <w:szCs w:val="28"/>
        </w:rPr>
        <w:t>правильному и умелому пользованию речью в различных жизненных ситуациях,</w:t>
      </w:r>
      <w:r w:rsidRPr="00F44798">
        <w:rPr>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5C0104" w:rsidRDefault="005C0104" w:rsidP="005C0104">
      <w:pPr>
        <w:pStyle w:val="a4"/>
        <w:ind w:left="142"/>
        <w:jc w:val="both"/>
        <w:rPr>
          <w:kern w:val="2"/>
          <w:sz w:val="28"/>
          <w:szCs w:val="28"/>
        </w:rPr>
      </w:pPr>
      <w:r w:rsidRPr="00F44798">
        <w:rPr>
          <w:kern w:val="2"/>
          <w:sz w:val="28"/>
          <w:szCs w:val="28"/>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F44798">
        <w:rPr>
          <w:i/>
          <w:kern w:val="2"/>
          <w:sz w:val="28"/>
          <w:szCs w:val="28"/>
        </w:rPr>
        <w:t>познавательных</w:t>
      </w:r>
      <w:r w:rsidRPr="00F44798">
        <w:rPr>
          <w:kern w:val="2"/>
          <w:sz w:val="28"/>
          <w:szCs w:val="28"/>
        </w:rPr>
        <w:t xml:space="preserve">  универсальных учебных действий. </w:t>
      </w:r>
    </w:p>
    <w:p w:rsidR="005C0104" w:rsidRPr="00F44798" w:rsidRDefault="005C0104" w:rsidP="005C0104">
      <w:pPr>
        <w:pStyle w:val="a4"/>
        <w:ind w:left="142"/>
        <w:jc w:val="both"/>
        <w:rPr>
          <w:kern w:val="2"/>
          <w:sz w:val="28"/>
          <w:szCs w:val="28"/>
        </w:rPr>
      </w:pPr>
    </w:p>
    <w:p w:rsidR="005C0104" w:rsidRDefault="005C0104" w:rsidP="005C0104">
      <w:pPr>
        <w:pStyle w:val="a4"/>
        <w:ind w:left="142"/>
        <w:jc w:val="both"/>
        <w:rPr>
          <w:kern w:val="2"/>
          <w:sz w:val="28"/>
          <w:szCs w:val="28"/>
        </w:rPr>
      </w:pPr>
      <w:r>
        <w:rPr>
          <w:sz w:val="28"/>
          <w:szCs w:val="28"/>
        </w:rPr>
        <w:t xml:space="preserve">               </w:t>
      </w:r>
      <w:r w:rsidRPr="00F44798">
        <w:rPr>
          <w:sz w:val="28"/>
          <w:szCs w:val="28"/>
        </w:rPr>
        <w:t>Предмет «</w:t>
      </w:r>
      <w:r w:rsidRPr="00F44798">
        <w:rPr>
          <w:b/>
          <w:sz w:val="28"/>
          <w:szCs w:val="28"/>
        </w:rPr>
        <w:t>Математика</w:t>
      </w:r>
      <w:r w:rsidRPr="00F44798">
        <w:rPr>
          <w:sz w:val="28"/>
          <w:szCs w:val="28"/>
        </w:rPr>
        <w:t xml:space="preserve">» направлен прежде всего на развитие  </w:t>
      </w:r>
      <w:r w:rsidRPr="00F44798">
        <w:rPr>
          <w:i/>
          <w:kern w:val="2"/>
          <w:sz w:val="28"/>
          <w:szCs w:val="28"/>
        </w:rPr>
        <w:t>познавательных</w:t>
      </w:r>
      <w:r w:rsidRPr="00F44798">
        <w:rPr>
          <w:kern w:val="2"/>
          <w:sz w:val="28"/>
          <w:szCs w:val="28"/>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есть ещё одна важная роль – формирование </w:t>
      </w:r>
      <w:r w:rsidRPr="00F44798">
        <w:rPr>
          <w:i/>
          <w:kern w:val="2"/>
          <w:sz w:val="28"/>
          <w:szCs w:val="28"/>
        </w:rPr>
        <w:t>коммуникативных</w:t>
      </w:r>
      <w:r w:rsidRPr="00F44798">
        <w:rPr>
          <w:kern w:val="2"/>
          <w:sz w:val="28"/>
          <w:szCs w:val="28"/>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w:t>
      </w:r>
      <w:r>
        <w:rPr>
          <w:kern w:val="2"/>
          <w:sz w:val="28"/>
          <w:szCs w:val="28"/>
        </w:rPr>
        <w:t xml:space="preserve"> </w:t>
      </w:r>
      <w:r w:rsidRPr="00F44798">
        <w:rPr>
          <w:kern w:val="2"/>
          <w:sz w:val="28"/>
          <w:szCs w:val="28"/>
        </w:rPr>
        <w:t xml:space="preserve">рассуждений и использовать их в устной и письменной речи для коммуникации. </w:t>
      </w:r>
    </w:p>
    <w:p w:rsidR="005C0104" w:rsidRPr="00F44798" w:rsidRDefault="005C0104" w:rsidP="005C0104">
      <w:pPr>
        <w:pStyle w:val="a4"/>
        <w:ind w:left="142"/>
        <w:jc w:val="both"/>
        <w:rPr>
          <w:sz w:val="28"/>
          <w:szCs w:val="28"/>
        </w:rPr>
      </w:pPr>
    </w:p>
    <w:p w:rsidR="005C0104" w:rsidRDefault="005C0104" w:rsidP="005C0104">
      <w:pPr>
        <w:pStyle w:val="a4"/>
        <w:ind w:left="142"/>
        <w:jc w:val="both"/>
        <w:rPr>
          <w:kern w:val="2"/>
          <w:sz w:val="28"/>
          <w:szCs w:val="28"/>
        </w:rPr>
      </w:pPr>
      <w:r>
        <w:rPr>
          <w:sz w:val="28"/>
          <w:szCs w:val="28"/>
        </w:rPr>
        <w:t xml:space="preserve">           </w:t>
      </w:r>
      <w:r w:rsidRPr="00F44798">
        <w:rPr>
          <w:sz w:val="28"/>
          <w:szCs w:val="28"/>
        </w:rPr>
        <w:t>Предмет «</w:t>
      </w:r>
      <w:r w:rsidRPr="00F44798">
        <w:rPr>
          <w:b/>
          <w:sz w:val="28"/>
          <w:szCs w:val="28"/>
        </w:rPr>
        <w:t>Окружающий мир</w:t>
      </w:r>
      <w:r w:rsidRPr="00F44798">
        <w:rPr>
          <w:sz w:val="28"/>
          <w:szCs w:val="28"/>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F44798">
        <w:rPr>
          <w:i/>
          <w:sz w:val="28"/>
          <w:szCs w:val="28"/>
        </w:rPr>
        <w:t>познавательных</w:t>
      </w:r>
      <w:r w:rsidRPr="00F44798">
        <w:rPr>
          <w:sz w:val="28"/>
          <w:szCs w:val="28"/>
        </w:rPr>
        <w:t xml:space="preserve"> универсальных учебных действий.  Именно она обеспечивает </w:t>
      </w:r>
      <w:r w:rsidRPr="00F44798">
        <w:rPr>
          <w:kern w:val="2"/>
          <w:sz w:val="28"/>
          <w:szCs w:val="28"/>
        </w:rPr>
        <w:t>осознание целостности окружающего мира, освоение доступных способов изучения природы и общества, развитие навыков устанавливать и выявлять причи</w:t>
      </w:r>
      <w:r w:rsidR="00821C69">
        <w:rPr>
          <w:kern w:val="2"/>
          <w:sz w:val="28"/>
          <w:szCs w:val="28"/>
        </w:rPr>
        <w:t>нно-следственные связи в окружа</w:t>
      </w:r>
      <w:r w:rsidRPr="00F44798">
        <w:rPr>
          <w:kern w:val="2"/>
          <w:sz w:val="28"/>
          <w:szCs w:val="28"/>
        </w:rPr>
        <w:t xml:space="preserve">ющем мире. </w:t>
      </w:r>
      <w:r w:rsidRPr="00F44798">
        <w:rPr>
          <w:sz w:val="28"/>
          <w:szCs w:val="28"/>
        </w:rPr>
        <w:t xml:space="preserve">Вторая линия – формирование оценочного, эмоционального отношения к миру (умение определять своё отношение к миру) – способствует </w:t>
      </w:r>
      <w:r w:rsidRPr="00F44798">
        <w:rPr>
          <w:i/>
          <w:sz w:val="28"/>
          <w:szCs w:val="28"/>
        </w:rPr>
        <w:t>личностному</w:t>
      </w:r>
      <w:r w:rsidRPr="00F44798">
        <w:rPr>
          <w:sz w:val="28"/>
          <w:szCs w:val="28"/>
        </w:rPr>
        <w:t xml:space="preserve"> развитию ученика. С ней связана </w:t>
      </w:r>
      <w:r w:rsidRPr="00F44798">
        <w:rPr>
          <w:kern w:val="2"/>
          <w:sz w:val="28"/>
          <w:szCs w:val="28"/>
        </w:rPr>
        <w:t xml:space="preserve">сформированность уважительного отношения к России, родному краю, своей семье, истории, культуре, природе нашей страны, воспитание чувства гордости за </w:t>
      </w:r>
      <w:r w:rsidRPr="00F44798">
        <w:rPr>
          <w:kern w:val="2"/>
          <w:sz w:val="28"/>
          <w:szCs w:val="28"/>
        </w:rPr>
        <w:lastRenderedPageBreak/>
        <w:t xml:space="preserve">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5C0104" w:rsidRPr="00F44798" w:rsidRDefault="005C0104" w:rsidP="005C0104">
      <w:pPr>
        <w:pStyle w:val="a4"/>
        <w:ind w:left="142"/>
        <w:jc w:val="both"/>
        <w:rPr>
          <w:sz w:val="28"/>
          <w:szCs w:val="28"/>
        </w:rPr>
      </w:pPr>
    </w:p>
    <w:p w:rsidR="005C0104" w:rsidRDefault="005C0104" w:rsidP="005C0104">
      <w:pPr>
        <w:pStyle w:val="a4"/>
        <w:ind w:left="142"/>
        <w:jc w:val="both"/>
        <w:rPr>
          <w:sz w:val="28"/>
          <w:szCs w:val="28"/>
        </w:rPr>
      </w:pPr>
      <w:r>
        <w:rPr>
          <w:sz w:val="28"/>
          <w:szCs w:val="28"/>
        </w:rPr>
        <w:t xml:space="preserve">           </w:t>
      </w:r>
      <w:r w:rsidRPr="00F44798">
        <w:rPr>
          <w:sz w:val="28"/>
          <w:szCs w:val="28"/>
        </w:rPr>
        <w:t>Предмет «</w:t>
      </w:r>
      <w:r w:rsidRPr="00F44798">
        <w:rPr>
          <w:b/>
          <w:sz w:val="28"/>
          <w:szCs w:val="28"/>
        </w:rPr>
        <w:t>Технология</w:t>
      </w:r>
      <w:r w:rsidRPr="00F44798">
        <w:rPr>
          <w:sz w:val="28"/>
          <w:szCs w:val="28"/>
        </w:rPr>
        <w:t xml:space="preserve">» имеет чёткую практико-ориентированную направленность. Он способствует формированию </w:t>
      </w:r>
      <w:r w:rsidRPr="00F44798">
        <w:rPr>
          <w:i/>
          <w:sz w:val="28"/>
          <w:szCs w:val="28"/>
        </w:rPr>
        <w:t>регулятивных</w:t>
      </w:r>
      <w:r w:rsidRPr="00F44798">
        <w:rPr>
          <w:sz w:val="28"/>
          <w:szCs w:val="28"/>
        </w:rPr>
        <w:t xml:space="preserve">  универсальных учебных действий путём </w:t>
      </w:r>
      <w:r w:rsidRPr="00F44798">
        <w:rPr>
          <w:kern w:val="2"/>
          <w:sz w:val="28"/>
          <w:szCs w:val="28"/>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F44798">
        <w:rPr>
          <w:sz w:val="28"/>
          <w:szCs w:val="28"/>
        </w:rPr>
        <w:t xml:space="preserve">.  В то же время </w:t>
      </w:r>
      <w:r w:rsidRPr="00F44798">
        <w:rPr>
          <w:kern w:val="2"/>
          <w:sz w:val="28"/>
          <w:szCs w:val="28"/>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F44798">
        <w:rPr>
          <w:i/>
          <w:sz w:val="28"/>
          <w:szCs w:val="28"/>
        </w:rPr>
        <w:t>познавательных</w:t>
      </w:r>
      <w:r w:rsidRPr="00F44798">
        <w:rPr>
          <w:sz w:val="28"/>
          <w:szCs w:val="28"/>
        </w:rPr>
        <w:t xml:space="preserve"> универсальных учебных действий. Формируя представления </w:t>
      </w:r>
      <w:r w:rsidRPr="00F44798">
        <w:rPr>
          <w:kern w:val="2"/>
          <w:sz w:val="28"/>
          <w:szCs w:val="28"/>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F44798">
        <w:rPr>
          <w:i/>
          <w:sz w:val="28"/>
          <w:szCs w:val="28"/>
        </w:rPr>
        <w:t>личностное</w:t>
      </w:r>
      <w:r w:rsidRPr="00F44798">
        <w:rPr>
          <w:sz w:val="28"/>
          <w:szCs w:val="28"/>
        </w:rPr>
        <w:t xml:space="preserve"> развитие ученика.</w:t>
      </w:r>
    </w:p>
    <w:p w:rsidR="005C0104" w:rsidRPr="00F44798" w:rsidRDefault="005C0104" w:rsidP="005C0104">
      <w:pPr>
        <w:pStyle w:val="a4"/>
        <w:ind w:left="142"/>
        <w:jc w:val="both"/>
        <w:rPr>
          <w:sz w:val="28"/>
          <w:szCs w:val="28"/>
        </w:rPr>
      </w:pPr>
    </w:p>
    <w:p w:rsidR="005C0104" w:rsidRDefault="005C0104" w:rsidP="005C0104">
      <w:pPr>
        <w:pStyle w:val="a4"/>
        <w:ind w:left="142"/>
        <w:jc w:val="both"/>
        <w:rPr>
          <w:sz w:val="28"/>
          <w:szCs w:val="28"/>
        </w:rPr>
      </w:pPr>
      <w:r>
        <w:rPr>
          <w:sz w:val="28"/>
          <w:szCs w:val="28"/>
        </w:rPr>
        <w:t xml:space="preserve">               </w:t>
      </w:r>
      <w:r w:rsidRPr="00F44798">
        <w:rPr>
          <w:sz w:val="28"/>
          <w:szCs w:val="28"/>
        </w:rPr>
        <w:t>Большую роль в становлении личности ученика игра</w:t>
      </w:r>
      <w:r>
        <w:rPr>
          <w:sz w:val="28"/>
          <w:szCs w:val="28"/>
        </w:rPr>
        <w:t>ю</w:t>
      </w:r>
      <w:r w:rsidRPr="00F44798">
        <w:rPr>
          <w:sz w:val="28"/>
          <w:szCs w:val="28"/>
        </w:rPr>
        <w:t xml:space="preserve">т  предметы </w:t>
      </w:r>
      <w:r>
        <w:rPr>
          <w:b/>
          <w:sz w:val="28"/>
          <w:szCs w:val="28"/>
        </w:rPr>
        <w:t>«Изобразительное искусство» и</w:t>
      </w:r>
      <w:r w:rsidRPr="00004CBE">
        <w:rPr>
          <w:b/>
          <w:sz w:val="28"/>
          <w:szCs w:val="28"/>
        </w:rPr>
        <w:t xml:space="preserve"> «Музыка».</w:t>
      </w:r>
      <w:r w:rsidRPr="00F44798">
        <w:rPr>
          <w:sz w:val="28"/>
          <w:szCs w:val="28"/>
        </w:rPr>
        <w:t xml:space="preserve"> Прежде всего  они способствуют  </w:t>
      </w:r>
      <w:r w:rsidRPr="00F44798">
        <w:rPr>
          <w:i/>
          <w:sz w:val="28"/>
          <w:szCs w:val="28"/>
        </w:rPr>
        <w:t>личностному</w:t>
      </w:r>
      <w:r w:rsidRPr="00F44798">
        <w:rPr>
          <w:sz w:val="28"/>
          <w:szCs w:val="28"/>
        </w:rPr>
        <w:t xml:space="preserve"> развитию ученика, обеспечивая </w:t>
      </w:r>
      <w:r w:rsidRPr="00F44798">
        <w:rPr>
          <w:kern w:val="2"/>
          <w:sz w:val="28"/>
          <w:szCs w:val="28"/>
        </w:rPr>
        <w:t xml:space="preserve">сформированность первоначальных представлений о роли искусства в жизни человека, его роли в  духовно-нравственном развитии человека,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F44798">
        <w:rPr>
          <w:i/>
          <w:sz w:val="28"/>
          <w:szCs w:val="28"/>
        </w:rPr>
        <w:t>коммуникативных</w:t>
      </w:r>
      <w:r w:rsidRPr="00F44798">
        <w:rPr>
          <w:sz w:val="28"/>
          <w:szCs w:val="28"/>
        </w:rPr>
        <w:t xml:space="preserve"> универсальных учебных действий.</w:t>
      </w:r>
    </w:p>
    <w:p w:rsidR="002B6BB3" w:rsidRDefault="002B6BB3" w:rsidP="00684B25">
      <w:pPr>
        <w:pStyle w:val="a4"/>
        <w:ind w:left="0"/>
        <w:rPr>
          <w:b/>
          <w:sz w:val="28"/>
          <w:szCs w:val="28"/>
        </w:rPr>
      </w:pPr>
    </w:p>
    <w:p w:rsidR="005C0104" w:rsidRDefault="005C0104" w:rsidP="005C0104">
      <w:pPr>
        <w:pStyle w:val="a4"/>
        <w:ind w:left="142"/>
        <w:jc w:val="center"/>
        <w:rPr>
          <w:b/>
          <w:sz w:val="28"/>
          <w:szCs w:val="28"/>
        </w:rPr>
      </w:pPr>
      <w:r>
        <w:rPr>
          <w:b/>
          <w:sz w:val="28"/>
          <w:szCs w:val="28"/>
        </w:rPr>
        <w:t>О</w:t>
      </w:r>
      <w:r w:rsidRPr="00F44798">
        <w:rPr>
          <w:b/>
          <w:sz w:val="28"/>
          <w:szCs w:val="28"/>
        </w:rPr>
        <w:t>бразовательных технологи</w:t>
      </w:r>
      <w:r>
        <w:rPr>
          <w:b/>
          <w:sz w:val="28"/>
          <w:szCs w:val="28"/>
        </w:rPr>
        <w:t>и</w:t>
      </w:r>
      <w:r w:rsidRPr="00F44798">
        <w:rPr>
          <w:b/>
          <w:sz w:val="28"/>
          <w:szCs w:val="28"/>
        </w:rPr>
        <w:t xml:space="preserve">  деятельностного типа</w:t>
      </w:r>
    </w:p>
    <w:p w:rsidR="005C0104" w:rsidRDefault="005C0104" w:rsidP="005C0104">
      <w:pPr>
        <w:pStyle w:val="a4"/>
        <w:ind w:left="142"/>
        <w:jc w:val="center"/>
        <w:rPr>
          <w:b/>
          <w:sz w:val="28"/>
          <w:szCs w:val="28"/>
        </w:rPr>
      </w:pPr>
      <w:r w:rsidRPr="00F44798">
        <w:rPr>
          <w:b/>
          <w:sz w:val="28"/>
          <w:szCs w:val="28"/>
        </w:rPr>
        <w:t>в формировании личностных и метапредметных результатов</w:t>
      </w:r>
      <w:r>
        <w:rPr>
          <w:b/>
          <w:sz w:val="28"/>
          <w:szCs w:val="28"/>
        </w:rPr>
        <w:t>.</w:t>
      </w:r>
    </w:p>
    <w:p w:rsidR="005C0104" w:rsidRPr="00F44798" w:rsidRDefault="005C0104" w:rsidP="005C0104">
      <w:pPr>
        <w:pStyle w:val="a4"/>
        <w:ind w:left="142"/>
        <w:jc w:val="center"/>
        <w:rPr>
          <w:b/>
          <w:sz w:val="28"/>
          <w:szCs w:val="28"/>
        </w:rPr>
      </w:pPr>
    </w:p>
    <w:p w:rsidR="005C0104" w:rsidRPr="00F44798" w:rsidRDefault="005C0104" w:rsidP="005C0104">
      <w:pPr>
        <w:pStyle w:val="a4"/>
        <w:ind w:left="142"/>
        <w:jc w:val="both"/>
        <w:rPr>
          <w:sz w:val="28"/>
          <w:szCs w:val="28"/>
        </w:rPr>
      </w:pPr>
      <w:r>
        <w:rPr>
          <w:b/>
          <w:sz w:val="28"/>
          <w:szCs w:val="28"/>
        </w:rPr>
        <w:t xml:space="preserve">             </w:t>
      </w:r>
      <w:r w:rsidRPr="00F44798">
        <w:rPr>
          <w:b/>
          <w:sz w:val="28"/>
          <w:szCs w:val="28"/>
        </w:rPr>
        <w:t xml:space="preserve">Проблемно-диалогическая технология </w:t>
      </w:r>
      <w:r w:rsidRPr="00F44798">
        <w:rPr>
          <w:sz w:val="28"/>
          <w:szCs w:val="28"/>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F44798">
        <w:rPr>
          <w:bCs/>
          <w:i/>
          <w:sz w:val="28"/>
          <w:szCs w:val="28"/>
        </w:rPr>
        <w:t>Постановка проблемы</w:t>
      </w:r>
      <w:r w:rsidRPr="00F44798">
        <w:rPr>
          <w:sz w:val="28"/>
          <w:szCs w:val="28"/>
        </w:rPr>
        <w:t xml:space="preserve"> – это этап формулирования темы урока или вопроса для исследования. </w:t>
      </w:r>
      <w:r w:rsidRPr="00F44798">
        <w:rPr>
          <w:bCs/>
          <w:i/>
          <w:sz w:val="28"/>
          <w:szCs w:val="28"/>
        </w:rPr>
        <w:t>Поиск решения</w:t>
      </w:r>
      <w:r w:rsidRPr="00F44798">
        <w:rPr>
          <w:sz w:val="28"/>
          <w:szCs w:val="28"/>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F44798">
        <w:rPr>
          <w:i/>
          <w:sz w:val="28"/>
          <w:szCs w:val="28"/>
        </w:rPr>
        <w:t>регулятивны</w:t>
      </w:r>
      <w:r w:rsidRPr="00F44798">
        <w:rPr>
          <w:i/>
          <w:sz w:val="28"/>
          <w:szCs w:val="28"/>
          <w:u w:val="single"/>
        </w:rPr>
        <w:t>е</w:t>
      </w:r>
      <w:r w:rsidRPr="00F44798">
        <w:rPr>
          <w:sz w:val="28"/>
          <w:szCs w:val="28"/>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F44798">
        <w:rPr>
          <w:i/>
          <w:sz w:val="28"/>
          <w:szCs w:val="28"/>
        </w:rPr>
        <w:t>коммуникативных</w:t>
      </w:r>
      <w:r w:rsidRPr="00F44798">
        <w:rPr>
          <w:sz w:val="28"/>
          <w:szCs w:val="28"/>
        </w:rPr>
        <w:t xml:space="preserve">, необходимости извлекать информацию, делать логические выводы и т.п. – </w:t>
      </w:r>
      <w:r w:rsidRPr="00F44798">
        <w:rPr>
          <w:i/>
          <w:sz w:val="28"/>
          <w:szCs w:val="28"/>
        </w:rPr>
        <w:t>познавательных</w:t>
      </w:r>
      <w:r w:rsidRPr="00F44798">
        <w:rPr>
          <w:sz w:val="28"/>
          <w:szCs w:val="28"/>
        </w:rPr>
        <w:t xml:space="preserve">. </w:t>
      </w:r>
    </w:p>
    <w:p w:rsidR="005C0104" w:rsidRPr="00F44798" w:rsidRDefault="005C0104" w:rsidP="005C0104">
      <w:pPr>
        <w:pStyle w:val="a4"/>
        <w:ind w:left="142"/>
        <w:jc w:val="both"/>
        <w:rPr>
          <w:sz w:val="28"/>
          <w:szCs w:val="28"/>
        </w:rPr>
      </w:pPr>
      <w:r w:rsidRPr="00FC06D0">
        <w:rPr>
          <w:i/>
          <w:sz w:val="28"/>
          <w:szCs w:val="28"/>
        </w:rPr>
        <w:t xml:space="preserve">            В учебниках предусмотрено знакомство учащихся с этой технологией. Этапы технологии обозначены в учебниках  плашками оранжевого цвета</w:t>
      </w:r>
      <w:r>
        <w:rPr>
          <w:sz w:val="28"/>
          <w:szCs w:val="28"/>
        </w:rPr>
        <w:t>.</w:t>
      </w:r>
    </w:p>
    <w:p w:rsidR="005C0104" w:rsidRPr="00F44798" w:rsidRDefault="005C0104" w:rsidP="005C0104">
      <w:pPr>
        <w:pStyle w:val="a4"/>
        <w:ind w:left="142"/>
        <w:jc w:val="both"/>
        <w:rPr>
          <w:sz w:val="28"/>
          <w:szCs w:val="28"/>
        </w:rPr>
      </w:pPr>
      <w:r>
        <w:rPr>
          <w:b/>
          <w:sz w:val="28"/>
          <w:szCs w:val="28"/>
        </w:rPr>
        <w:t xml:space="preserve">               </w:t>
      </w:r>
      <w:r w:rsidRPr="00F44798">
        <w:rPr>
          <w:b/>
          <w:sz w:val="28"/>
          <w:szCs w:val="28"/>
        </w:rPr>
        <w:t>Технология оценивания</w:t>
      </w:r>
      <w:r w:rsidRPr="00F44798">
        <w:rPr>
          <w:sz w:val="28"/>
          <w:szCs w:val="28"/>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w:t>
      </w:r>
      <w:r w:rsidRPr="00F44798">
        <w:rPr>
          <w:sz w:val="28"/>
          <w:szCs w:val="28"/>
        </w:rPr>
        <w:lastRenderedPageBreak/>
        <w:t>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5C0104" w:rsidRPr="00F44798" w:rsidRDefault="005C0104" w:rsidP="005C0104">
      <w:pPr>
        <w:pStyle w:val="a4"/>
        <w:ind w:left="142"/>
        <w:jc w:val="both"/>
        <w:rPr>
          <w:sz w:val="28"/>
          <w:szCs w:val="28"/>
        </w:rPr>
      </w:pPr>
      <w:r>
        <w:rPr>
          <w:sz w:val="28"/>
          <w:szCs w:val="28"/>
        </w:rPr>
        <w:t xml:space="preserve">                   </w:t>
      </w:r>
      <w:r w:rsidRPr="00F44798">
        <w:rPr>
          <w:sz w:val="28"/>
          <w:szCs w:val="28"/>
        </w:rPr>
        <w:t xml:space="preserve">Данная технология направлена  прежде всего на формирование </w:t>
      </w:r>
      <w:r w:rsidRPr="00F44798">
        <w:rPr>
          <w:i/>
          <w:sz w:val="28"/>
          <w:szCs w:val="28"/>
        </w:rPr>
        <w:t>регулятивных</w:t>
      </w:r>
      <w:r w:rsidRPr="00F44798">
        <w:rPr>
          <w:sz w:val="28"/>
          <w:szCs w:val="28"/>
        </w:rPr>
        <w:t xml:space="preserve">  универсальных учебных действий, так как обеспечивает развитие  умения </w:t>
      </w:r>
      <w:r w:rsidRPr="00F44798">
        <w:rPr>
          <w:bCs/>
          <w:sz w:val="28"/>
          <w:szCs w:val="28"/>
        </w:rPr>
        <w:t xml:space="preserve">определять, достигнут ли результат деятельности. </w:t>
      </w:r>
      <w:r w:rsidRPr="00F44798">
        <w:rPr>
          <w:sz w:val="28"/>
          <w:szCs w:val="28"/>
        </w:rPr>
        <w:t xml:space="preserve">Наряду с этим происходит формирование и коммуникативных универсальных учебных действий:  за счёт обучения </w:t>
      </w:r>
      <w:r w:rsidRPr="00F44798">
        <w:rPr>
          <w:bCs/>
          <w:sz w:val="28"/>
          <w:szCs w:val="28"/>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F44798">
        <w:rPr>
          <w:b/>
          <w:bCs/>
          <w:sz w:val="28"/>
          <w:szCs w:val="28"/>
        </w:rPr>
        <w:t xml:space="preserve">  </w:t>
      </w:r>
      <w:r w:rsidRPr="00F44798">
        <w:rPr>
          <w:i/>
          <w:sz w:val="28"/>
          <w:szCs w:val="28"/>
        </w:rPr>
        <w:t>личностному</w:t>
      </w:r>
      <w:r w:rsidRPr="00F44798">
        <w:rPr>
          <w:sz w:val="28"/>
          <w:szCs w:val="28"/>
        </w:rPr>
        <w:t xml:space="preserve"> развитию ученика.</w:t>
      </w:r>
    </w:p>
    <w:p w:rsidR="005C0104" w:rsidRPr="00FC06D0" w:rsidRDefault="005C0104" w:rsidP="005C0104">
      <w:pPr>
        <w:pStyle w:val="a4"/>
        <w:ind w:left="142"/>
        <w:jc w:val="both"/>
        <w:rPr>
          <w:i/>
          <w:sz w:val="28"/>
          <w:szCs w:val="28"/>
        </w:rPr>
      </w:pPr>
      <w:r w:rsidRPr="00FC06D0">
        <w:rPr>
          <w:i/>
          <w:sz w:val="28"/>
          <w:szCs w:val="28"/>
        </w:rPr>
        <w:t xml:space="preserve">                 Технология оценивания реализована в тетрадях для проверочных и контрольных работ, в «Дневниках школьника», в тетрадях по диагностике метапредметных результатов.</w:t>
      </w:r>
    </w:p>
    <w:p w:rsidR="005C0104" w:rsidRPr="00F44798" w:rsidRDefault="005C0104" w:rsidP="005C0104">
      <w:pPr>
        <w:pStyle w:val="a4"/>
        <w:ind w:left="142"/>
        <w:jc w:val="both"/>
        <w:rPr>
          <w:sz w:val="28"/>
          <w:szCs w:val="28"/>
        </w:rPr>
      </w:pPr>
      <w:r>
        <w:rPr>
          <w:b/>
          <w:sz w:val="28"/>
          <w:szCs w:val="28"/>
        </w:rPr>
        <w:t xml:space="preserve">               </w:t>
      </w:r>
      <w:r w:rsidRPr="00F44798">
        <w:rPr>
          <w:b/>
          <w:sz w:val="28"/>
          <w:szCs w:val="28"/>
        </w:rPr>
        <w:t xml:space="preserve">Технология формирования типа правильной читательской деятельности (технология продуктивного чтения) </w:t>
      </w:r>
      <w:r w:rsidRPr="00F44798">
        <w:rPr>
          <w:sz w:val="28"/>
          <w:szCs w:val="28"/>
        </w:rPr>
        <w:t>обеспечивает</w:t>
      </w:r>
      <w:r w:rsidRPr="00F44798">
        <w:rPr>
          <w:b/>
          <w:sz w:val="28"/>
          <w:szCs w:val="28"/>
        </w:rPr>
        <w:t xml:space="preserve"> </w:t>
      </w:r>
      <w:r w:rsidRPr="00F44798">
        <w:rPr>
          <w:sz w:val="28"/>
          <w:szCs w:val="28"/>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F44798">
        <w:rPr>
          <w:i/>
          <w:sz w:val="28"/>
          <w:szCs w:val="28"/>
        </w:rPr>
        <w:t>коммуникативных</w:t>
      </w:r>
      <w:r w:rsidRPr="00F44798">
        <w:rPr>
          <w:sz w:val="28"/>
          <w:szCs w:val="28"/>
        </w:rPr>
        <w:t xml:space="preserve">  универсальных учебных действий, обеспечивая умение истолковывать прочитанное и </w:t>
      </w:r>
      <w:r w:rsidRPr="00F44798">
        <w:rPr>
          <w:bCs/>
          <w:sz w:val="28"/>
          <w:szCs w:val="28"/>
        </w:rPr>
        <w:t>формулировать свою позицию, адекватно понимать собеседника (автора), у</w:t>
      </w:r>
      <w:r w:rsidRPr="00F44798">
        <w:rPr>
          <w:sz w:val="28"/>
          <w:szCs w:val="28"/>
        </w:rPr>
        <w:t>мение осознанно</w:t>
      </w:r>
      <w:r w:rsidRPr="00F44798">
        <w:rPr>
          <w:i/>
          <w:sz w:val="28"/>
          <w:szCs w:val="28"/>
        </w:rPr>
        <w:t xml:space="preserve"> </w:t>
      </w:r>
      <w:r w:rsidRPr="00F44798">
        <w:rPr>
          <w:sz w:val="28"/>
          <w:szCs w:val="28"/>
        </w:rPr>
        <w:t xml:space="preserve">читать вслух и про себя тексты учебников; </w:t>
      </w:r>
      <w:r w:rsidRPr="00F44798">
        <w:rPr>
          <w:i/>
          <w:sz w:val="28"/>
          <w:szCs w:val="28"/>
        </w:rPr>
        <w:t>познавательных</w:t>
      </w:r>
      <w:r w:rsidRPr="00F44798">
        <w:rPr>
          <w:sz w:val="28"/>
          <w:szCs w:val="28"/>
        </w:rPr>
        <w:t xml:space="preserve"> универсальных учебных действий, например, – умения </w:t>
      </w:r>
      <w:r w:rsidRPr="00F44798">
        <w:rPr>
          <w:bCs/>
          <w:sz w:val="28"/>
          <w:szCs w:val="28"/>
        </w:rPr>
        <w:t>извлекать информацию из текста.</w:t>
      </w:r>
      <w:r w:rsidRPr="00F44798">
        <w:rPr>
          <w:b/>
          <w:bCs/>
          <w:sz w:val="28"/>
          <w:szCs w:val="28"/>
        </w:rPr>
        <w:t xml:space="preserve"> </w:t>
      </w:r>
      <w:r w:rsidRPr="00F44798">
        <w:rPr>
          <w:sz w:val="28"/>
          <w:szCs w:val="28"/>
        </w:rPr>
        <w:t xml:space="preserve">  </w:t>
      </w:r>
    </w:p>
    <w:p w:rsidR="005C0104" w:rsidRPr="00FC06D0" w:rsidRDefault="005C0104" w:rsidP="005C0104">
      <w:pPr>
        <w:pStyle w:val="a4"/>
        <w:ind w:left="142"/>
        <w:jc w:val="both"/>
        <w:rPr>
          <w:i/>
          <w:sz w:val="28"/>
          <w:szCs w:val="28"/>
        </w:rPr>
      </w:pPr>
      <w:r>
        <w:rPr>
          <w:sz w:val="28"/>
          <w:szCs w:val="28"/>
        </w:rPr>
        <w:t xml:space="preserve">                </w:t>
      </w:r>
      <w:r w:rsidRPr="00FC06D0">
        <w:rPr>
          <w:i/>
          <w:sz w:val="28"/>
          <w:szCs w:val="28"/>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5C0104" w:rsidRPr="00F44798" w:rsidRDefault="005C0104" w:rsidP="005C0104">
      <w:pPr>
        <w:pStyle w:val="a4"/>
        <w:ind w:left="142"/>
        <w:jc w:val="both"/>
        <w:rPr>
          <w:sz w:val="28"/>
          <w:szCs w:val="28"/>
        </w:rPr>
      </w:pPr>
      <w:r>
        <w:rPr>
          <w:sz w:val="28"/>
          <w:szCs w:val="28"/>
        </w:rPr>
        <w:t xml:space="preserve">                    </w:t>
      </w:r>
      <w:r w:rsidRPr="00F44798">
        <w:rPr>
          <w:sz w:val="28"/>
          <w:szCs w:val="28"/>
        </w:rPr>
        <w:t xml:space="preserve">В рамках системы </w:t>
      </w:r>
      <w:r w:rsidR="00821C69">
        <w:rPr>
          <w:sz w:val="28"/>
          <w:szCs w:val="28"/>
        </w:rPr>
        <w:t>«Гармония»</w:t>
      </w:r>
      <w:r w:rsidRPr="00F44798">
        <w:rPr>
          <w:sz w:val="28"/>
          <w:szCs w:val="28"/>
        </w:rPr>
        <w:t xml:space="preserve"> на занятиях по многим предметам в методических рекомендациях предлагается работа в малых группах, парах и другие </w:t>
      </w:r>
      <w:r w:rsidRPr="00F44798">
        <w:rPr>
          <w:b/>
          <w:sz w:val="28"/>
          <w:szCs w:val="28"/>
        </w:rPr>
        <w:t>формы групповой работы</w:t>
      </w:r>
      <w:r w:rsidRPr="00F44798">
        <w:rPr>
          <w:sz w:val="28"/>
          <w:szCs w:val="28"/>
        </w:rPr>
        <w:t xml:space="preserve">. Это связано с её важностью в качестве основы для формирования </w:t>
      </w:r>
      <w:r w:rsidRPr="00F44798">
        <w:rPr>
          <w:i/>
          <w:sz w:val="28"/>
          <w:szCs w:val="28"/>
        </w:rPr>
        <w:t>коммуникативных</w:t>
      </w:r>
      <w:r w:rsidRPr="00F44798">
        <w:rPr>
          <w:sz w:val="28"/>
          <w:szCs w:val="28"/>
        </w:rPr>
        <w:t xml:space="preserve">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5C0104" w:rsidRPr="00FC06D0" w:rsidRDefault="005C0104" w:rsidP="005C0104">
      <w:pPr>
        <w:pStyle w:val="a4"/>
        <w:ind w:left="142"/>
        <w:jc w:val="both"/>
        <w:rPr>
          <w:i/>
          <w:sz w:val="28"/>
          <w:szCs w:val="28"/>
        </w:rPr>
      </w:pPr>
      <w:r>
        <w:rPr>
          <w:i/>
          <w:sz w:val="28"/>
          <w:szCs w:val="28"/>
        </w:rPr>
        <w:t xml:space="preserve">                    </w:t>
      </w:r>
      <w:r w:rsidRPr="00FC06D0">
        <w:rPr>
          <w:i/>
          <w:sz w:val="28"/>
          <w:szCs w:val="28"/>
        </w:rPr>
        <w:t xml:space="preserve">Для реализации этой формы работы в учебниках, подготовленных к началу действия стандарта,  точками зелёного цвета выделены задания, предусматривающие групповую форму работы. </w:t>
      </w:r>
    </w:p>
    <w:p w:rsidR="005C0104" w:rsidRPr="00F44798" w:rsidRDefault="005C0104" w:rsidP="005C0104">
      <w:pPr>
        <w:pStyle w:val="a4"/>
        <w:ind w:left="142"/>
        <w:jc w:val="both"/>
        <w:rPr>
          <w:sz w:val="28"/>
          <w:szCs w:val="28"/>
        </w:rPr>
      </w:pPr>
      <w:r w:rsidRPr="00F44798">
        <w:rPr>
          <w:sz w:val="28"/>
          <w:szCs w:val="28"/>
        </w:rPr>
        <w:t xml:space="preserve"> </w:t>
      </w:r>
    </w:p>
    <w:p w:rsidR="005C0104" w:rsidRPr="00F44798" w:rsidRDefault="005C0104" w:rsidP="005C0104">
      <w:pPr>
        <w:pStyle w:val="a4"/>
        <w:ind w:left="142"/>
        <w:jc w:val="both"/>
        <w:rPr>
          <w:sz w:val="28"/>
          <w:szCs w:val="28"/>
        </w:rPr>
      </w:pPr>
      <w:r>
        <w:rPr>
          <w:b/>
          <w:sz w:val="28"/>
          <w:szCs w:val="28"/>
        </w:rPr>
        <w:t xml:space="preserve">                   Проектная деятельность</w:t>
      </w:r>
      <w:r w:rsidRPr="00F44798">
        <w:rPr>
          <w:b/>
          <w:sz w:val="28"/>
          <w:szCs w:val="28"/>
        </w:rPr>
        <w:t xml:space="preserve"> в формировании личностных и метапредметных результатов  </w:t>
      </w:r>
      <w:r>
        <w:rPr>
          <w:b/>
          <w:sz w:val="28"/>
          <w:szCs w:val="28"/>
        </w:rPr>
        <w:t>п</w:t>
      </w:r>
      <w:r w:rsidRPr="00F44798">
        <w:rPr>
          <w:sz w:val="28"/>
          <w:szCs w:val="28"/>
        </w:rPr>
        <w:t>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5C0104" w:rsidRPr="00F44798" w:rsidRDefault="005C0104" w:rsidP="005C0104">
      <w:pPr>
        <w:pStyle w:val="a4"/>
        <w:ind w:left="142"/>
        <w:jc w:val="both"/>
        <w:rPr>
          <w:sz w:val="28"/>
          <w:szCs w:val="28"/>
        </w:rPr>
      </w:pPr>
      <w:r w:rsidRPr="00F44798">
        <w:rPr>
          <w:sz w:val="28"/>
          <w:szCs w:val="28"/>
        </w:rPr>
        <w:t>Основные отличия проектной деятельности от других видов деятельности – это</w:t>
      </w:r>
    </w:p>
    <w:p w:rsidR="005C0104" w:rsidRPr="00F44798" w:rsidRDefault="005C0104" w:rsidP="005C0104">
      <w:pPr>
        <w:pStyle w:val="a4"/>
        <w:ind w:left="142"/>
        <w:jc w:val="both"/>
        <w:rPr>
          <w:sz w:val="28"/>
          <w:szCs w:val="28"/>
        </w:rPr>
      </w:pPr>
      <w:r w:rsidRPr="00F44798">
        <w:rPr>
          <w:sz w:val="28"/>
          <w:szCs w:val="28"/>
        </w:rPr>
        <w:t xml:space="preserve">– направленность на достижение конкретных целей; </w:t>
      </w:r>
    </w:p>
    <w:p w:rsidR="005C0104" w:rsidRPr="00F44798" w:rsidRDefault="005C0104" w:rsidP="005C0104">
      <w:pPr>
        <w:pStyle w:val="a4"/>
        <w:ind w:left="142"/>
        <w:jc w:val="both"/>
        <w:rPr>
          <w:sz w:val="28"/>
          <w:szCs w:val="28"/>
        </w:rPr>
      </w:pPr>
      <w:r w:rsidRPr="00F44798">
        <w:rPr>
          <w:sz w:val="28"/>
          <w:szCs w:val="28"/>
        </w:rPr>
        <w:t>– координированное выполнение взаимосвязанных действий;</w:t>
      </w:r>
    </w:p>
    <w:p w:rsidR="005C0104" w:rsidRPr="00F44798" w:rsidRDefault="005C0104" w:rsidP="005C0104">
      <w:pPr>
        <w:pStyle w:val="a4"/>
        <w:ind w:left="142"/>
        <w:jc w:val="both"/>
        <w:rPr>
          <w:sz w:val="28"/>
          <w:szCs w:val="28"/>
        </w:rPr>
      </w:pPr>
      <w:r w:rsidRPr="00F44798">
        <w:rPr>
          <w:sz w:val="28"/>
          <w:szCs w:val="28"/>
        </w:rPr>
        <w:t>– ограниченная протяжённость во времени с определённым началом и концом;</w:t>
      </w:r>
    </w:p>
    <w:p w:rsidR="005C0104" w:rsidRPr="00F44798" w:rsidRDefault="005C0104" w:rsidP="005C0104">
      <w:pPr>
        <w:pStyle w:val="a4"/>
        <w:ind w:left="142"/>
        <w:jc w:val="both"/>
        <w:rPr>
          <w:sz w:val="28"/>
          <w:szCs w:val="28"/>
        </w:rPr>
      </w:pPr>
      <w:r w:rsidRPr="00F44798">
        <w:rPr>
          <w:sz w:val="28"/>
          <w:szCs w:val="28"/>
        </w:rPr>
        <w:t>– в определённой степени неповторимость и уникальность.</w:t>
      </w:r>
    </w:p>
    <w:p w:rsidR="005C0104" w:rsidRPr="00F44798" w:rsidRDefault="005C0104" w:rsidP="005C0104">
      <w:pPr>
        <w:pStyle w:val="a4"/>
        <w:ind w:left="142"/>
        <w:jc w:val="both"/>
        <w:rPr>
          <w:sz w:val="28"/>
          <w:szCs w:val="28"/>
        </w:rPr>
      </w:pPr>
      <w:r w:rsidRPr="00F44798">
        <w:rPr>
          <w:sz w:val="28"/>
          <w:szCs w:val="28"/>
        </w:rPr>
        <w:lastRenderedPageBreak/>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F44798">
        <w:rPr>
          <w:i/>
          <w:iCs/>
          <w:sz w:val="28"/>
          <w:szCs w:val="28"/>
        </w:rPr>
        <w:t>регулятивных</w:t>
      </w:r>
      <w:r w:rsidRPr="00F44798">
        <w:rPr>
          <w:sz w:val="28"/>
          <w:szCs w:val="28"/>
        </w:rPr>
        <w:t xml:space="preserve"> мета-предметных  результатов:</w:t>
      </w:r>
    </w:p>
    <w:p w:rsidR="005C0104" w:rsidRPr="00F44798" w:rsidRDefault="005C0104" w:rsidP="005C0104">
      <w:pPr>
        <w:pStyle w:val="a4"/>
        <w:ind w:left="142"/>
        <w:jc w:val="both"/>
        <w:rPr>
          <w:sz w:val="28"/>
          <w:szCs w:val="28"/>
        </w:rPr>
      </w:pPr>
      <w:r w:rsidRPr="00F44798">
        <w:rPr>
          <w:sz w:val="28"/>
          <w:szCs w:val="28"/>
        </w:rPr>
        <w:t>– определение целей деятельности, составление плана действий по достижению результата творческого характера,</w:t>
      </w:r>
    </w:p>
    <w:p w:rsidR="005C0104" w:rsidRPr="00F44798" w:rsidRDefault="005C0104" w:rsidP="005C0104">
      <w:pPr>
        <w:pStyle w:val="a4"/>
        <w:ind w:left="142"/>
        <w:jc w:val="both"/>
        <w:rPr>
          <w:sz w:val="28"/>
          <w:szCs w:val="28"/>
        </w:rPr>
      </w:pPr>
      <w:r w:rsidRPr="00F44798">
        <w:rPr>
          <w:sz w:val="28"/>
          <w:szCs w:val="28"/>
        </w:rPr>
        <w:t>– работа по составленному плану с сопоставлением получающегося результата с исходным замыслом,</w:t>
      </w:r>
    </w:p>
    <w:p w:rsidR="005C0104" w:rsidRPr="00F44798" w:rsidRDefault="005C0104" w:rsidP="005C0104">
      <w:pPr>
        <w:pStyle w:val="a4"/>
        <w:ind w:left="142"/>
        <w:jc w:val="both"/>
        <w:rPr>
          <w:sz w:val="28"/>
          <w:szCs w:val="28"/>
        </w:rPr>
      </w:pPr>
      <w:r w:rsidRPr="00F44798">
        <w:rPr>
          <w:sz w:val="28"/>
          <w:szCs w:val="28"/>
        </w:rPr>
        <w:t>– понимание причин возникающих затруднений и поиск способов выхода из ситуации.</w:t>
      </w:r>
    </w:p>
    <w:p w:rsidR="005C0104" w:rsidRPr="00F44798" w:rsidRDefault="005C0104" w:rsidP="005C0104">
      <w:pPr>
        <w:pStyle w:val="a4"/>
        <w:ind w:left="142"/>
        <w:jc w:val="both"/>
        <w:rPr>
          <w:sz w:val="28"/>
          <w:szCs w:val="28"/>
        </w:rPr>
      </w:pPr>
      <w:r w:rsidRPr="00F44798">
        <w:rPr>
          <w:sz w:val="28"/>
          <w:szCs w:val="28"/>
        </w:rPr>
        <w:t>В</w:t>
      </w:r>
      <w:r>
        <w:rPr>
          <w:sz w:val="28"/>
          <w:szCs w:val="28"/>
        </w:rPr>
        <w:t xml:space="preserve"> работе</w:t>
      </w:r>
      <w:r w:rsidRPr="00F44798">
        <w:rPr>
          <w:sz w:val="28"/>
          <w:szCs w:val="28"/>
        </w:rPr>
        <w:t xml:space="preserve"> над проектами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F44798">
        <w:rPr>
          <w:i/>
          <w:iCs/>
          <w:sz w:val="28"/>
          <w:szCs w:val="28"/>
        </w:rPr>
        <w:t>познавательные</w:t>
      </w:r>
      <w:r w:rsidRPr="00F44798">
        <w:rPr>
          <w:sz w:val="28"/>
          <w:szCs w:val="28"/>
        </w:rPr>
        <w:t xml:space="preserve"> универсальные учебные действия:</w:t>
      </w:r>
    </w:p>
    <w:p w:rsidR="005C0104" w:rsidRPr="00F44798" w:rsidRDefault="005C0104" w:rsidP="005C0104">
      <w:pPr>
        <w:pStyle w:val="a4"/>
        <w:ind w:left="142"/>
        <w:jc w:val="both"/>
        <w:rPr>
          <w:sz w:val="28"/>
          <w:szCs w:val="28"/>
        </w:rPr>
      </w:pPr>
      <w:r w:rsidRPr="00F44798">
        <w:rPr>
          <w:sz w:val="28"/>
          <w:szCs w:val="28"/>
        </w:rPr>
        <w:t>– предполагать, какая информация нужна,</w:t>
      </w:r>
    </w:p>
    <w:p w:rsidR="005C0104" w:rsidRPr="00F44798" w:rsidRDefault="005C0104" w:rsidP="005C0104">
      <w:pPr>
        <w:pStyle w:val="a4"/>
        <w:ind w:left="142"/>
        <w:jc w:val="both"/>
        <w:rPr>
          <w:sz w:val="28"/>
          <w:szCs w:val="28"/>
        </w:rPr>
      </w:pPr>
      <w:r w:rsidRPr="00F44798">
        <w:rPr>
          <w:sz w:val="28"/>
          <w:szCs w:val="28"/>
        </w:rPr>
        <w:t>– отбирать необходимые словари, энциклопедии, справочники, электронные диски,</w:t>
      </w:r>
    </w:p>
    <w:p w:rsidR="005C0104" w:rsidRPr="00F44798" w:rsidRDefault="005C0104" w:rsidP="005C0104">
      <w:pPr>
        <w:pStyle w:val="a4"/>
        <w:ind w:left="142"/>
        <w:jc w:val="both"/>
        <w:rPr>
          <w:sz w:val="28"/>
          <w:szCs w:val="28"/>
        </w:rPr>
      </w:pPr>
      <w:r w:rsidRPr="00F44798">
        <w:rPr>
          <w:sz w:val="28"/>
          <w:szCs w:val="28"/>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5C0104" w:rsidRPr="00F44798" w:rsidRDefault="005C0104" w:rsidP="005C0104">
      <w:pPr>
        <w:pStyle w:val="a4"/>
        <w:ind w:left="142"/>
        <w:jc w:val="both"/>
        <w:rPr>
          <w:sz w:val="28"/>
          <w:szCs w:val="28"/>
        </w:rPr>
      </w:pPr>
      <w:r w:rsidRPr="00F44798">
        <w:rPr>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F44798">
        <w:rPr>
          <w:i/>
          <w:iCs/>
          <w:sz w:val="28"/>
          <w:szCs w:val="28"/>
        </w:rPr>
        <w:t>коммуникативных</w:t>
      </w:r>
      <w:r w:rsidRPr="00F44798">
        <w:rPr>
          <w:sz w:val="28"/>
          <w:szCs w:val="28"/>
        </w:rPr>
        <w:t xml:space="preserve"> умений:</w:t>
      </w:r>
    </w:p>
    <w:p w:rsidR="005C0104" w:rsidRPr="00F44798" w:rsidRDefault="005C0104" w:rsidP="005C0104">
      <w:pPr>
        <w:pStyle w:val="a4"/>
        <w:ind w:left="142"/>
        <w:jc w:val="both"/>
        <w:rPr>
          <w:sz w:val="28"/>
          <w:szCs w:val="28"/>
        </w:rPr>
      </w:pPr>
      <w:r w:rsidRPr="00F44798">
        <w:rPr>
          <w:sz w:val="28"/>
          <w:szCs w:val="28"/>
        </w:rPr>
        <w:t>– организовывать взаимодействие в группе (распределять роли, договариваться друг с другом и т.д.),</w:t>
      </w:r>
    </w:p>
    <w:p w:rsidR="005C0104" w:rsidRPr="00F44798" w:rsidRDefault="005C0104" w:rsidP="005C0104">
      <w:pPr>
        <w:pStyle w:val="a4"/>
        <w:ind w:left="142"/>
        <w:jc w:val="both"/>
        <w:rPr>
          <w:sz w:val="28"/>
          <w:szCs w:val="28"/>
        </w:rPr>
      </w:pPr>
      <w:r w:rsidRPr="00F44798">
        <w:rPr>
          <w:sz w:val="28"/>
          <w:szCs w:val="28"/>
        </w:rPr>
        <w:t>– предвидеть (прогнозировать) последствия коллективных решений,</w:t>
      </w:r>
    </w:p>
    <w:p w:rsidR="005C0104" w:rsidRPr="00F44798" w:rsidRDefault="005C0104" w:rsidP="005C0104">
      <w:pPr>
        <w:pStyle w:val="a4"/>
        <w:ind w:left="142"/>
        <w:jc w:val="both"/>
        <w:rPr>
          <w:sz w:val="28"/>
          <w:szCs w:val="28"/>
        </w:rPr>
      </w:pPr>
      <w:r w:rsidRPr="00F44798">
        <w:rPr>
          <w:sz w:val="28"/>
          <w:szCs w:val="28"/>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5C0104" w:rsidRPr="00F44798" w:rsidRDefault="005C0104" w:rsidP="005C0104">
      <w:pPr>
        <w:pStyle w:val="a4"/>
        <w:ind w:left="142"/>
        <w:jc w:val="both"/>
        <w:rPr>
          <w:sz w:val="28"/>
          <w:szCs w:val="28"/>
        </w:rPr>
      </w:pPr>
      <w:r w:rsidRPr="00F44798">
        <w:rPr>
          <w:sz w:val="28"/>
          <w:szCs w:val="28"/>
        </w:rPr>
        <w:t xml:space="preserve">– при необходимости отстаивать свою точку зрения, аргументируя ее. Учиться подтверждать аргументы фактами. </w:t>
      </w:r>
    </w:p>
    <w:p w:rsidR="005C0104" w:rsidRPr="00F44798" w:rsidRDefault="005C0104" w:rsidP="005C0104">
      <w:pPr>
        <w:pStyle w:val="a4"/>
        <w:ind w:left="142"/>
        <w:jc w:val="both"/>
        <w:rPr>
          <w:sz w:val="28"/>
          <w:szCs w:val="28"/>
        </w:rPr>
      </w:pPr>
      <w:r w:rsidRPr="00F44798">
        <w:rPr>
          <w:i/>
          <w:iCs/>
          <w:sz w:val="28"/>
          <w:szCs w:val="28"/>
        </w:rPr>
        <w:t>Личностные</w:t>
      </w:r>
      <w:r w:rsidRPr="00F44798">
        <w:rPr>
          <w:sz w:val="28"/>
          <w:szCs w:val="28"/>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5C0104" w:rsidRPr="00F44798" w:rsidRDefault="005C0104" w:rsidP="005C0104">
      <w:pPr>
        <w:pStyle w:val="a4"/>
        <w:ind w:left="142"/>
        <w:jc w:val="both"/>
        <w:rPr>
          <w:sz w:val="28"/>
          <w:szCs w:val="28"/>
        </w:rPr>
      </w:pPr>
    </w:p>
    <w:p w:rsidR="005C0104" w:rsidRDefault="005C0104" w:rsidP="005C0104">
      <w:pPr>
        <w:pStyle w:val="a4"/>
        <w:ind w:left="142"/>
        <w:jc w:val="both"/>
        <w:rPr>
          <w:sz w:val="28"/>
          <w:szCs w:val="28"/>
        </w:rPr>
      </w:pPr>
    </w:p>
    <w:p w:rsidR="005C0104" w:rsidRDefault="005C0104" w:rsidP="005C0104">
      <w:pPr>
        <w:pStyle w:val="a4"/>
        <w:ind w:left="142"/>
        <w:jc w:val="both"/>
        <w:rPr>
          <w:sz w:val="28"/>
          <w:szCs w:val="28"/>
        </w:rPr>
      </w:pPr>
    </w:p>
    <w:p w:rsidR="005C0104" w:rsidRDefault="005C0104" w:rsidP="005C0104">
      <w:pPr>
        <w:pStyle w:val="a4"/>
        <w:ind w:left="142"/>
        <w:jc w:val="both"/>
        <w:rPr>
          <w:sz w:val="28"/>
          <w:szCs w:val="28"/>
        </w:rPr>
      </w:pPr>
    </w:p>
    <w:p w:rsidR="005C0104" w:rsidRDefault="005C0104" w:rsidP="005C0104">
      <w:pPr>
        <w:pStyle w:val="a4"/>
        <w:ind w:left="142"/>
        <w:jc w:val="both"/>
        <w:rPr>
          <w:sz w:val="28"/>
          <w:szCs w:val="28"/>
        </w:rPr>
      </w:pPr>
    </w:p>
    <w:p w:rsidR="005C0104" w:rsidRDefault="005C0104" w:rsidP="005C0104">
      <w:pPr>
        <w:pStyle w:val="a4"/>
        <w:ind w:left="142"/>
        <w:jc w:val="both"/>
        <w:rPr>
          <w:sz w:val="28"/>
          <w:szCs w:val="28"/>
        </w:rPr>
      </w:pPr>
    </w:p>
    <w:p w:rsidR="005C0104" w:rsidRPr="00F44798" w:rsidRDefault="005C0104" w:rsidP="005C0104">
      <w:pPr>
        <w:pStyle w:val="a4"/>
        <w:ind w:left="142"/>
        <w:jc w:val="both"/>
        <w:rPr>
          <w:sz w:val="28"/>
          <w:szCs w:val="28"/>
        </w:rPr>
      </w:pPr>
    </w:p>
    <w:p w:rsidR="005C0104" w:rsidRDefault="005C0104" w:rsidP="005C0104">
      <w:pPr>
        <w:pStyle w:val="a4"/>
        <w:ind w:left="142"/>
        <w:jc w:val="both"/>
        <w:rPr>
          <w:sz w:val="28"/>
          <w:szCs w:val="28"/>
        </w:rPr>
      </w:pPr>
      <w:r w:rsidRPr="00F44798">
        <w:rPr>
          <w:sz w:val="28"/>
          <w:szCs w:val="28"/>
        </w:rPr>
        <w:t xml:space="preserve"> </w:t>
      </w:r>
    </w:p>
    <w:p w:rsidR="005C0104" w:rsidRDefault="005C0104" w:rsidP="005C0104">
      <w:pPr>
        <w:pStyle w:val="a4"/>
        <w:ind w:left="142"/>
        <w:jc w:val="center"/>
        <w:rPr>
          <w:b/>
          <w:sz w:val="28"/>
          <w:szCs w:val="28"/>
        </w:rPr>
        <w:sectPr w:rsidR="005C0104" w:rsidSect="005C0104">
          <w:pgSz w:w="11906" w:h="16838"/>
          <w:pgMar w:top="1134" w:right="851" w:bottom="1134" w:left="709" w:header="709" w:footer="709" w:gutter="0"/>
          <w:cols w:space="708"/>
          <w:docGrid w:linePitch="360"/>
        </w:sectPr>
      </w:pPr>
    </w:p>
    <w:p w:rsidR="005C0104" w:rsidRDefault="005C0104" w:rsidP="005C0104">
      <w:pPr>
        <w:pStyle w:val="a4"/>
        <w:ind w:left="142"/>
        <w:jc w:val="center"/>
        <w:rPr>
          <w:b/>
          <w:sz w:val="28"/>
          <w:szCs w:val="28"/>
        </w:rPr>
      </w:pPr>
    </w:p>
    <w:p w:rsidR="005C0104" w:rsidRDefault="002F1D8D" w:rsidP="005C0104">
      <w:pPr>
        <w:pStyle w:val="a4"/>
        <w:ind w:left="142"/>
        <w:jc w:val="center"/>
        <w:rPr>
          <w:b/>
          <w:sz w:val="28"/>
          <w:szCs w:val="28"/>
        </w:rPr>
      </w:pPr>
      <w:r>
        <w:rPr>
          <w:b/>
          <w:sz w:val="28"/>
          <w:szCs w:val="28"/>
        </w:rPr>
        <w:t xml:space="preserve">2.1.4. </w:t>
      </w:r>
      <w:r w:rsidR="005C0104" w:rsidRPr="00F44798">
        <w:rPr>
          <w:b/>
          <w:sz w:val="28"/>
          <w:szCs w:val="28"/>
        </w:rPr>
        <w:t>Характеристика личностных и метапредметных результатов образовательного процесса</w:t>
      </w:r>
    </w:p>
    <w:p w:rsidR="005C0104" w:rsidRDefault="005C0104" w:rsidP="005C0104">
      <w:pPr>
        <w:pStyle w:val="a4"/>
        <w:ind w:left="142"/>
        <w:jc w:val="center"/>
        <w:rPr>
          <w:b/>
          <w:sz w:val="28"/>
          <w:szCs w:val="28"/>
        </w:rPr>
      </w:pPr>
      <w:r w:rsidRPr="00F44798">
        <w:rPr>
          <w:b/>
          <w:sz w:val="28"/>
          <w:szCs w:val="28"/>
        </w:rPr>
        <w:t xml:space="preserve"> на разных этапах обучения в начальной школе</w:t>
      </w:r>
      <w:r>
        <w:rPr>
          <w:b/>
          <w:sz w:val="28"/>
          <w:szCs w:val="28"/>
        </w:rPr>
        <w:t xml:space="preserve"> </w:t>
      </w:r>
      <w:r w:rsidRPr="00F44798">
        <w:rPr>
          <w:b/>
          <w:sz w:val="28"/>
          <w:szCs w:val="28"/>
        </w:rPr>
        <w:t>и типовые задания для их формирования</w:t>
      </w:r>
      <w:r>
        <w:rPr>
          <w:b/>
          <w:sz w:val="28"/>
          <w:szCs w:val="28"/>
        </w:rPr>
        <w:t xml:space="preserve">. </w:t>
      </w:r>
    </w:p>
    <w:p w:rsidR="005C0104" w:rsidRPr="00F44798" w:rsidRDefault="005C0104" w:rsidP="005C0104">
      <w:pPr>
        <w:pStyle w:val="a4"/>
        <w:ind w:left="142"/>
        <w:jc w:val="center"/>
        <w:rPr>
          <w:b/>
          <w:sz w:val="28"/>
          <w:szCs w:val="28"/>
        </w:rPr>
      </w:pPr>
    </w:p>
    <w:p w:rsidR="005C0104" w:rsidRDefault="005C0104" w:rsidP="005C0104">
      <w:pPr>
        <w:pStyle w:val="a4"/>
        <w:ind w:left="217"/>
        <w:jc w:val="center"/>
        <w:rPr>
          <w:b/>
          <w:bCs/>
          <w:sz w:val="28"/>
          <w:szCs w:val="28"/>
        </w:rPr>
      </w:pPr>
      <w:r w:rsidRPr="00F44798">
        <w:rPr>
          <w:b/>
          <w:bCs/>
          <w:sz w:val="28"/>
          <w:szCs w:val="28"/>
        </w:rPr>
        <w:t>Личностные результаты</w:t>
      </w:r>
      <w:r>
        <w:rPr>
          <w:b/>
          <w:bCs/>
          <w:sz w:val="28"/>
          <w:szCs w:val="28"/>
        </w:rPr>
        <w:t>.</w:t>
      </w:r>
    </w:p>
    <w:p w:rsidR="005C0104" w:rsidRPr="00F44798" w:rsidRDefault="005C0104" w:rsidP="005C0104">
      <w:pPr>
        <w:pStyle w:val="a4"/>
        <w:ind w:left="142"/>
        <w:jc w:val="center"/>
        <w:rPr>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3863"/>
        <w:gridCol w:w="4100"/>
        <w:gridCol w:w="4657"/>
      </w:tblGrid>
      <w:tr w:rsidR="005C0104" w:rsidRPr="00F44798">
        <w:trPr>
          <w:trHeight w:val="1271"/>
        </w:trPr>
        <w:tc>
          <w:tcPr>
            <w:tcW w:w="2259" w:type="dxa"/>
          </w:tcPr>
          <w:p w:rsidR="005C0104" w:rsidRPr="00F44798" w:rsidRDefault="005C0104" w:rsidP="005C0104">
            <w:pPr>
              <w:pStyle w:val="a4"/>
              <w:ind w:left="142"/>
              <w:jc w:val="both"/>
              <w:rPr>
                <w:b/>
                <w:sz w:val="28"/>
                <w:szCs w:val="28"/>
              </w:rPr>
            </w:pPr>
            <w:r w:rsidRPr="00F44798">
              <w:rPr>
                <w:sz w:val="28"/>
                <w:szCs w:val="28"/>
              </w:rPr>
              <w:t>Классы</w:t>
            </w:r>
          </w:p>
        </w:tc>
        <w:tc>
          <w:tcPr>
            <w:tcW w:w="3863" w:type="dxa"/>
          </w:tcPr>
          <w:p w:rsidR="005C0104" w:rsidRPr="00F44798" w:rsidRDefault="005C0104" w:rsidP="005C0104">
            <w:pPr>
              <w:pStyle w:val="a4"/>
              <w:ind w:left="142"/>
              <w:jc w:val="both"/>
              <w:rPr>
                <w:b/>
                <w:sz w:val="28"/>
                <w:szCs w:val="28"/>
              </w:rPr>
            </w:pPr>
            <w:r w:rsidRPr="00F44798">
              <w:rPr>
                <w:b/>
                <w:sz w:val="28"/>
                <w:szCs w:val="28"/>
              </w:rPr>
              <w:t>Оценивать ситуации и поступки</w:t>
            </w:r>
          </w:p>
          <w:p w:rsidR="005C0104" w:rsidRPr="00F44798" w:rsidRDefault="005C0104" w:rsidP="005C0104">
            <w:pPr>
              <w:pStyle w:val="a4"/>
              <w:ind w:left="142"/>
              <w:jc w:val="both"/>
              <w:rPr>
                <w:i/>
                <w:sz w:val="28"/>
                <w:szCs w:val="28"/>
              </w:rPr>
            </w:pPr>
            <w:r w:rsidRPr="00F44798">
              <w:rPr>
                <w:b/>
                <w:sz w:val="28"/>
                <w:szCs w:val="28"/>
              </w:rPr>
              <w:t xml:space="preserve"> </w:t>
            </w:r>
            <w:r w:rsidRPr="00F44798">
              <w:rPr>
                <w:i/>
                <w:sz w:val="28"/>
                <w:szCs w:val="28"/>
              </w:rPr>
              <w:t xml:space="preserve">(ценностные установки, нравственная ориентация) </w:t>
            </w:r>
          </w:p>
        </w:tc>
        <w:tc>
          <w:tcPr>
            <w:tcW w:w="4100" w:type="dxa"/>
          </w:tcPr>
          <w:p w:rsidR="005C0104" w:rsidRPr="00F44798" w:rsidRDefault="005C0104" w:rsidP="005C0104">
            <w:pPr>
              <w:pStyle w:val="a4"/>
              <w:ind w:left="142"/>
              <w:jc w:val="both"/>
              <w:rPr>
                <w:b/>
                <w:sz w:val="28"/>
                <w:szCs w:val="28"/>
              </w:rPr>
            </w:pPr>
            <w:r w:rsidRPr="00F44798">
              <w:rPr>
                <w:b/>
                <w:sz w:val="28"/>
                <w:szCs w:val="28"/>
              </w:rPr>
              <w:t>Объяснять смысл  своих оценок, мотивов, целей</w:t>
            </w:r>
          </w:p>
          <w:p w:rsidR="005C0104" w:rsidRPr="00F44798" w:rsidRDefault="005C0104" w:rsidP="005C0104">
            <w:pPr>
              <w:pStyle w:val="a4"/>
              <w:ind w:left="142"/>
              <w:jc w:val="both"/>
              <w:rPr>
                <w:b/>
                <w:sz w:val="28"/>
                <w:szCs w:val="28"/>
              </w:rPr>
            </w:pPr>
            <w:r w:rsidRPr="00F44798">
              <w:rPr>
                <w:i/>
                <w:sz w:val="28"/>
                <w:szCs w:val="28"/>
              </w:rPr>
              <w:t>(личностная саморефлексия, способность к саморазвитию мотивация к познанию, учёбе)</w:t>
            </w:r>
          </w:p>
        </w:tc>
        <w:tc>
          <w:tcPr>
            <w:tcW w:w="4657" w:type="dxa"/>
          </w:tcPr>
          <w:p w:rsidR="005C0104" w:rsidRPr="00F44798" w:rsidRDefault="005C0104" w:rsidP="005C0104">
            <w:pPr>
              <w:pStyle w:val="a4"/>
              <w:ind w:left="142"/>
              <w:jc w:val="both"/>
              <w:rPr>
                <w:i/>
                <w:sz w:val="28"/>
                <w:szCs w:val="28"/>
              </w:rPr>
            </w:pPr>
            <w:r w:rsidRPr="00F44798">
              <w:rPr>
                <w:b/>
                <w:sz w:val="28"/>
                <w:szCs w:val="28"/>
              </w:rPr>
              <w:t xml:space="preserve">Самоопределяться в жизненных ценностях </w:t>
            </w:r>
            <w:r w:rsidRPr="00F44798">
              <w:rPr>
                <w:b/>
                <w:i/>
                <w:sz w:val="28"/>
                <w:szCs w:val="28"/>
              </w:rPr>
              <w:t>(на словах)</w:t>
            </w:r>
            <w:r w:rsidRPr="00F44798">
              <w:rPr>
                <w:b/>
                <w:sz w:val="28"/>
                <w:szCs w:val="28"/>
              </w:rPr>
              <w:t xml:space="preserve"> и поступать в соответствии с ними, </w:t>
            </w:r>
            <w:r w:rsidRPr="00F44798">
              <w:rPr>
                <w:b/>
                <w:i/>
                <w:sz w:val="28"/>
                <w:szCs w:val="28"/>
              </w:rPr>
              <w:t>отвечая за свои поступки.</w:t>
            </w:r>
            <w:r w:rsidRPr="00F44798">
              <w:rPr>
                <w:sz w:val="28"/>
                <w:szCs w:val="28"/>
              </w:rPr>
              <w:t xml:space="preserve"> </w:t>
            </w:r>
            <w:r w:rsidRPr="00F44798">
              <w:rPr>
                <w:b/>
                <w:sz w:val="28"/>
                <w:szCs w:val="28"/>
              </w:rPr>
              <w:t xml:space="preserve"> </w:t>
            </w:r>
            <w:r w:rsidRPr="00F44798">
              <w:rPr>
                <w:i/>
                <w:sz w:val="28"/>
                <w:szCs w:val="28"/>
              </w:rPr>
              <w:t>(личностная позиция, российская и гражданская  идентичность)</w:t>
            </w:r>
          </w:p>
        </w:tc>
      </w:tr>
      <w:tr w:rsidR="005C0104" w:rsidRPr="00154BB9">
        <w:trPr>
          <w:cantSplit/>
          <w:trHeight w:val="9516"/>
        </w:trPr>
        <w:tc>
          <w:tcPr>
            <w:tcW w:w="2259" w:type="dxa"/>
          </w:tcPr>
          <w:p w:rsidR="005C0104" w:rsidRPr="00154BB9" w:rsidRDefault="005C0104" w:rsidP="005C0104">
            <w:pPr>
              <w:pStyle w:val="a4"/>
              <w:ind w:left="142"/>
              <w:jc w:val="both"/>
              <w:rPr>
                <w:b/>
                <w:sz w:val="28"/>
                <w:szCs w:val="28"/>
              </w:rPr>
            </w:pPr>
            <w:r w:rsidRPr="00154BB9">
              <w:rPr>
                <w:b/>
                <w:sz w:val="28"/>
                <w:szCs w:val="28"/>
              </w:rPr>
              <w:lastRenderedPageBreak/>
              <w:t>1–2 классы –</w:t>
            </w:r>
          </w:p>
          <w:p w:rsidR="005C0104" w:rsidRPr="00154BB9" w:rsidRDefault="005C0104" w:rsidP="005C0104">
            <w:pPr>
              <w:pStyle w:val="a4"/>
              <w:ind w:left="142"/>
              <w:jc w:val="both"/>
              <w:rPr>
                <w:sz w:val="28"/>
                <w:szCs w:val="28"/>
              </w:rPr>
            </w:pPr>
            <w:r w:rsidRPr="00154BB9">
              <w:rPr>
                <w:sz w:val="28"/>
                <w:szCs w:val="28"/>
              </w:rPr>
              <w:t xml:space="preserve">необходимый </w:t>
            </w:r>
          </w:p>
          <w:p w:rsidR="005C0104" w:rsidRPr="00154BB9" w:rsidRDefault="005C0104" w:rsidP="005C0104">
            <w:pPr>
              <w:pStyle w:val="a4"/>
              <w:ind w:left="142"/>
              <w:jc w:val="both"/>
              <w:rPr>
                <w:sz w:val="28"/>
                <w:szCs w:val="28"/>
              </w:rPr>
            </w:pPr>
            <w:r w:rsidRPr="00154BB9">
              <w:rPr>
                <w:sz w:val="28"/>
                <w:szCs w:val="28"/>
              </w:rPr>
              <w:t>уровень</w:t>
            </w:r>
          </w:p>
        </w:tc>
        <w:tc>
          <w:tcPr>
            <w:tcW w:w="3863" w:type="dxa"/>
          </w:tcPr>
          <w:p w:rsidR="005C0104" w:rsidRPr="00154BB9" w:rsidRDefault="005C0104" w:rsidP="005C0104">
            <w:pPr>
              <w:pStyle w:val="a4"/>
              <w:ind w:left="142"/>
              <w:jc w:val="both"/>
              <w:rPr>
                <w:b/>
                <w:sz w:val="28"/>
                <w:szCs w:val="28"/>
              </w:rPr>
            </w:pPr>
            <w:r w:rsidRPr="00154BB9">
              <w:rPr>
                <w:i/>
                <w:sz w:val="28"/>
                <w:szCs w:val="28"/>
              </w:rPr>
              <w:t>Оценивать</w:t>
            </w:r>
            <w:r w:rsidRPr="00154BB9">
              <w:rPr>
                <w:sz w:val="28"/>
                <w:szCs w:val="28"/>
              </w:rPr>
              <w:t xml:space="preserve"> простые ситуации и </w:t>
            </w:r>
            <w:r w:rsidRPr="00154BB9">
              <w:rPr>
                <w:sz w:val="28"/>
                <w:szCs w:val="28"/>
                <w:u w:val="single"/>
              </w:rPr>
              <w:t>однозначные</w:t>
            </w:r>
            <w:r w:rsidRPr="00154BB9">
              <w:rPr>
                <w:sz w:val="28"/>
                <w:szCs w:val="28"/>
              </w:rPr>
              <w:t xml:space="preserve"> поступки как «хорошие» или «плохие» с позиции: </w:t>
            </w:r>
          </w:p>
          <w:p w:rsidR="005C0104" w:rsidRPr="00154BB9" w:rsidRDefault="005C0104" w:rsidP="005C0104">
            <w:pPr>
              <w:pStyle w:val="a4"/>
              <w:ind w:left="142"/>
              <w:jc w:val="both"/>
              <w:rPr>
                <w:b/>
                <w:sz w:val="28"/>
                <w:szCs w:val="28"/>
              </w:rPr>
            </w:pPr>
            <w:r w:rsidRPr="00154BB9">
              <w:rPr>
                <w:sz w:val="28"/>
                <w:szCs w:val="28"/>
              </w:rPr>
              <w:t>–</w:t>
            </w:r>
            <w:r w:rsidRPr="00154BB9">
              <w:rPr>
                <w:sz w:val="28"/>
                <w:szCs w:val="28"/>
                <w:u w:val="single"/>
              </w:rPr>
              <w:t>общепринятых</w:t>
            </w:r>
            <w:r w:rsidRPr="00154BB9">
              <w:rPr>
                <w:sz w:val="28"/>
                <w:szCs w:val="28"/>
              </w:rPr>
              <w:t xml:space="preserve"> нравственных правил человеколюбия, уважения к труду, культуре и т.п. (ценностей); </w:t>
            </w:r>
          </w:p>
          <w:p w:rsidR="005C0104" w:rsidRPr="00154BB9" w:rsidRDefault="005C0104" w:rsidP="005C0104">
            <w:pPr>
              <w:pStyle w:val="a4"/>
              <w:ind w:left="142"/>
              <w:jc w:val="both"/>
              <w:rPr>
                <w:b/>
                <w:sz w:val="28"/>
                <w:szCs w:val="28"/>
              </w:rPr>
            </w:pPr>
            <w:r w:rsidRPr="00154BB9">
              <w:rPr>
                <w:sz w:val="28"/>
                <w:szCs w:val="28"/>
              </w:rPr>
              <w:t xml:space="preserve">– важности исполнения роли «хорошего ученика»; </w:t>
            </w:r>
          </w:p>
          <w:p w:rsidR="005C0104" w:rsidRPr="00154BB9" w:rsidRDefault="005C0104" w:rsidP="005C0104">
            <w:pPr>
              <w:pStyle w:val="a4"/>
              <w:ind w:left="142"/>
              <w:jc w:val="both"/>
              <w:rPr>
                <w:b/>
                <w:sz w:val="28"/>
                <w:szCs w:val="28"/>
              </w:rPr>
            </w:pPr>
            <w:r w:rsidRPr="00154BB9">
              <w:rPr>
                <w:sz w:val="28"/>
                <w:szCs w:val="28"/>
              </w:rPr>
              <w:t>– важности бережного отношения к своему здоровью и здоровью всех живых существ;</w:t>
            </w:r>
          </w:p>
          <w:p w:rsidR="005C0104" w:rsidRPr="00154BB9" w:rsidRDefault="005C0104" w:rsidP="005C0104">
            <w:pPr>
              <w:pStyle w:val="a4"/>
              <w:ind w:left="142"/>
              <w:jc w:val="both"/>
              <w:rPr>
                <w:b/>
                <w:sz w:val="28"/>
                <w:szCs w:val="28"/>
              </w:rPr>
            </w:pPr>
            <w:r w:rsidRPr="00154BB9">
              <w:rPr>
                <w:sz w:val="28"/>
                <w:szCs w:val="28"/>
              </w:rPr>
              <w:t xml:space="preserve">– важности различения «красивого» и «некрасивого». </w:t>
            </w:r>
          </w:p>
          <w:p w:rsidR="005C0104" w:rsidRPr="00154BB9" w:rsidRDefault="005C0104" w:rsidP="005C0104">
            <w:pPr>
              <w:pStyle w:val="a4"/>
              <w:ind w:left="142"/>
              <w:jc w:val="both"/>
              <w:rPr>
                <w:b/>
                <w:sz w:val="28"/>
                <w:szCs w:val="28"/>
              </w:rPr>
            </w:pPr>
          </w:p>
          <w:p w:rsidR="005C0104" w:rsidRPr="00154BB9" w:rsidRDefault="005C0104" w:rsidP="005C0104">
            <w:pPr>
              <w:pStyle w:val="a4"/>
              <w:ind w:left="142"/>
              <w:jc w:val="both"/>
              <w:rPr>
                <w:b/>
                <w:sz w:val="28"/>
                <w:szCs w:val="28"/>
              </w:rPr>
            </w:pPr>
            <w:r w:rsidRPr="00154BB9">
              <w:rPr>
                <w:i/>
                <w:sz w:val="28"/>
                <w:szCs w:val="28"/>
              </w:rPr>
              <w:t>Постепенно понимать</w:t>
            </w:r>
            <w:r w:rsidRPr="00154BB9">
              <w:rPr>
                <w:sz w:val="28"/>
                <w:szCs w:val="28"/>
              </w:rPr>
              <w:t xml:space="preserve">, что </w:t>
            </w:r>
            <w:r w:rsidRPr="00154BB9">
              <w:rPr>
                <w:sz w:val="28"/>
                <w:szCs w:val="28"/>
                <w:u w:val="single"/>
              </w:rPr>
              <w:t>жизнь не похожа на «сказки»</w:t>
            </w:r>
            <w:r w:rsidRPr="00154BB9">
              <w:rPr>
                <w:sz w:val="28"/>
                <w:szCs w:val="28"/>
              </w:rPr>
              <w:t xml:space="preserve"> и невозможно разделить людей на «хороших» и «плохих»</w:t>
            </w:r>
          </w:p>
          <w:p w:rsidR="005C0104" w:rsidRPr="00154BB9" w:rsidRDefault="005C0104" w:rsidP="005C0104">
            <w:pPr>
              <w:pStyle w:val="a4"/>
              <w:ind w:left="142"/>
              <w:jc w:val="both"/>
              <w:rPr>
                <w:b/>
                <w:sz w:val="28"/>
                <w:szCs w:val="28"/>
              </w:rPr>
            </w:pPr>
          </w:p>
          <w:p w:rsidR="005C0104" w:rsidRPr="00154BB9" w:rsidRDefault="005C0104" w:rsidP="005C0104">
            <w:pPr>
              <w:pStyle w:val="a4"/>
              <w:ind w:left="142"/>
              <w:jc w:val="both"/>
              <w:rPr>
                <w:b/>
                <w:sz w:val="28"/>
                <w:szCs w:val="28"/>
              </w:rPr>
            </w:pPr>
          </w:p>
          <w:p w:rsidR="005C0104" w:rsidRPr="00154BB9" w:rsidRDefault="005C0104" w:rsidP="005C0104">
            <w:pPr>
              <w:pStyle w:val="a4"/>
              <w:ind w:left="142"/>
              <w:jc w:val="both"/>
              <w:rPr>
                <w:b/>
                <w:sz w:val="28"/>
                <w:szCs w:val="28"/>
              </w:rPr>
            </w:pPr>
          </w:p>
          <w:p w:rsidR="005C0104" w:rsidRPr="00154BB9" w:rsidRDefault="005C0104" w:rsidP="005C0104">
            <w:pPr>
              <w:pStyle w:val="a4"/>
              <w:ind w:left="142"/>
              <w:jc w:val="both"/>
              <w:rPr>
                <w:b/>
                <w:sz w:val="28"/>
                <w:szCs w:val="28"/>
              </w:rPr>
            </w:pPr>
          </w:p>
          <w:p w:rsidR="005C0104" w:rsidRPr="00154BB9" w:rsidRDefault="005C0104" w:rsidP="005C0104">
            <w:pPr>
              <w:pStyle w:val="a4"/>
              <w:ind w:left="142"/>
              <w:jc w:val="both"/>
              <w:rPr>
                <w:b/>
                <w:sz w:val="28"/>
                <w:szCs w:val="28"/>
              </w:rPr>
            </w:pPr>
          </w:p>
        </w:tc>
        <w:tc>
          <w:tcPr>
            <w:tcW w:w="4100" w:type="dxa"/>
          </w:tcPr>
          <w:p w:rsidR="005C0104" w:rsidRPr="00154BB9" w:rsidRDefault="005C0104" w:rsidP="005C0104">
            <w:pPr>
              <w:pStyle w:val="a4"/>
              <w:ind w:left="142"/>
              <w:jc w:val="both"/>
              <w:rPr>
                <w:b/>
                <w:sz w:val="28"/>
                <w:szCs w:val="28"/>
              </w:rPr>
            </w:pPr>
            <w:r w:rsidRPr="00154BB9">
              <w:rPr>
                <w:sz w:val="28"/>
                <w:szCs w:val="28"/>
              </w:rPr>
              <w:t>ОСМЫСЛЕНИЕ</w:t>
            </w:r>
          </w:p>
          <w:p w:rsidR="005C0104" w:rsidRPr="00154BB9" w:rsidRDefault="005C0104" w:rsidP="005C0104">
            <w:pPr>
              <w:pStyle w:val="a4"/>
              <w:ind w:left="142"/>
              <w:jc w:val="both"/>
              <w:rPr>
                <w:b/>
                <w:sz w:val="28"/>
                <w:szCs w:val="28"/>
              </w:rPr>
            </w:pPr>
            <w:r w:rsidRPr="00154BB9">
              <w:rPr>
                <w:i/>
                <w:sz w:val="28"/>
                <w:szCs w:val="28"/>
              </w:rPr>
              <w:t>Объяснять</w:t>
            </w:r>
            <w:r w:rsidRPr="00154BB9">
              <w:rPr>
                <w:sz w:val="28"/>
                <w:szCs w:val="28"/>
              </w:rPr>
              <w:t xml:space="preserve">, почему конкретные </w:t>
            </w:r>
            <w:r w:rsidRPr="00154BB9">
              <w:rPr>
                <w:sz w:val="28"/>
                <w:szCs w:val="28"/>
                <w:u w:val="single"/>
              </w:rPr>
              <w:t>однозначные</w:t>
            </w:r>
            <w:r w:rsidRPr="00154BB9">
              <w:rPr>
                <w:sz w:val="28"/>
                <w:szCs w:val="28"/>
              </w:rPr>
              <w:t xml:space="preserve"> поступки можно оценить как «хорошие» или «плохие» («неправильные», «опасные», «некрасивые») с позиции известных и общепринятых правил.</w:t>
            </w:r>
          </w:p>
          <w:p w:rsidR="005C0104" w:rsidRPr="00154BB9" w:rsidRDefault="005C0104" w:rsidP="005C0104">
            <w:pPr>
              <w:pStyle w:val="a4"/>
              <w:ind w:left="142"/>
              <w:jc w:val="both"/>
              <w:rPr>
                <w:b/>
                <w:sz w:val="28"/>
                <w:szCs w:val="28"/>
              </w:rPr>
            </w:pPr>
          </w:p>
          <w:p w:rsidR="005C0104" w:rsidRPr="00154BB9" w:rsidRDefault="005C0104" w:rsidP="005C0104">
            <w:pPr>
              <w:pStyle w:val="a4"/>
              <w:ind w:left="142"/>
              <w:jc w:val="both"/>
              <w:rPr>
                <w:sz w:val="28"/>
                <w:szCs w:val="28"/>
              </w:rPr>
            </w:pPr>
            <w:r w:rsidRPr="00154BB9">
              <w:rPr>
                <w:sz w:val="28"/>
                <w:szCs w:val="28"/>
              </w:rPr>
              <w:t>САМООСОЗНАНИЕ</w:t>
            </w:r>
          </w:p>
          <w:p w:rsidR="005C0104" w:rsidRPr="00154BB9" w:rsidRDefault="005C0104" w:rsidP="005C0104">
            <w:pPr>
              <w:pStyle w:val="a4"/>
              <w:ind w:left="142"/>
              <w:jc w:val="both"/>
              <w:rPr>
                <w:sz w:val="28"/>
                <w:szCs w:val="28"/>
              </w:rPr>
            </w:pPr>
            <w:r w:rsidRPr="00154BB9">
              <w:rPr>
                <w:i/>
                <w:sz w:val="28"/>
                <w:szCs w:val="28"/>
              </w:rPr>
              <w:t>Объяснять</w:t>
            </w:r>
            <w:r w:rsidRPr="00154BB9">
              <w:rPr>
                <w:sz w:val="28"/>
                <w:szCs w:val="28"/>
              </w:rPr>
              <w:t xml:space="preserve"> самому себе: </w:t>
            </w:r>
          </w:p>
          <w:p w:rsidR="005C0104" w:rsidRPr="00154BB9" w:rsidRDefault="005C0104" w:rsidP="005C0104">
            <w:pPr>
              <w:pStyle w:val="a4"/>
              <w:ind w:left="142"/>
              <w:jc w:val="both"/>
              <w:rPr>
                <w:sz w:val="28"/>
                <w:szCs w:val="28"/>
              </w:rPr>
            </w:pPr>
            <w:r w:rsidRPr="00154BB9">
              <w:rPr>
                <w:i/>
                <w:sz w:val="28"/>
                <w:szCs w:val="28"/>
              </w:rPr>
              <w:t xml:space="preserve">– </w:t>
            </w:r>
            <w:r w:rsidRPr="00154BB9">
              <w:rPr>
                <w:sz w:val="28"/>
                <w:szCs w:val="28"/>
              </w:rPr>
              <w:t xml:space="preserve">какие собственные привычки мне нравятся и не нравятся (личные качества), </w:t>
            </w:r>
          </w:p>
          <w:p w:rsidR="005C0104" w:rsidRPr="00154BB9" w:rsidRDefault="005C0104" w:rsidP="005C0104">
            <w:pPr>
              <w:pStyle w:val="a4"/>
              <w:ind w:left="142"/>
              <w:jc w:val="both"/>
              <w:rPr>
                <w:sz w:val="28"/>
                <w:szCs w:val="28"/>
              </w:rPr>
            </w:pPr>
            <w:r w:rsidRPr="00154BB9">
              <w:rPr>
                <w:b/>
                <w:sz w:val="28"/>
                <w:szCs w:val="28"/>
              </w:rPr>
              <w:t xml:space="preserve">– </w:t>
            </w:r>
            <w:r w:rsidRPr="00154BB9">
              <w:rPr>
                <w:sz w:val="28"/>
                <w:szCs w:val="28"/>
              </w:rPr>
              <w:t xml:space="preserve">что я делаю с удовольствием, а что – нет (мотивы), </w:t>
            </w:r>
          </w:p>
          <w:p w:rsidR="005C0104" w:rsidRPr="00154BB9" w:rsidRDefault="005C0104" w:rsidP="005C0104">
            <w:pPr>
              <w:pStyle w:val="a4"/>
              <w:ind w:left="142"/>
              <w:jc w:val="both"/>
              <w:rPr>
                <w:sz w:val="28"/>
                <w:szCs w:val="28"/>
              </w:rPr>
            </w:pPr>
            <w:r w:rsidRPr="00154BB9">
              <w:rPr>
                <w:b/>
                <w:sz w:val="28"/>
                <w:szCs w:val="28"/>
              </w:rPr>
              <w:t xml:space="preserve">– </w:t>
            </w:r>
            <w:r w:rsidRPr="00154BB9">
              <w:rPr>
                <w:sz w:val="28"/>
                <w:szCs w:val="28"/>
              </w:rPr>
              <w:t xml:space="preserve">что у меня получается хорошо, а что нет (результаты) </w:t>
            </w:r>
          </w:p>
          <w:p w:rsidR="005C0104" w:rsidRPr="00154BB9" w:rsidRDefault="005C0104" w:rsidP="005C0104">
            <w:pPr>
              <w:pStyle w:val="a4"/>
              <w:ind w:left="142"/>
              <w:jc w:val="both"/>
              <w:rPr>
                <w:sz w:val="28"/>
                <w:szCs w:val="28"/>
              </w:rPr>
            </w:pPr>
            <w:r w:rsidRPr="00154BB9">
              <w:rPr>
                <w:sz w:val="28"/>
                <w:szCs w:val="28"/>
              </w:rPr>
              <w:t xml:space="preserve">  </w:t>
            </w:r>
          </w:p>
          <w:p w:rsidR="005C0104" w:rsidRPr="00154BB9" w:rsidRDefault="005C0104" w:rsidP="005C0104">
            <w:pPr>
              <w:pStyle w:val="a4"/>
              <w:ind w:left="142"/>
              <w:jc w:val="both"/>
              <w:rPr>
                <w:b/>
                <w:sz w:val="28"/>
                <w:szCs w:val="28"/>
              </w:rPr>
            </w:pPr>
          </w:p>
          <w:p w:rsidR="005C0104" w:rsidRPr="00154BB9" w:rsidRDefault="005C0104" w:rsidP="005C0104">
            <w:pPr>
              <w:pStyle w:val="a4"/>
              <w:ind w:left="142"/>
              <w:jc w:val="both"/>
              <w:rPr>
                <w:b/>
                <w:sz w:val="28"/>
                <w:szCs w:val="28"/>
              </w:rPr>
            </w:pPr>
          </w:p>
        </w:tc>
        <w:tc>
          <w:tcPr>
            <w:tcW w:w="4657" w:type="dxa"/>
          </w:tcPr>
          <w:p w:rsidR="005C0104" w:rsidRPr="00154BB9" w:rsidRDefault="005C0104" w:rsidP="005C0104">
            <w:pPr>
              <w:pStyle w:val="a4"/>
              <w:ind w:left="142"/>
              <w:jc w:val="both"/>
              <w:rPr>
                <w:b/>
                <w:sz w:val="28"/>
                <w:szCs w:val="28"/>
              </w:rPr>
            </w:pPr>
            <w:r w:rsidRPr="00154BB9">
              <w:rPr>
                <w:sz w:val="28"/>
                <w:szCs w:val="28"/>
              </w:rPr>
              <w:t>САМООПРЕДЕЛЕНИЕ</w:t>
            </w:r>
          </w:p>
          <w:p w:rsidR="005C0104" w:rsidRPr="00154BB9" w:rsidRDefault="005C0104" w:rsidP="005C0104">
            <w:pPr>
              <w:pStyle w:val="a4"/>
              <w:ind w:left="142"/>
              <w:jc w:val="both"/>
              <w:rPr>
                <w:b/>
                <w:sz w:val="28"/>
                <w:szCs w:val="28"/>
              </w:rPr>
            </w:pPr>
            <w:r w:rsidRPr="00154BB9">
              <w:rPr>
                <w:i/>
                <w:sz w:val="28"/>
                <w:szCs w:val="28"/>
              </w:rPr>
              <w:t xml:space="preserve">Осознавать </w:t>
            </w:r>
            <w:r w:rsidRPr="00154BB9">
              <w:rPr>
                <w:sz w:val="28"/>
                <w:szCs w:val="28"/>
              </w:rPr>
              <w:t xml:space="preserve">себя </w:t>
            </w:r>
            <w:r w:rsidRPr="00154BB9">
              <w:rPr>
                <w:sz w:val="28"/>
                <w:szCs w:val="28"/>
                <w:u w:val="single"/>
              </w:rPr>
              <w:t>ценной частью большого  разнообразного мира</w:t>
            </w:r>
            <w:r w:rsidRPr="00154BB9">
              <w:rPr>
                <w:sz w:val="28"/>
                <w:szCs w:val="28"/>
              </w:rPr>
              <w:t xml:space="preserve"> (природы и общества). В том числе: </w:t>
            </w:r>
          </w:p>
          <w:p w:rsidR="005C0104" w:rsidRPr="00154BB9" w:rsidRDefault="005C0104" w:rsidP="005C0104">
            <w:pPr>
              <w:pStyle w:val="a4"/>
              <w:ind w:left="142"/>
              <w:jc w:val="both"/>
              <w:rPr>
                <w:b/>
                <w:sz w:val="28"/>
                <w:szCs w:val="28"/>
              </w:rPr>
            </w:pPr>
            <w:r w:rsidRPr="00154BB9">
              <w:rPr>
                <w:i/>
                <w:sz w:val="28"/>
                <w:szCs w:val="28"/>
              </w:rPr>
              <w:t>объяснять</w:t>
            </w:r>
            <w:r w:rsidRPr="00154BB9">
              <w:rPr>
                <w:sz w:val="28"/>
                <w:szCs w:val="28"/>
              </w:rPr>
              <w:t xml:space="preserve">, что связывает меня: </w:t>
            </w:r>
          </w:p>
          <w:p w:rsidR="005C0104" w:rsidRPr="00154BB9" w:rsidRDefault="005C0104" w:rsidP="005C0104">
            <w:pPr>
              <w:pStyle w:val="a4"/>
              <w:ind w:left="142"/>
              <w:jc w:val="both"/>
              <w:rPr>
                <w:b/>
                <w:sz w:val="28"/>
                <w:szCs w:val="28"/>
              </w:rPr>
            </w:pPr>
            <w:r w:rsidRPr="00154BB9">
              <w:rPr>
                <w:sz w:val="28"/>
                <w:szCs w:val="28"/>
              </w:rPr>
              <w:t xml:space="preserve">– с моими близкими, друзьями,  одноклассниками; </w:t>
            </w:r>
          </w:p>
          <w:p w:rsidR="005C0104" w:rsidRPr="00154BB9" w:rsidRDefault="005C0104" w:rsidP="005C0104">
            <w:pPr>
              <w:pStyle w:val="a4"/>
              <w:ind w:left="142"/>
              <w:jc w:val="both"/>
              <w:rPr>
                <w:b/>
                <w:sz w:val="28"/>
                <w:szCs w:val="28"/>
              </w:rPr>
            </w:pPr>
            <w:r w:rsidRPr="00154BB9">
              <w:rPr>
                <w:sz w:val="28"/>
                <w:szCs w:val="28"/>
              </w:rPr>
              <w:t>– с земляками, народом;</w:t>
            </w:r>
          </w:p>
          <w:p w:rsidR="005C0104" w:rsidRPr="00154BB9" w:rsidRDefault="005C0104" w:rsidP="005C0104">
            <w:pPr>
              <w:pStyle w:val="a4"/>
              <w:ind w:left="142"/>
              <w:jc w:val="both"/>
              <w:rPr>
                <w:b/>
                <w:sz w:val="28"/>
                <w:szCs w:val="28"/>
              </w:rPr>
            </w:pPr>
            <w:r w:rsidRPr="00154BB9">
              <w:rPr>
                <w:sz w:val="28"/>
                <w:szCs w:val="28"/>
              </w:rPr>
              <w:t xml:space="preserve">– с твоей Родиной; </w:t>
            </w:r>
          </w:p>
          <w:p w:rsidR="005C0104" w:rsidRPr="00154BB9" w:rsidRDefault="005C0104" w:rsidP="005C0104">
            <w:pPr>
              <w:pStyle w:val="a4"/>
              <w:ind w:left="142"/>
              <w:jc w:val="both"/>
              <w:rPr>
                <w:b/>
                <w:sz w:val="28"/>
                <w:szCs w:val="28"/>
              </w:rPr>
            </w:pPr>
            <w:r w:rsidRPr="00154BB9">
              <w:rPr>
                <w:sz w:val="28"/>
                <w:szCs w:val="28"/>
              </w:rPr>
              <w:t>– со всеми людьми;</w:t>
            </w:r>
          </w:p>
          <w:p w:rsidR="005C0104" w:rsidRPr="00154BB9" w:rsidRDefault="005C0104" w:rsidP="005C0104">
            <w:pPr>
              <w:pStyle w:val="a4"/>
              <w:ind w:left="142"/>
              <w:jc w:val="both"/>
              <w:rPr>
                <w:b/>
                <w:sz w:val="28"/>
                <w:szCs w:val="28"/>
              </w:rPr>
            </w:pPr>
            <w:r w:rsidRPr="00154BB9">
              <w:rPr>
                <w:sz w:val="28"/>
                <w:szCs w:val="28"/>
              </w:rPr>
              <w:t xml:space="preserve">– с природой; </w:t>
            </w:r>
          </w:p>
          <w:p w:rsidR="005C0104" w:rsidRPr="00154BB9" w:rsidRDefault="005C0104" w:rsidP="005C0104">
            <w:pPr>
              <w:pStyle w:val="a4"/>
              <w:ind w:left="142"/>
              <w:jc w:val="both"/>
              <w:rPr>
                <w:b/>
                <w:sz w:val="28"/>
                <w:szCs w:val="28"/>
              </w:rPr>
            </w:pPr>
            <w:r w:rsidRPr="00154BB9">
              <w:rPr>
                <w:i/>
                <w:sz w:val="28"/>
                <w:szCs w:val="28"/>
              </w:rPr>
              <w:t>испытывать чувство гордости</w:t>
            </w:r>
            <w:r w:rsidRPr="00154BB9">
              <w:rPr>
                <w:sz w:val="28"/>
                <w:szCs w:val="28"/>
              </w:rPr>
              <w:t xml:space="preserve"> за «своих» - близких и друзей.</w:t>
            </w:r>
          </w:p>
          <w:p w:rsidR="005C0104" w:rsidRPr="00154BB9" w:rsidRDefault="005C0104" w:rsidP="005C0104">
            <w:pPr>
              <w:pStyle w:val="a4"/>
              <w:ind w:left="142"/>
              <w:jc w:val="both"/>
              <w:rPr>
                <w:b/>
                <w:sz w:val="28"/>
                <w:szCs w:val="28"/>
              </w:rPr>
            </w:pPr>
            <w:r w:rsidRPr="00154BB9">
              <w:rPr>
                <w:sz w:val="28"/>
                <w:szCs w:val="28"/>
              </w:rPr>
              <w:t>ПОСТУПКИ</w:t>
            </w:r>
          </w:p>
          <w:p w:rsidR="005C0104" w:rsidRPr="00154BB9" w:rsidRDefault="005C0104" w:rsidP="005C0104">
            <w:pPr>
              <w:pStyle w:val="a4"/>
              <w:ind w:left="142"/>
              <w:jc w:val="both"/>
              <w:rPr>
                <w:b/>
                <w:sz w:val="28"/>
                <w:szCs w:val="28"/>
              </w:rPr>
            </w:pPr>
            <w:r w:rsidRPr="00154BB9">
              <w:rPr>
                <w:i/>
                <w:sz w:val="28"/>
                <w:szCs w:val="28"/>
              </w:rPr>
              <w:t>Выбирать</w:t>
            </w:r>
            <w:r w:rsidRPr="00154BB9">
              <w:rPr>
                <w:sz w:val="28"/>
                <w:szCs w:val="28"/>
              </w:rPr>
              <w:t xml:space="preserve"> поступок в </w:t>
            </w:r>
            <w:r w:rsidRPr="00154BB9">
              <w:rPr>
                <w:sz w:val="28"/>
                <w:szCs w:val="28"/>
                <w:u w:val="single"/>
              </w:rPr>
              <w:t>однозначно</w:t>
            </w:r>
            <w:r w:rsidRPr="00154BB9">
              <w:rPr>
                <w:sz w:val="28"/>
                <w:szCs w:val="28"/>
              </w:rPr>
              <w:t xml:space="preserve"> оцениваемых ситуациях на основе: </w:t>
            </w:r>
          </w:p>
          <w:p w:rsidR="005C0104" w:rsidRPr="00154BB9" w:rsidRDefault="005C0104" w:rsidP="005C0104">
            <w:pPr>
              <w:pStyle w:val="a4"/>
              <w:ind w:left="142"/>
              <w:jc w:val="both"/>
              <w:rPr>
                <w:b/>
                <w:sz w:val="28"/>
                <w:szCs w:val="28"/>
              </w:rPr>
            </w:pPr>
            <w:r w:rsidRPr="00154BB9">
              <w:rPr>
                <w:sz w:val="28"/>
                <w:szCs w:val="28"/>
              </w:rPr>
              <w:t xml:space="preserve">– </w:t>
            </w:r>
            <w:r w:rsidRPr="00154BB9">
              <w:rPr>
                <w:sz w:val="28"/>
                <w:szCs w:val="28"/>
                <w:u w:val="single"/>
              </w:rPr>
              <w:t>известных и простых общепринятых правил</w:t>
            </w:r>
            <w:r w:rsidRPr="00154BB9">
              <w:rPr>
                <w:sz w:val="28"/>
                <w:szCs w:val="28"/>
              </w:rPr>
              <w:t xml:space="preserve"> «доброго», «безопасного», «красивого», «правильного» поведения;</w:t>
            </w:r>
          </w:p>
          <w:p w:rsidR="005C0104" w:rsidRPr="00154BB9" w:rsidRDefault="005C0104" w:rsidP="005C0104">
            <w:pPr>
              <w:pStyle w:val="a4"/>
              <w:ind w:left="142"/>
              <w:jc w:val="both"/>
              <w:rPr>
                <w:sz w:val="28"/>
                <w:szCs w:val="28"/>
              </w:rPr>
            </w:pPr>
            <w:r w:rsidRPr="00154BB9">
              <w:rPr>
                <w:sz w:val="28"/>
                <w:szCs w:val="28"/>
              </w:rPr>
              <w:t xml:space="preserve">– </w:t>
            </w:r>
            <w:r w:rsidRPr="00154BB9">
              <w:rPr>
                <w:sz w:val="28"/>
                <w:szCs w:val="28"/>
                <w:u w:val="single"/>
              </w:rPr>
              <w:t>сопереживания</w:t>
            </w:r>
            <w:r w:rsidRPr="00154BB9">
              <w:rPr>
                <w:sz w:val="28"/>
                <w:szCs w:val="28"/>
              </w:rPr>
              <w:t xml:space="preserve"> в радостях и в бедах </w:t>
            </w:r>
            <w:r w:rsidRPr="00154BB9">
              <w:rPr>
                <w:sz w:val="28"/>
                <w:szCs w:val="28"/>
                <w:u w:val="single"/>
              </w:rPr>
              <w:t>за «своих»:</w:t>
            </w:r>
            <w:r w:rsidRPr="00154BB9">
              <w:rPr>
                <w:sz w:val="28"/>
                <w:szCs w:val="28"/>
              </w:rPr>
              <w:t xml:space="preserve"> близких, друзей, одноклассников; </w:t>
            </w:r>
          </w:p>
          <w:p w:rsidR="005C0104" w:rsidRPr="00154BB9" w:rsidRDefault="005C0104" w:rsidP="005C0104">
            <w:pPr>
              <w:pStyle w:val="a4"/>
              <w:ind w:left="142"/>
              <w:jc w:val="both"/>
              <w:rPr>
                <w:b/>
                <w:sz w:val="28"/>
                <w:szCs w:val="28"/>
              </w:rPr>
            </w:pPr>
            <w:r w:rsidRPr="00154BB9">
              <w:rPr>
                <w:sz w:val="28"/>
                <w:szCs w:val="28"/>
              </w:rPr>
              <w:t xml:space="preserve">– </w:t>
            </w:r>
            <w:r w:rsidRPr="00154BB9">
              <w:rPr>
                <w:sz w:val="28"/>
                <w:szCs w:val="28"/>
                <w:u w:val="single"/>
              </w:rPr>
              <w:t>сопереживания</w:t>
            </w:r>
            <w:r w:rsidRPr="00154BB9">
              <w:rPr>
                <w:i/>
                <w:sz w:val="28"/>
                <w:szCs w:val="28"/>
              </w:rPr>
              <w:t xml:space="preserve"> </w:t>
            </w:r>
            <w:r w:rsidRPr="00154BB9">
              <w:rPr>
                <w:sz w:val="28"/>
                <w:szCs w:val="28"/>
              </w:rPr>
              <w:t xml:space="preserve">чувствам </w:t>
            </w:r>
            <w:r w:rsidRPr="00154BB9">
              <w:rPr>
                <w:sz w:val="28"/>
                <w:szCs w:val="28"/>
                <w:u w:val="single"/>
              </w:rPr>
              <w:t>других не похожих</w:t>
            </w:r>
            <w:r w:rsidRPr="00154BB9">
              <w:rPr>
                <w:sz w:val="28"/>
                <w:szCs w:val="28"/>
              </w:rPr>
              <w:t xml:space="preserve"> на тебя людей, </w:t>
            </w:r>
            <w:r w:rsidRPr="00154BB9">
              <w:rPr>
                <w:sz w:val="28"/>
                <w:szCs w:val="28"/>
                <w:u w:val="single"/>
              </w:rPr>
              <w:t>отзывчивости к бедам</w:t>
            </w:r>
            <w:r w:rsidRPr="00154BB9">
              <w:rPr>
                <w:sz w:val="28"/>
                <w:szCs w:val="28"/>
              </w:rPr>
              <w:t xml:space="preserve"> всех живых существ. </w:t>
            </w:r>
          </w:p>
          <w:p w:rsidR="005C0104" w:rsidRPr="00154BB9" w:rsidRDefault="005C0104" w:rsidP="005C0104">
            <w:pPr>
              <w:pStyle w:val="a4"/>
              <w:ind w:left="142"/>
              <w:jc w:val="both"/>
              <w:rPr>
                <w:b/>
                <w:sz w:val="28"/>
                <w:szCs w:val="28"/>
              </w:rPr>
            </w:pPr>
            <w:r w:rsidRPr="00154BB9">
              <w:rPr>
                <w:i/>
                <w:sz w:val="28"/>
                <w:szCs w:val="28"/>
              </w:rPr>
              <w:t>Признавать</w:t>
            </w:r>
            <w:r w:rsidRPr="00154BB9">
              <w:rPr>
                <w:sz w:val="28"/>
                <w:szCs w:val="28"/>
              </w:rPr>
              <w:t xml:space="preserve"> свои плохие поступки</w:t>
            </w:r>
          </w:p>
        </w:tc>
      </w:tr>
      <w:tr w:rsidR="005C0104" w:rsidRPr="00F44798">
        <w:trPr>
          <w:cantSplit/>
          <w:trHeight w:val="25"/>
        </w:trPr>
        <w:tc>
          <w:tcPr>
            <w:tcW w:w="2259" w:type="dxa"/>
          </w:tcPr>
          <w:p w:rsidR="005C0104" w:rsidRPr="00F44798" w:rsidRDefault="005C0104" w:rsidP="005C0104">
            <w:pPr>
              <w:pStyle w:val="a4"/>
              <w:ind w:left="142"/>
              <w:jc w:val="both"/>
              <w:rPr>
                <w:sz w:val="28"/>
                <w:szCs w:val="28"/>
              </w:rPr>
            </w:pPr>
            <w:r w:rsidRPr="004A4058">
              <w:rPr>
                <w:b/>
                <w:sz w:val="28"/>
                <w:szCs w:val="28"/>
              </w:rPr>
              <w:lastRenderedPageBreak/>
              <w:t>3–4 классы</w:t>
            </w:r>
            <w:r w:rsidRPr="00F44798">
              <w:rPr>
                <w:sz w:val="28"/>
                <w:szCs w:val="28"/>
              </w:rPr>
              <w:t xml:space="preserve">  – </w:t>
            </w:r>
          </w:p>
          <w:p w:rsidR="005C0104" w:rsidRPr="00F44798" w:rsidRDefault="005C0104" w:rsidP="005C0104">
            <w:pPr>
              <w:pStyle w:val="a4"/>
              <w:ind w:left="142"/>
              <w:jc w:val="both"/>
              <w:rPr>
                <w:sz w:val="28"/>
                <w:szCs w:val="28"/>
              </w:rPr>
            </w:pPr>
            <w:r w:rsidRPr="00F44798">
              <w:rPr>
                <w:sz w:val="28"/>
                <w:szCs w:val="28"/>
              </w:rPr>
              <w:t xml:space="preserve">необходимый уровень </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b/>
                <w:bCs/>
                <w:sz w:val="28"/>
                <w:szCs w:val="28"/>
              </w:rPr>
            </w:pPr>
            <w:r w:rsidRPr="00F44798">
              <w:rPr>
                <w:sz w:val="28"/>
                <w:szCs w:val="28"/>
              </w:rPr>
              <w:t xml:space="preserve">(для 1–2 классов – это повышенный уровень) </w:t>
            </w:r>
          </w:p>
        </w:tc>
        <w:tc>
          <w:tcPr>
            <w:tcW w:w="3863" w:type="dxa"/>
          </w:tcPr>
          <w:p w:rsidR="005C0104" w:rsidRPr="002122AF" w:rsidRDefault="005C0104" w:rsidP="005C0104">
            <w:pPr>
              <w:pStyle w:val="a4"/>
              <w:ind w:left="142"/>
              <w:jc w:val="both"/>
              <w:rPr>
                <w:b/>
                <w:sz w:val="28"/>
                <w:szCs w:val="28"/>
              </w:rPr>
            </w:pPr>
            <w:r w:rsidRPr="002122AF">
              <w:rPr>
                <w:i/>
                <w:sz w:val="28"/>
                <w:szCs w:val="28"/>
              </w:rPr>
              <w:t>Оценивать</w:t>
            </w:r>
            <w:r w:rsidRPr="002122AF">
              <w:rPr>
                <w:sz w:val="28"/>
                <w:szCs w:val="28"/>
              </w:rPr>
              <w:t xml:space="preserve"> простые ситуации и однозначные поступки как «хорошие» или «плохие» с позиции: </w:t>
            </w:r>
          </w:p>
          <w:p w:rsidR="005C0104" w:rsidRPr="002122AF" w:rsidRDefault="005C0104" w:rsidP="005C0104">
            <w:pPr>
              <w:pStyle w:val="a4"/>
              <w:ind w:left="142"/>
              <w:jc w:val="both"/>
              <w:rPr>
                <w:b/>
                <w:sz w:val="28"/>
                <w:szCs w:val="28"/>
              </w:rPr>
            </w:pPr>
            <w:r w:rsidRPr="002122AF">
              <w:rPr>
                <w:sz w:val="28"/>
                <w:szCs w:val="28"/>
              </w:rPr>
              <w:t>– общечеловеческих ценностей (в т.ч. справедливости, свободы, демократии);</w:t>
            </w:r>
          </w:p>
          <w:p w:rsidR="005C0104" w:rsidRPr="002122AF" w:rsidRDefault="005C0104" w:rsidP="005C0104">
            <w:pPr>
              <w:pStyle w:val="a4"/>
              <w:ind w:left="142"/>
              <w:jc w:val="both"/>
              <w:rPr>
                <w:b/>
                <w:sz w:val="28"/>
                <w:szCs w:val="28"/>
              </w:rPr>
            </w:pPr>
            <w:r w:rsidRPr="002122AF">
              <w:rPr>
                <w:sz w:val="28"/>
                <w:szCs w:val="28"/>
              </w:rPr>
              <w:t>– российских гражданских ценностей (важных для всех граждан России);</w:t>
            </w:r>
          </w:p>
          <w:p w:rsidR="005C0104" w:rsidRPr="002122AF" w:rsidRDefault="005C0104" w:rsidP="005C0104">
            <w:pPr>
              <w:pStyle w:val="a4"/>
              <w:ind w:left="142"/>
              <w:jc w:val="both"/>
              <w:rPr>
                <w:b/>
                <w:sz w:val="28"/>
                <w:szCs w:val="28"/>
              </w:rPr>
            </w:pPr>
            <w:r w:rsidRPr="002122AF">
              <w:rPr>
                <w:sz w:val="28"/>
                <w:szCs w:val="28"/>
              </w:rPr>
              <w:t>– важности учёбы и познания нового;</w:t>
            </w:r>
          </w:p>
          <w:p w:rsidR="005C0104" w:rsidRPr="002122AF" w:rsidRDefault="005C0104" w:rsidP="005C0104">
            <w:pPr>
              <w:pStyle w:val="a4"/>
              <w:ind w:left="142"/>
              <w:jc w:val="both"/>
              <w:rPr>
                <w:b/>
                <w:sz w:val="28"/>
                <w:szCs w:val="28"/>
              </w:rPr>
            </w:pPr>
            <w:r w:rsidRPr="002122AF">
              <w:rPr>
                <w:sz w:val="28"/>
                <w:szCs w:val="28"/>
              </w:rPr>
              <w:t>– важности бережного отношения к здоровью человека и к природе);</w:t>
            </w:r>
          </w:p>
          <w:p w:rsidR="005C0104" w:rsidRPr="002122AF" w:rsidRDefault="005C0104" w:rsidP="005C0104">
            <w:pPr>
              <w:pStyle w:val="a4"/>
              <w:ind w:left="142"/>
              <w:jc w:val="both"/>
              <w:rPr>
                <w:b/>
                <w:sz w:val="28"/>
                <w:szCs w:val="28"/>
              </w:rPr>
            </w:pPr>
            <w:r w:rsidRPr="002122AF">
              <w:rPr>
                <w:sz w:val="28"/>
                <w:szCs w:val="28"/>
              </w:rPr>
              <w:t>– потребности в «прекрасном» и отрицания «безобразного».</w:t>
            </w:r>
          </w:p>
          <w:p w:rsidR="005C0104" w:rsidRPr="002122AF" w:rsidRDefault="005C0104" w:rsidP="005C0104">
            <w:pPr>
              <w:pStyle w:val="a4"/>
              <w:ind w:left="142"/>
              <w:jc w:val="both"/>
              <w:rPr>
                <w:sz w:val="28"/>
                <w:szCs w:val="28"/>
              </w:rPr>
            </w:pPr>
          </w:p>
          <w:p w:rsidR="005C0104" w:rsidRPr="002122AF" w:rsidRDefault="005C0104" w:rsidP="005C0104">
            <w:pPr>
              <w:pStyle w:val="a4"/>
              <w:ind w:left="142"/>
              <w:jc w:val="both"/>
              <w:rPr>
                <w:sz w:val="28"/>
                <w:szCs w:val="28"/>
              </w:rPr>
            </w:pPr>
            <w:r w:rsidRPr="002122AF">
              <w:rPr>
                <w:i/>
                <w:sz w:val="28"/>
                <w:szCs w:val="28"/>
              </w:rPr>
              <w:t>Отделять</w:t>
            </w:r>
            <w:r w:rsidRPr="002122AF">
              <w:rPr>
                <w:sz w:val="28"/>
                <w:szCs w:val="28"/>
              </w:rPr>
              <w:t xml:space="preserve"> оценку поступка от оценки самого человека (плохими и хорошими бывают поступки, а не люди).</w:t>
            </w:r>
          </w:p>
          <w:p w:rsidR="005C0104" w:rsidRPr="002122AF" w:rsidRDefault="005C0104" w:rsidP="005C0104">
            <w:pPr>
              <w:pStyle w:val="a4"/>
              <w:ind w:left="142"/>
              <w:jc w:val="both"/>
              <w:rPr>
                <w:sz w:val="28"/>
                <w:szCs w:val="28"/>
              </w:rPr>
            </w:pPr>
          </w:p>
          <w:p w:rsidR="005C0104" w:rsidRPr="002122AF" w:rsidRDefault="005C0104" w:rsidP="005C0104">
            <w:pPr>
              <w:pStyle w:val="a4"/>
              <w:ind w:left="142"/>
              <w:jc w:val="both"/>
              <w:rPr>
                <w:b/>
                <w:sz w:val="28"/>
                <w:szCs w:val="28"/>
              </w:rPr>
            </w:pPr>
            <w:r w:rsidRPr="002122AF">
              <w:rPr>
                <w:i/>
                <w:sz w:val="28"/>
                <w:szCs w:val="28"/>
              </w:rPr>
              <w:t>Отмечать</w:t>
            </w:r>
            <w:r w:rsidRPr="002122AF">
              <w:rPr>
                <w:sz w:val="28"/>
                <w:szCs w:val="28"/>
              </w:rPr>
              <w:t xml:space="preserve"> поступки и ситуации, которые нельзя однозначно оценить как хорошие или плохие</w:t>
            </w:r>
          </w:p>
          <w:p w:rsidR="005C0104" w:rsidRPr="002122AF" w:rsidRDefault="005C0104" w:rsidP="005C0104">
            <w:pPr>
              <w:pStyle w:val="a4"/>
              <w:ind w:left="142"/>
              <w:jc w:val="both"/>
              <w:rPr>
                <w:b/>
                <w:sz w:val="28"/>
                <w:szCs w:val="28"/>
              </w:rPr>
            </w:pPr>
          </w:p>
        </w:tc>
        <w:tc>
          <w:tcPr>
            <w:tcW w:w="4100" w:type="dxa"/>
          </w:tcPr>
          <w:p w:rsidR="005C0104" w:rsidRPr="002122AF" w:rsidRDefault="005C0104" w:rsidP="005C0104">
            <w:pPr>
              <w:pStyle w:val="a4"/>
              <w:ind w:left="142"/>
              <w:jc w:val="both"/>
              <w:rPr>
                <w:b/>
                <w:sz w:val="28"/>
                <w:szCs w:val="28"/>
              </w:rPr>
            </w:pPr>
            <w:r w:rsidRPr="002122AF">
              <w:rPr>
                <w:sz w:val="28"/>
                <w:szCs w:val="28"/>
              </w:rPr>
              <w:t>ОСМЫСЛЕНИЕ</w:t>
            </w:r>
          </w:p>
          <w:p w:rsidR="005C0104" w:rsidRPr="002122AF" w:rsidRDefault="005C0104" w:rsidP="005C0104">
            <w:pPr>
              <w:pStyle w:val="a4"/>
              <w:ind w:left="142"/>
              <w:jc w:val="both"/>
              <w:rPr>
                <w:b/>
                <w:sz w:val="28"/>
                <w:szCs w:val="28"/>
              </w:rPr>
            </w:pPr>
            <w:r w:rsidRPr="002122AF">
              <w:rPr>
                <w:i/>
                <w:sz w:val="28"/>
                <w:szCs w:val="28"/>
              </w:rPr>
              <w:t>Объяснять</w:t>
            </w:r>
            <w:r w:rsidRPr="002122AF">
              <w:rPr>
                <w:sz w:val="28"/>
                <w:szCs w:val="28"/>
              </w:rPr>
              <w:t>, почему 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w:t>
            </w:r>
          </w:p>
          <w:p w:rsidR="005C0104" w:rsidRPr="002122AF" w:rsidRDefault="005C0104" w:rsidP="005C0104">
            <w:pPr>
              <w:pStyle w:val="a4"/>
              <w:ind w:left="142"/>
              <w:jc w:val="both"/>
              <w:rPr>
                <w:sz w:val="28"/>
                <w:szCs w:val="28"/>
              </w:rPr>
            </w:pPr>
            <w:r w:rsidRPr="002122AF">
              <w:rPr>
                <w:sz w:val="28"/>
                <w:szCs w:val="28"/>
              </w:rPr>
              <w:t xml:space="preserve"> САМООСОЗНАНИЕ</w:t>
            </w:r>
          </w:p>
          <w:p w:rsidR="005C0104" w:rsidRPr="002122AF" w:rsidRDefault="005C0104" w:rsidP="005C0104">
            <w:pPr>
              <w:pStyle w:val="a4"/>
              <w:ind w:left="142"/>
              <w:jc w:val="both"/>
              <w:rPr>
                <w:sz w:val="28"/>
                <w:szCs w:val="28"/>
              </w:rPr>
            </w:pPr>
            <w:r w:rsidRPr="002122AF">
              <w:rPr>
                <w:i/>
                <w:sz w:val="28"/>
                <w:szCs w:val="28"/>
              </w:rPr>
              <w:t>Объяснять</w:t>
            </w:r>
            <w:r w:rsidRPr="002122AF">
              <w:rPr>
                <w:sz w:val="28"/>
                <w:szCs w:val="28"/>
              </w:rPr>
              <w:t xml:space="preserve"> самому себе: </w:t>
            </w:r>
          </w:p>
          <w:p w:rsidR="005C0104" w:rsidRPr="002122AF" w:rsidRDefault="005C0104" w:rsidP="005C0104">
            <w:pPr>
              <w:pStyle w:val="a4"/>
              <w:ind w:left="142"/>
              <w:jc w:val="both"/>
              <w:rPr>
                <w:sz w:val="28"/>
                <w:szCs w:val="28"/>
              </w:rPr>
            </w:pPr>
            <w:r w:rsidRPr="002122AF">
              <w:rPr>
                <w:b/>
                <w:sz w:val="28"/>
                <w:szCs w:val="28"/>
              </w:rPr>
              <w:t>–</w:t>
            </w:r>
            <w:r w:rsidRPr="002122AF">
              <w:rPr>
                <w:sz w:val="28"/>
                <w:szCs w:val="28"/>
              </w:rPr>
              <w:t xml:space="preserve"> что во мне хорошо, а что плохо (личные качества, черты характера),</w:t>
            </w:r>
          </w:p>
          <w:p w:rsidR="005C0104" w:rsidRPr="002122AF" w:rsidRDefault="005C0104" w:rsidP="005C0104">
            <w:pPr>
              <w:pStyle w:val="a4"/>
              <w:ind w:left="142"/>
              <w:jc w:val="both"/>
              <w:rPr>
                <w:sz w:val="28"/>
                <w:szCs w:val="28"/>
              </w:rPr>
            </w:pPr>
            <w:r w:rsidRPr="002122AF">
              <w:rPr>
                <w:b/>
                <w:sz w:val="28"/>
                <w:szCs w:val="28"/>
              </w:rPr>
              <w:t>–</w:t>
            </w:r>
            <w:r w:rsidRPr="002122AF">
              <w:rPr>
                <w:sz w:val="28"/>
                <w:szCs w:val="28"/>
              </w:rPr>
              <w:t xml:space="preserve"> что я хочу (цели, мотивы),</w:t>
            </w:r>
          </w:p>
          <w:p w:rsidR="005C0104" w:rsidRPr="002122AF" w:rsidRDefault="005C0104" w:rsidP="005C0104">
            <w:pPr>
              <w:pStyle w:val="a4"/>
              <w:ind w:left="142"/>
              <w:jc w:val="both"/>
              <w:rPr>
                <w:sz w:val="28"/>
                <w:szCs w:val="28"/>
              </w:rPr>
            </w:pPr>
            <w:r w:rsidRPr="002122AF">
              <w:rPr>
                <w:b/>
                <w:sz w:val="28"/>
                <w:szCs w:val="28"/>
              </w:rPr>
              <w:t>–</w:t>
            </w:r>
            <w:r w:rsidRPr="002122AF">
              <w:rPr>
                <w:sz w:val="28"/>
                <w:szCs w:val="28"/>
              </w:rPr>
              <w:t xml:space="preserve">что я могу (резуль-таты) </w:t>
            </w:r>
          </w:p>
          <w:p w:rsidR="005C0104" w:rsidRPr="002122AF" w:rsidRDefault="005C0104" w:rsidP="005C0104">
            <w:pPr>
              <w:pStyle w:val="a4"/>
              <w:ind w:left="142"/>
              <w:jc w:val="both"/>
              <w:rPr>
                <w:b/>
                <w:sz w:val="28"/>
                <w:szCs w:val="28"/>
              </w:rPr>
            </w:pPr>
          </w:p>
          <w:p w:rsidR="005C0104" w:rsidRPr="002122AF" w:rsidRDefault="005C0104" w:rsidP="005C0104">
            <w:pPr>
              <w:pStyle w:val="a4"/>
              <w:ind w:left="142"/>
              <w:jc w:val="both"/>
              <w:rPr>
                <w:b/>
                <w:sz w:val="28"/>
                <w:szCs w:val="28"/>
              </w:rPr>
            </w:pPr>
          </w:p>
        </w:tc>
        <w:tc>
          <w:tcPr>
            <w:tcW w:w="4657" w:type="dxa"/>
          </w:tcPr>
          <w:p w:rsidR="005C0104" w:rsidRPr="002122AF" w:rsidRDefault="005C0104" w:rsidP="005C0104">
            <w:pPr>
              <w:pStyle w:val="a4"/>
              <w:ind w:left="142"/>
              <w:jc w:val="both"/>
              <w:rPr>
                <w:b/>
                <w:sz w:val="28"/>
                <w:szCs w:val="28"/>
              </w:rPr>
            </w:pPr>
            <w:r w:rsidRPr="002122AF">
              <w:rPr>
                <w:sz w:val="28"/>
                <w:szCs w:val="28"/>
              </w:rPr>
              <w:t>САМООПРЕДЕЛЕНИЕ:</w:t>
            </w:r>
          </w:p>
          <w:p w:rsidR="005C0104" w:rsidRPr="002122AF" w:rsidRDefault="005C0104" w:rsidP="005C0104">
            <w:pPr>
              <w:pStyle w:val="a4"/>
              <w:ind w:left="142"/>
              <w:jc w:val="both"/>
              <w:rPr>
                <w:b/>
                <w:sz w:val="28"/>
                <w:szCs w:val="28"/>
              </w:rPr>
            </w:pPr>
            <w:r w:rsidRPr="002122AF">
              <w:rPr>
                <w:i/>
                <w:sz w:val="28"/>
                <w:szCs w:val="28"/>
              </w:rPr>
              <w:t xml:space="preserve">Осознавать </w:t>
            </w:r>
            <w:r w:rsidRPr="002122AF">
              <w:rPr>
                <w:sz w:val="28"/>
                <w:szCs w:val="28"/>
              </w:rPr>
              <w:t>себя гражданином России, в том числе:</w:t>
            </w:r>
          </w:p>
          <w:p w:rsidR="005C0104" w:rsidRPr="002122AF" w:rsidRDefault="005C0104" w:rsidP="005C0104">
            <w:pPr>
              <w:pStyle w:val="a4"/>
              <w:ind w:left="142"/>
              <w:jc w:val="both"/>
              <w:rPr>
                <w:b/>
                <w:sz w:val="28"/>
                <w:szCs w:val="28"/>
              </w:rPr>
            </w:pPr>
            <w:r w:rsidRPr="002122AF">
              <w:rPr>
                <w:i/>
                <w:sz w:val="28"/>
                <w:szCs w:val="28"/>
              </w:rPr>
              <w:t>объяснять</w:t>
            </w:r>
            <w:r w:rsidRPr="002122AF">
              <w:rPr>
                <w:sz w:val="28"/>
                <w:szCs w:val="28"/>
              </w:rPr>
              <w:t xml:space="preserve">, что связывает меня с историей, культурой, судьбой твоего народа и всей России, </w:t>
            </w:r>
          </w:p>
          <w:p w:rsidR="005C0104" w:rsidRPr="002122AF" w:rsidRDefault="005C0104" w:rsidP="005C0104">
            <w:pPr>
              <w:pStyle w:val="a4"/>
              <w:ind w:left="142"/>
              <w:jc w:val="both"/>
              <w:rPr>
                <w:b/>
                <w:sz w:val="28"/>
                <w:szCs w:val="28"/>
              </w:rPr>
            </w:pPr>
            <w:r w:rsidRPr="002122AF">
              <w:rPr>
                <w:i/>
                <w:sz w:val="28"/>
                <w:szCs w:val="28"/>
              </w:rPr>
              <w:t>испытывать чувство гордости</w:t>
            </w:r>
            <w:r w:rsidRPr="002122AF">
              <w:rPr>
                <w:sz w:val="28"/>
                <w:szCs w:val="28"/>
              </w:rPr>
              <w:t xml:space="preserve"> за свой народ, свою Родину, </w:t>
            </w:r>
            <w:r w:rsidRPr="002122AF">
              <w:rPr>
                <w:i/>
                <w:sz w:val="28"/>
                <w:szCs w:val="28"/>
              </w:rPr>
              <w:t>сопереживать</w:t>
            </w:r>
            <w:r w:rsidRPr="002122AF">
              <w:rPr>
                <w:sz w:val="28"/>
                <w:szCs w:val="28"/>
              </w:rPr>
              <w:t xml:space="preserve"> им в радостях и бедах и </w:t>
            </w:r>
            <w:r w:rsidRPr="002122AF">
              <w:rPr>
                <w:i/>
                <w:sz w:val="28"/>
                <w:szCs w:val="28"/>
              </w:rPr>
              <w:t>проявлять</w:t>
            </w:r>
            <w:r w:rsidRPr="002122AF">
              <w:rPr>
                <w:sz w:val="28"/>
                <w:szCs w:val="28"/>
              </w:rPr>
              <w:t xml:space="preserve"> эти чувства в добрых поступках. </w:t>
            </w:r>
          </w:p>
          <w:p w:rsidR="005C0104" w:rsidRPr="002122AF" w:rsidRDefault="005C0104" w:rsidP="005C0104">
            <w:pPr>
              <w:pStyle w:val="a4"/>
              <w:ind w:left="142"/>
              <w:jc w:val="both"/>
              <w:rPr>
                <w:b/>
                <w:sz w:val="28"/>
                <w:szCs w:val="28"/>
              </w:rPr>
            </w:pPr>
            <w:r w:rsidRPr="002122AF">
              <w:rPr>
                <w:i/>
                <w:sz w:val="28"/>
                <w:szCs w:val="28"/>
              </w:rPr>
              <w:t>Осознавать</w:t>
            </w:r>
            <w:r w:rsidRPr="002122AF">
              <w:rPr>
                <w:sz w:val="28"/>
                <w:szCs w:val="28"/>
              </w:rPr>
              <w:t xml:space="preserve"> себя ценной частью многоликого мира, в том числе </w:t>
            </w:r>
          </w:p>
          <w:p w:rsidR="005C0104" w:rsidRPr="002122AF" w:rsidRDefault="005C0104" w:rsidP="005C0104">
            <w:pPr>
              <w:pStyle w:val="a4"/>
              <w:ind w:left="142"/>
              <w:jc w:val="both"/>
              <w:rPr>
                <w:b/>
                <w:sz w:val="28"/>
                <w:szCs w:val="28"/>
              </w:rPr>
            </w:pPr>
            <w:r w:rsidRPr="002122AF">
              <w:rPr>
                <w:i/>
                <w:sz w:val="28"/>
                <w:szCs w:val="28"/>
              </w:rPr>
              <w:t>уважать</w:t>
            </w:r>
            <w:r w:rsidRPr="002122AF">
              <w:rPr>
                <w:sz w:val="28"/>
                <w:szCs w:val="28"/>
              </w:rPr>
              <w:t xml:space="preserve"> иное мнение, историю и культуру других народов и стран, </w:t>
            </w:r>
          </w:p>
          <w:p w:rsidR="005C0104" w:rsidRPr="002122AF" w:rsidRDefault="005C0104" w:rsidP="005C0104">
            <w:pPr>
              <w:pStyle w:val="a4"/>
              <w:ind w:left="142"/>
              <w:jc w:val="both"/>
              <w:rPr>
                <w:b/>
                <w:sz w:val="28"/>
                <w:szCs w:val="28"/>
              </w:rPr>
            </w:pPr>
            <w:r w:rsidRPr="002122AF">
              <w:rPr>
                <w:i/>
                <w:sz w:val="28"/>
                <w:szCs w:val="28"/>
              </w:rPr>
              <w:t>не допускать</w:t>
            </w:r>
            <w:r w:rsidRPr="002122AF">
              <w:rPr>
                <w:sz w:val="28"/>
                <w:szCs w:val="28"/>
              </w:rPr>
              <w:t xml:space="preserve"> их оскорбления, высмеивания. </w:t>
            </w:r>
          </w:p>
          <w:p w:rsidR="005C0104" w:rsidRPr="002122AF" w:rsidRDefault="005C0104" w:rsidP="005C0104">
            <w:pPr>
              <w:pStyle w:val="a4"/>
              <w:ind w:left="142"/>
              <w:jc w:val="both"/>
              <w:rPr>
                <w:b/>
                <w:sz w:val="28"/>
                <w:szCs w:val="28"/>
              </w:rPr>
            </w:pPr>
          </w:p>
          <w:p w:rsidR="005C0104" w:rsidRPr="002122AF" w:rsidRDefault="005C0104" w:rsidP="005C0104">
            <w:pPr>
              <w:pStyle w:val="a4"/>
              <w:ind w:left="142"/>
              <w:jc w:val="both"/>
              <w:rPr>
                <w:b/>
                <w:sz w:val="28"/>
                <w:szCs w:val="28"/>
              </w:rPr>
            </w:pPr>
            <w:r w:rsidRPr="002122AF">
              <w:rPr>
                <w:i/>
                <w:sz w:val="28"/>
                <w:szCs w:val="28"/>
              </w:rPr>
              <w:t>Формулировать</w:t>
            </w:r>
            <w:r w:rsidRPr="002122AF">
              <w:rPr>
                <w:sz w:val="28"/>
                <w:szCs w:val="28"/>
              </w:rPr>
              <w:t xml:space="preserve"> самому простые правила поведения, общие для всех людей, всех граждан России (основы общечеловеческих и российских ценностей).</w:t>
            </w:r>
          </w:p>
          <w:p w:rsidR="005C0104" w:rsidRPr="002122AF" w:rsidRDefault="005C0104" w:rsidP="005C0104">
            <w:pPr>
              <w:pStyle w:val="a4"/>
              <w:ind w:left="142"/>
              <w:jc w:val="both"/>
              <w:rPr>
                <w:sz w:val="28"/>
                <w:szCs w:val="28"/>
              </w:rPr>
            </w:pPr>
          </w:p>
          <w:p w:rsidR="005C0104" w:rsidRPr="002122AF" w:rsidRDefault="005C0104" w:rsidP="005C0104">
            <w:pPr>
              <w:pStyle w:val="a4"/>
              <w:ind w:left="142"/>
              <w:jc w:val="both"/>
              <w:rPr>
                <w:b/>
                <w:sz w:val="28"/>
                <w:szCs w:val="28"/>
              </w:rPr>
            </w:pPr>
            <w:r w:rsidRPr="002122AF">
              <w:rPr>
                <w:sz w:val="28"/>
                <w:szCs w:val="28"/>
              </w:rPr>
              <w:t>ПОСТУПКИ</w:t>
            </w:r>
          </w:p>
          <w:p w:rsidR="005C0104" w:rsidRPr="002122AF" w:rsidRDefault="005C0104" w:rsidP="005C0104">
            <w:pPr>
              <w:pStyle w:val="a4"/>
              <w:ind w:left="142"/>
              <w:jc w:val="both"/>
              <w:rPr>
                <w:b/>
                <w:sz w:val="28"/>
                <w:szCs w:val="28"/>
              </w:rPr>
            </w:pPr>
            <w:r w:rsidRPr="002122AF">
              <w:rPr>
                <w:i/>
                <w:sz w:val="28"/>
                <w:szCs w:val="28"/>
              </w:rPr>
              <w:t>Выбирать</w:t>
            </w:r>
            <w:r w:rsidRPr="002122AF">
              <w:rPr>
                <w:sz w:val="28"/>
                <w:szCs w:val="28"/>
              </w:rPr>
              <w:t xml:space="preserve"> поступок в однозначно оцениваемых ситуациях на основе правил и идей (ценностей) важных для: </w:t>
            </w:r>
          </w:p>
          <w:p w:rsidR="005C0104" w:rsidRPr="002122AF" w:rsidRDefault="005C0104" w:rsidP="005C0104">
            <w:pPr>
              <w:pStyle w:val="a4"/>
              <w:ind w:left="142"/>
              <w:jc w:val="both"/>
              <w:rPr>
                <w:b/>
                <w:sz w:val="28"/>
                <w:szCs w:val="28"/>
              </w:rPr>
            </w:pPr>
            <w:r w:rsidRPr="002122AF">
              <w:rPr>
                <w:sz w:val="28"/>
                <w:szCs w:val="28"/>
              </w:rPr>
              <w:t xml:space="preserve">– всех людей, </w:t>
            </w:r>
          </w:p>
          <w:p w:rsidR="005C0104" w:rsidRPr="002122AF" w:rsidRDefault="005C0104" w:rsidP="005C0104">
            <w:pPr>
              <w:pStyle w:val="a4"/>
              <w:ind w:left="142"/>
              <w:jc w:val="both"/>
              <w:rPr>
                <w:b/>
                <w:sz w:val="28"/>
                <w:szCs w:val="28"/>
              </w:rPr>
            </w:pPr>
            <w:r>
              <w:rPr>
                <w:sz w:val="28"/>
                <w:szCs w:val="28"/>
              </w:rPr>
              <w:t>– своих земляков, своего народа</w:t>
            </w:r>
            <w:r w:rsidRPr="002122AF">
              <w:rPr>
                <w:sz w:val="28"/>
                <w:szCs w:val="28"/>
              </w:rPr>
              <w:t xml:space="preserve"> своей Родины, в том числе ради «своих», но вопреки собственным интересам; </w:t>
            </w:r>
          </w:p>
          <w:p w:rsidR="005C0104" w:rsidRPr="002122AF" w:rsidRDefault="005C0104" w:rsidP="005C0104">
            <w:pPr>
              <w:pStyle w:val="a4"/>
              <w:ind w:left="142"/>
              <w:jc w:val="both"/>
              <w:rPr>
                <w:b/>
                <w:sz w:val="28"/>
                <w:szCs w:val="28"/>
              </w:rPr>
            </w:pPr>
            <w:r w:rsidRPr="002122AF">
              <w:rPr>
                <w:sz w:val="28"/>
                <w:szCs w:val="28"/>
              </w:rPr>
              <w:t>– уважения разными людьми друг друга, их доброго соседства.</w:t>
            </w:r>
          </w:p>
          <w:p w:rsidR="005C0104" w:rsidRPr="002122AF" w:rsidRDefault="005C0104" w:rsidP="005C0104">
            <w:pPr>
              <w:pStyle w:val="a4"/>
              <w:ind w:left="142"/>
              <w:jc w:val="both"/>
              <w:rPr>
                <w:b/>
                <w:sz w:val="28"/>
                <w:szCs w:val="28"/>
              </w:rPr>
            </w:pPr>
            <w:r w:rsidRPr="002122AF">
              <w:rPr>
                <w:i/>
                <w:sz w:val="28"/>
                <w:szCs w:val="28"/>
              </w:rPr>
              <w:t>Признавать</w:t>
            </w:r>
            <w:r w:rsidRPr="002122AF">
              <w:rPr>
                <w:sz w:val="28"/>
                <w:szCs w:val="28"/>
              </w:rPr>
              <w:t xml:space="preserve"> свои плохие поступки и отвечать за них (принимать наказание) </w:t>
            </w:r>
          </w:p>
          <w:p w:rsidR="005C0104" w:rsidRPr="002122AF" w:rsidRDefault="005C0104" w:rsidP="005C0104">
            <w:pPr>
              <w:pStyle w:val="a4"/>
              <w:ind w:left="142"/>
              <w:jc w:val="both"/>
              <w:rPr>
                <w:b/>
                <w:sz w:val="28"/>
                <w:szCs w:val="28"/>
              </w:rPr>
            </w:pPr>
          </w:p>
        </w:tc>
      </w:tr>
      <w:tr w:rsidR="005C0104" w:rsidRPr="00F44798">
        <w:trPr>
          <w:trHeight w:val="25"/>
        </w:trPr>
        <w:tc>
          <w:tcPr>
            <w:tcW w:w="2259" w:type="dxa"/>
          </w:tcPr>
          <w:p w:rsidR="005C0104" w:rsidRPr="002122AF" w:rsidRDefault="005C0104" w:rsidP="005C0104">
            <w:pPr>
              <w:pStyle w:val="a4"/>
              <w:ind w:left="142"/>
              <w:jc w:val="both"/>
              <w:rPr>
                <w:b/>
                <w:sz w:val="28"/>
                <w:szCs w:val="28"/>
              </w:rPr>
            </w:pPr>
            <w:r w:rsidRPr="002122AF">
              <w:rPr>
                <w:b/>
                <w:sz w:val="28"/>
                <w:szCs w:val="28"/>
              </w:rPr>
              <w:lastRenderedPageBreak/>
              <w:t xml:space="preserve">Повышенный уровень </w:t>
            </w:r>
          </w:p>
          <w:p w:rsidR="005C0104" w:rsidRPr="002122AF" w:rsidRDefault="005C0104" w:rsidP="005C0104">
            <w:pPr>
              <w:pStyle w:val="a4"/>
              <w:ind w:left="142"/>
              <w:jc w:val="both"/>
              <w:rPr>
                <w:b/>
                <w:sz w:val="28"/>
                <w:szCs w:val="28"/>
              </w:rPr>
            </w:pPr>
            <w:r w:rsidRPr="002122AF">
              <w:rPr>
                <w:b/>
                <w:sz w:val="28"/>
                <w:szCs w:val="28"/>
              </w:rPr>
              <w:t>3–4 класса</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sz w:val="28"/>
                <w:szCs w:val="28"/>
              </w:rPr>
            </w:pPr>
          </w:p>
        </w:tc>
        <w:tc>
          <w:tcPr>
            <w:tcW w:w="3863" w:type="dxa"/>
          </w:tcPr>
          <w:p w:rsidR="005C0104" w:rsidRPr="002122AF" w:rsidRDefault="005C0104" w:rsidP="005C0104">
            <w:pPr>
              <w:pStyle w:val="a4"/>
              <w:ind w:left="142"/>
              <w:jc w:val="both"/>
              <w:rPr>
                <w:b/>
                <w:sz w:val="28"/>
                <w:szCs w:val="28"/>
              </w:rPr>
            </w:pPr>
            <w:r w:rsidRPr="002122AF">
              <w:rPr>
                <w:i/>
                <w:sz w:val="28"/>
                <w:szCs w:val="28"/>
              </w:rPr>
              <w:t xml:space="preserve">Оценивать, </w:t>
            </w:r>
            <w:r w:rsidRPr="002122AF">
              <w:rPr>
                <w:sz w:val="28"/>
                <w:szCs w:val="28"/>
              </w:rPr>
              <w:t xml:space="preserve"> в том числе не-однозначные, поступки как «хорошие» или «плохие», разрешая моральные противоречия на основе: </w:t>
            </w:r>
          </w:p>
          <w:p w:rsidR="005C0104" w:rsidRPr="002122AF" w:rsidRDefault="005C0104" w:rsidP="005C0104">
            <w:pPr>
              <w:pStyle w:val="a4"/>
              <w:ind w:left="142"/>
              <w:jc w:val="both"/>
              <w:rPr>
                <w:b/>
                <w:sz w:val="28"/>
                <w:szCs w:val="28"/>
              </w:rPr>
            </w:pPr>
            <w:r w:rsidRPr="002122AF">
              <w:rPr>
                <w:sz w:val="28"/>
                <w:szCs w:val="28"/>
              </w:rPr>
              <w:t>– общечеловеческих ценностей  и российских ценностей;</w:t>
            </w:r>
          </w:p>
          <w:p w:rsidR="005C0104" w:rsidRPr="002122AF" w:rsidRDefault="005C0104" w:rsidP="005C0104">
            <w:pPr>
              <w:pStyle w:val="a4"/>
              <w:ind w:left="142"/>
              <w:jc w:val="both"/>
              <w:rPr>
                <w:b/>
                <w:sz w:val="28"/>
                <w:szCs w:val="28"/>
              </w:rPr>
            </w:pPr>
            <w:r w:rsidRPr="002122AF">
              <w:rPr>
                <w:sz w:val="28"/>
                <w:szCs w:val="28"/>
              </w:rPr>
              <w:t xml:space="preserve">– важности образования, здорового образа жизни, красоты природы и творчества. </w:t>
            </w:r>
          </w:p>
          <w:p w:rsidR="005C0104" w:rsidRPr="002122AF" w:rsidRDefault="005C0104" w:rsidP="005C0104">
            <w:pPr>
              <w:pStyle w:val="a4"/>
              <w:ind w:left="142"/>
              <w:jc w:val="both"/>
              <w:rPr>
                <w:b/>
                <w:sz w:val="28"/>
                <w:szCs w:val="28"/>
              </w:rPr>
            </w:pPr>
          </w:p>
          <w:p w:rsidR="005C0104" w:rsidRPr="002122AF" w:rsidRDefault="005C0104" w:rsidP="005C0104">
            <w:pPr>
              <w:pStyle w:val="a4"/>
              <w:ind w:left="142"/>
              <w:jc w:val="both"/>
              <w:rPr>
                <w:b/>
                <w:sz w:val="28"/>
                <w:szCs w:val="28"/>
              </w:rPr>
            </w:pPr>
            <w:r w:rsidRPr="002122AF">
              <w:rPr>
                <w:i/>
                <w:sz w:val="28"/>
                <w:szCs w:val="28"/>
              </w:rPr>
              <w:t>Прогнозировать оценки</w:t>
            </w:r>
            <w:r w:rsidRPr="002122AF">
              <w:rPr>
                <w:sz w:val="28"/>
                <w:szCs w:val="28"/>
              </w:rPr>
              <w:t xml:space="preserve"> одних и тех же ситуаций с позиций разных людей, отличающихся национальностью, мировоззрением, положением в обществе и т.п. </w:t>
            </w:r>
          </w:p>
          <w:p w:rsidR="005C0104" w:rsidRPr="002122AF" w:rsidRDefault="005C0104" w:rsidP="005C0104">
            <w:pPr>
              <w:pStyle w:val="a4"/>
              <w:ind w:left="142"/>
              <w:jc w:val="both"/>
              <w:rPr>
                <w:b/>
                <w:sz w:val="28"/>
                <w:szCs w:val="28"/>
              </w:rPr>
            </w:pPr>
          </w:p>
          <w:p w:rsidR="005C0104" w:rsidRPr="002122AF" w:rsidRDefault="005C0104" w:rsidP="005C0104">
            <w:pPr>
              <w:pStyle w:val="a4"/>
              <w:ind w:left="142"/>
              <w:jc w:val="both"/>
              <w:rPr>
                <w:b/>
                <w:sz w:val="28"/>
                <w:szCs w:val="28"/>
              </w:rPr>
            </w:pPr>
            <w:r w:rsidRPr="002122AF">
              <w:rPr>
                <w:i/>
                <w:sz w:val="28"/>
                <w:szCs w:val="28"/>
              </w:rPr>
              <w:t>Учиться замечать и признавать</w:t>
            </w:r>
            <w:r w:rsidRPr="002122AF">
              <w:rPr>
                <w:sz w:val="28"/>
                <w:szCs w:val="28"/>
              </w:rPr>
              <w:t xml:space="preserve"> расхождения своих поступков со своими заявленными позициями, взглядами, мнениями </w:t>
            </w:r>
          </w:p>
          <w:p w:rsidR="005C0104" w:rsidRPr="002122AF" w:rsidRDefault="005C0104" w:rsidP="005C0104">
            <w:pPr>
              <w:pStyle w:val="a4"/>
              <w:ind w:left="142"/>
              <w:jc w:val="both"/>
              <w:rPr>
                <w:b/>
                <w:sz w:val="28"/>
                <w:szCs w:val="28"/>
              </w:rPr>
            </w:pPr>
          </w:p>
          <w:p w:rsidR="005C0104" w:rsidRPr="002122AF" w:rsidRDefault="005C0104" w:rsidP="005C0104">
            <w:pPr>
              <w:pStyle w:val="a4"/>
              <w:ind w:left="142"/>
              <w:jc w:val="both"/>
              <w:rPr>
                <w:b/>
                <w:sz w:val="28"/>
                <w:szCs w:val="28"/>
              </w:rPr>
            </w:pPr>
          </w:p>
          <w:p w:rsidR="005C0104" w:rsidRPr="002122AF" w:rsidRDefault="005C0104" w:rsidP="005C0104">
            <w:pPr>
              <w:pStyle w:val="a4"/>
              <w:ind w:left="142"/>
              <w:jc w:val="both"/>
              <w:rPr>
                <w:sz w:val="28"/>
                <w:szCs w:val="28"/>
              </w:rPr>
            </w:pPr>
            <w:r w:rsidRPr="002122AF">
              <w:rPr>
                <w:sz w:val="28"/>
                <w:szCs w:val="28"/>
              </w:rPr>
              <w:t xml:space="preserve"> </w:t>
            </w:r>
          </w:p>
        </w:tc>
        <w:tc>
          <w:tcPr>
            <w:tcW w:w="4100" w:type="dxa"/>
          </w:tcPr>
          <w:p w:rsidR="005C0104" w:rsidRPr="002122AF" w:rsidRDefault="005C0104" w:rsidP="005C0104">
            <w:pPr>
              <w:pStyle w:val="a4"/>
              <w:ind w:left="142"/>
              <w:jc w:val="both"/>
              <w:rPr>
                <w:b/>
                <w:sz w:val="28"/>
                <w:szCs w:val="28"/>
              </w:rPr>
            </w:pPr>
            <w:r w:rsidRPr="002122AF">
              <w:rPr>
                <w:sz w:val="28"/>
                <w:szCs w:val="28"/>
              </w:rPr>
              <w:t>ОСМЫСЛЕНИЕ</w:t>
            </w:r>
          </w:p>
          <w:p w:rsidR="005C0104" w:rsidRPr="002122AF" w:rsidRDefault="005C0104" w:rsidP="005C0104">
            <w:pPr>
              <w:pStyle w:val="a4"/>
              <w:ind w:left="142"/>
              <w:jc w:val="both"/>
              <w:rPr>
                <w:b/>
                <w:sz w:val="28"/>
                <w:szCs w:val="28"/>
              </w:rPr>
            </w:pPr>
            <w:r w:rsidRPr="002122AF">
              <w:rPr>
                <w:i/>
                <w:sz w:val="28"/>
                <w:szCs w:val="28"/>
              </w:rPr>
              <w:t>Объяснять</w:t>
            </w:r>
            <w:r w:rsidRPr="002122AF">
              <w:rPr>
                <w:sz w:val="28"/>
                <w:szCs w:val="28"/>
              </w:rPr>
              <w:t xml:space="preserve"> положительные и отрицательные оценки, в том числе неоднозначных поступков, с позиции общечеловеческих и российских гражданских ценностей.</w:t>
            </w:r>
          </w:p>
          <w:p w:rsidR="005C0104" w:rsidRPr="002122AF" w:rsidRDefault="005C0104" w:rsidP="005C0104">
            <w:pPr>
              <w:pStyle w:val="a4"/>
              <w:ind w:left="142"/>
              <w:jc w:val="both"/>
              <w:rPr>
                <w:b/>
                <w:sz w:val="28"/>
                <w:szCs w:val="28"/>
              </w:rPr>
            </w:pPr>
          </w:p>
          <w:p w:rsidR="005C0104" w:rsidRPr="002122AF" w:rsidRDefault="005C0104" w:rsidP="005C0104">
            <w:pPr>
              <w:pStyle w:val="a4"/>
              <w:ind w:left="142"/>
              <w:jc w:val="both"/>
              <w:rPr>
                <w:b/>
                <w:sz w:val="28"/>
                <w:szCs w:val="28"/>
              </w:rPr>
            </w:pPr>
            <w:r w:rsidRPr="002122AF">
              <w:rPr>
                <w:i/>
                <w:sz w:val="28"/>
                <w:szCs w:val="28"/>
              </w:rPr>
              <w:t>Объяснять</w:t>
            </w:r>
            <w:r w:rsidRPr="002122AF">
              <w:rPr>
                <w:sz w:val="28"/>
                <w:szCs w:val="28"/>
              </w:rPr>
              <w:t xml:space="preserve"> отличия в оценках одной и той же ситуации, поступка разными людьми (в т.ч. собой), как представителями разных мировоззрений, разных групп общества. </w:t>
            </w:r>
          </w:p>
          <w:p w:rsidR="005C0104" w:rsidRPr="002122AF" w:rsidRDefault="005C0104" w:rsidP="005C0104">
            <w:pPr>
              <w:pStyle w:val="a4"/>
              <w:ind w:left="142"/>
              <w:jc w:val="both"/>
              <w:rPr>
                <w:b/>
                <w:sz w:val="28"/>
                <w:szCs w:val="28"/>
              </w:rPr>
            </w:pPr>
          </w:p>
          <w:p w:rsidR="005C0104" w:rsidRPr="002122AF" w:rsidRDefault="005C0104" w:rsidP="005C0104">
            <w:pPr>
              <w:pStyle w:val="a4"/>
              <w:ind w:left="142"/>
              <w:jc w:val="both"/>
              <w:rPr>
                <w:sz w:val="28"/>
                <w:szCs w:val="28"/>
              </w:rPr>
            </w:pPr>
            <w:r w:rsidRPr="002122AF">
              <w:rPr>
                <w:sz w:val="28"/>
                <w:szCs w:val="28"/>
              </w:rPr>
              <w:t>САМООСОЗНАНИЕ</w:t>
            </w:r>
          </w:p>
          <w:p w:rsidR="005C0104" w:rsidRPr="002122AF" w:rsidRDefault="005C0104" w:rsidP="005C0104">
            <w:pPr>
              <w:pStyle w:val="a4"/>
              <w:ind w:left="142"/>
              <w:jc w:val="both"/>
              <w:rPr>
                <w:sz w:val="28"/>
                <w:szCs w:val="28"/>
              </w:rPr>
            </w:pPr>
            <w:r w:rsidRPr="002122AF">
              <w:rPr>
                <w:i/>
                <w:sz w:val="28"/>
                <w:szCs w:val="28"/>
              </w:rPr>
              <w:t>Объяснять</w:t>
            </w:r>
            <w:r w:rsidRPr="002122AF">
              <w:rPr>
                <w:sz w:val="28"/>
                <w:szCs w:val="28"/>
              </w:rPr>
              <w:t xml:space="preserve"> самому себе: </w:t>
            </w:r>
          </w:p>
          <w:p w:rsidR="005C0104" w:rsidRPr="002122AF" w:rsidRDefault="005C0104" w:rsidP="005C0104">
            <w:pPr>
              <w:pStyle w:val="a4"/>
              <w:ind w:left="142"/>
              <w:jc w:val="both"/>
              <w:rPr>
                <w:sz w:val="28"/>
                <w:szCs w:val="28"/>
              </w:rPr>
            </w:pPr>
            <w:r w:rsidRPr="002122AF">
              <w:rPr>
                <w:b/>
                <w:sz w:val="28"/>
                <w:szCs w:val="28"/>
              </w:rPr>
              <w:t>–</w:t>
            </w:r>
            <w:r w:rsidRPr="002122AF">
              <w:rPr>
                <w:sz w:val="28"/>
                <w:szCs w:val="28"/>
              </w:rPr>
              <w:t xml:space="preserve"> свои некоторые черты характера;</w:t>
            </w:r>
          </w:p>
          <w:p w:rsidR="005C0104" w:rsidRPr="002122AF" w:rsidRDefault="005C0104" w:rsidP="005C0104">
            <w:pPr>
              <w:pStyle w:val="a4"/>
              <w:ind w:left="142"/>
              <w:jc w:val="both"/>
              <w:rPr>
                <w:sz w:val="28"/>
                <w:szCs w:val="28"/>
              </w:rPr>
            </w:pPr>
            <w:r w:rsidRPr="002122AF">
              <w:rPr>
                <w:b/>
                <w:sz w:val="28"/>
                <w:szCs w:val="28"/>
              </w:rPr>
              <w:t>–</w:t>
            </w:r>
            <w:r w:rsidRPr="002122AF">
              <w:rPr>
                <w:sz w:val="28"/>
                <w:szCs w:val="28"/>
              </w:rPr>
              <w:t xml:space="preserve"> свои отдельные ближайшие цели саморазвития;</w:t>
            </w:r>
          </w:p>
          <w:p w:rsidR="005C0104" w:rsidRPr="002122AF" w:rsidRDefault="005C0104" w:rsidP="005C0104">
            <w:pPr>
              <w:pStyle w:val="a4"/>
              <w:ind w:left="142"/>
              <w:jc w:val="both"/>
              <w:rPr>
                <w:sz w:val="28"/>
                <w:szCs w:val="28"/>
              </w:rPr>
            </w:pPr>
            <w:r w:rsidRPr="002122AF">
              <w:rPr>
                <w:b/>
                <w:sz w:val="28"/>
                <w:szCs w:val="28"/>
              </w:rPr>
              <w:t>–</w:t>
            </w:r>
            <w:r w:rsidRPr="002122AF">
              <w:rPr>
                <w:sz w:val="28"/>
                <w:szCs w:val="28"/>
              </w:rPr>
              <w:t xml:space="preserve"> свои наиболее заметные достижения. </w:t>
            </w:r>
          </w:p>
        </w:tc>
        <w:tc>
          <w:tcPr>
            <w:tcW w:w="4657" w:type="dxa"/>
          </w:tcPr>
          <w:p w:rsidR="005C0104" w:rsidRPr="002122AF" w:rsidRDefault="005C0104" w:rsidP="005C0104">
            <w:pPr>
              <w:pStyle w:val="a4"/>
              <w:ind w:left="142"/>
              <w:jc w:val="both"/>
              <w:rPr>
                <w:b/>
                <w:sz w:val="28"/>
                <w:szCs w:val="28"/>
              </w:rPr>
            </w:pPr>
            <w:r w:rsidRPr="002122AF">
              <w:rPr>
                <w:sz w:val="28"/>
                <w:szCs w:val="28"/>
              </w:rPr>
              <w:t>САМООПРЕДЕЛЕНИЕ</w:t>
            </w:r>
          </w:p>
          <w:p w:rsidR="005C0104" w:rsidRPr="002122AF" w:rsidRDefault="005C0104" w:rsidP="005C0104">
            <w:pPr>
              <w:pStyle w:val="a4"/>
              <w:ind w:left="142"/>
              <w:jc w:val="both"/>
              <w:rPr>
                <w:b/>
                <w:sz w:val="28"/>
                <w:szCs w:val="28"/>
              </w:rPr>
            </w:pPr>
            <w:r w:rsidRPr="002122AF">
              <w:rPr>
                <w:i/>
                <w:sz w:val="28"/>
                <w:szCs w:val="28"/>
              </w:rPr>
              <w:t>Осознавать</w:t>
            </w:r>
            <w:r w:rsidRPr="002122AF">
              <w:rPr>
                <w:sz w:val="28"/>
                <w:szCs w:val="28"/>
              </w:rPr>
              <w:t xml:space="preserve"> себя гражданином России и ценной частью многоликого изменяющегося мира, в том числе: </w:t>
            </w:r>
          </w:p>
          <w:p w:rsidR="005C0104" w:rsidRPr="002122AF" w:rsidRDefault="005C0104" w:rsidP="005C0104">
            <w:pPr>
              <w:pStyle w:val="a4"/>
              <w:ind w:left="142"/>
              <w:jc w:val="both"/>
              <w:rPr>
                <w:b/>
                <w:sz w:val="28"/>
                <w:szCs w:val="28"/>
              </w:rPr>
            </w:pPr>
            <w:r w:rsidRPr="002122AF">
              <w:rPr>
                <w:i/>
                <w:sz w:val="28"/>
                <w:szCs w:val="28"/>
              </w:rPr>
              <w:t>отстаивать</w:t>
            </w:r>
            <w:r w:rsidRPr="002122AF">
              <w:rPr>
                <w:sz w:val="28"/>
                <w:szCs w:val="28"/>
              </w:rPr>
              <w:t xml:space="preserve"> (в пределах своих возможностей) гуманные, равноправные, гражданские демократические порядки и препятствовать их нарушению;  </w:t>
            </w:r>
          </w:p>
          <w:p w:rsidR="005C0104" w:rsidRDefault="005C0104" w:rsidP="005C0104">
            <w:pPr>
              <w:pStyle w:val="a4"/>
              <w:ind w:left="142"/>
              <w:jc w:val="both"/>
              <w:rPr>
                <w:sz w:val="28"/>
                <w:szCs w:val="28"/>
              </w:rPr>
            </w:pPr>
            <w:r w:rsidRPr="002122AF">
              <w:rPr>
                <w:i/>
                <w:sz w:val="28"/>
                <w:szCs w:val="28"/>
              </w:rPr>
              <w:t>искать</w:t>
            </w:r>
            <w:r w:rsidRPr="002122AF">
              <w:rPr>
                <w:sz w:val="28"/>
                <w:szCs w:val="28"/>
              </w:rPr>
              <w:t xml:space="preserve"> свою позицию (постепенно осуществлять свой гражданский и культурный выбор) в многообразии общественных</w:t>
            </w:r>
          </w:p>
          <w:p w:rsidR="005C0104" w:rsidRPr="002122AF" w:rsidRDefault="005C0104" w:rsidP="005C0104">
            <w:pPr>
              <w:pStyle w:val="a4"/>
              <w:ind w:left="142"/>
              <w:jc w:val="both"/>
              <w:rPr>
                <w:b/>
                <w:sz w:val="28"/>
                <w:szCs w:val="28"/>
              </w:rPr>
            </w:pPr>
            <w:r w:rsidRPr="002122AF">
              <w:rPr>
                <w:sz w:val="28"/>
                <w:szCs w:val="28"/>
              </w:rPr>
              <w:t xml:space="preserve">и мировоззренческих позиций, эстетических и культурных предпочтений; </w:t>
            </w:r>
          </w:p>
          <w:p w:rsidR="005C0104" w:rsidRPr="002122AF" w:rsidRDefault="005C0104" w:rsidP="005C0104">
            <w:pPr>
              <w:pStyle w:val="a4"/>
              <w:ind w:left="142"/>
              <w:jc w:val="both"/>
              <w:rPr>
                <w:b/>
                <w:sz w:val="28"/>
                <w:szCs w:val="28"/>
              </w:rPr>
            </w:pPr>
            <w:r w:rsidRPr="002122AF">
              <w:rPr>
                <w:i/>
                <w:sz w:val="28"/>
                <w:szCs w:val="28"/>
              </w:rPr>
              <w:t xml:space="preserve">стремиться  </w:t>
            </w:r>
            <w:r w:rsidRPr="002122AF">
              <w:rPr>
                <w:sz w:val="28"/>
                <w:szCs w:val="28"/>
              </w:rPr>
              <w:t>к взаимопониманию с представителями иных культур, мировоззрений, народов и стран, на основе взаимного интереса и уважения;</w:t>
            </w:r>
          </w:p>
          <w:p w:rsidR="005C0104" w:rsidRPr="002122AF" w:rsidRDefault="005C0104" w:rsidP="005C0104">
            <w:pPr>
              <w:pStyle w:val="a4"/>
              <w:ind w:left="142"/>
              <w:jc w:val="both"/>
              <w:rPr>
                <w:b/>
                <w:sz w:val="28"/>
                <w:szCs w:val="28"/>
              </w:rPr>
            </w:pPr>
            <w:r w:rsidRPr="002122AF">
              <w:rPr>
                <w:i/>
                <w:sz w:val="28"/>
                <w:szCs w:val="28"/>
              </w:rPr>
              <w:t>осуществлять</w:t>
            </w:r>
            <w:r w:rsidRPr="002122AF">
              <w:rPr>
                <w:sz w:val="28"/>
                <w:szCs w:val="28"/>
              </w:rPr>
              <w:t xml:space="preserve"> добрые дела, полезные другим людям, своей стране, в том числе отказываться ради них от каких-то своих желаний. </w:t>
            </w:r>
          </w:p>
          <w:p w:rsidR="005C0104" w:rsidRPr="002122AF" w:rsidRDefault="005C0104" w:rsidP="005C0104">
            <w:pPr>
              <w:pStyle w:val="a4"/>
              <w:ind w:left="142"/>
              <w:jc w:val="both"/>
              <w:rPr>
                <w:b/>
                <w:sz w:val="28"/>
                <w:szCs w:val="28"/>
              </w:rPr>
            </w:pPr>
            <w:r w:rsidRPr="002122AF">
              <w:rPr>
                <w:i/>
                <w:sz w:val="28"/>
                <w:szCs w:val="28"/>
              </w:rPr>
              <w:t>Вырабатывать в</w:t>
            </w:r>
            <w:r w:rsidRPr="002122AF">
              <w:rPr>
                <w:sz w:val="28"/>
                <w:szCs w:val="28"/>
              </w:rPr>
              <w:t xml:space="preserve"> противоречивых конфликтных ситуациях правила поведения, способствующие ненасильственному и </w:t>
            </w:r>
            <w:r w:rsidRPr="002122AF">
              <w:rPr>
                <w:sz w:val="28"/>
                <w:szCs w:val="28"/>
              </w:rPr>
              <w:lastRenderedPageBreak/>
              <w:t>равноправному преодолению конфликта.</w:t>
            </w:r>
          </w:p>
          <w:p w:rsidR="005C0104" w:rsidRPr="002122AF" w:rsidRDefault="005C0104" w:rsidP="005C0104">
            <w:pPr>
              <w:pStyle w:val="a4"/>
              <w:ind w:left="142"/>
              <w:jc w:val="both"/>
              <w:rPr>
                <w:b/>
                <w:sz w:val="28"/>
                <w:szCs w:val="28"/>
              </w:rPr>
            </w:pPr>
            <w:r w:rsidRPr="002122AF">
              <w:rPr>
                <w:sz w:val="28"/>
                <w:szCs w:val="28"/>
              </w:rPr>
              <w:t>ПОСТУПКИ</w:t>
            </w:r>
          </w:p>
          <w:p w:rsidR="005C0104" w:rsidRPr="002122AF" w:rsidRDefault="005C0104" w:rsidP="005C0104">
            <w:pPr>
              <w:pStyle w:val="a4"/>
              <w:ind w:left="142"/>
              <w:jc w:val="both"/>
              <w:rPr>
                <w:b/>
                <w:sz w:val="28"/>
                <w:szCs w:val="28"/>
              </w:rPr>
            </w:pPr>
            <w:r w:rsidRPr="002122AF">
              <w:rPr>
                <w:i/>
                <w:sz w:val="28"/>
                <w:szCs w:val="28"/>
              </w:rPr>
              <w:t>Определять</w:t>
            </w:r>
            <w:r w:rsidRPr="002122AF">
              <w:rPr>
                <w:sz w:val="28"/>
                <w:szCs w:val="28"/>
              </w:rPr>
              <w:t xml:space="preserve"> свой поступок, в том числе в неоднозначно оцени-ваемых ситуациях, на основе: </w:t>
            </w:r>
          </w:p>
          <w:p w:rsidR="005C0104" w:rsidRPr="002122AF" w:rsidRDefault="005C0104" w:rsidP="005C0104">
            <w:pPr>
              <w:pStyle w:val="a4"/>
              <w:ind w:left="142"/>
              <w:jc w:val="both"/>
              <w:rPr>
                <w:b/>
                <w:sz w:val="28"/>
                <w:szCs w:val="28"/>
              </w:rPr>
            </w:pPr>
            <w:r w:rsidRPr="002122AF">
              <w:rPr>
                <w:sz w:val="28"/>
                <w:szCs w:val="28"/>
              </w:rPr>
              <w:t xml:space="preserve">– культуры, народа, мировоззрения, к которому ощущаешь свою причастность </w:t>
            </w:r>
          </w:p>
          <w:p w:rsidR="005C0104" w:rsidRPr="002122AF" w:rsidRDefault="005C0104" w:rsidP="005C0104">
            <w:pPr>
              <w:pStyle w:val="a4"/>
              <w:ind w:left="142"/>
              <w:jc w:val="both"/>
              <w:rPr>
                <w:b/>
                <w:sz w:val="28"/>
                <w:szCs w:val="28"/>
              </w:rPr>
            </w:pPr>
            <w:r w:rsidRPr="002122AF">
              <w:rPr>
                <w:sz w:val="28"/>
                <w:szCs w:val="28"/>
              </w:rPr>
              <w:t xml:space="preserve">– базовых российских гражданских ценностей, </w:t>
            </w:r>
          </w:p>
          <w:p w:rsidR="005C0104" w:rsidRPr="002122AF" w:rsidRDefault="005C0104" w:rsidP="005C0104">
            <w:pPr>
              <w:pStyle w:val="a4"/>
              <w:ind w:left="142"/>
              <w:jc w:val="both"/>
              <w:rPr>
                <w:b/>
                <w:sz w:val="28"/>
                <w:szCs w:val="28"/>
              </w:rPr>
            </w:pPr>
            <w:r w:rsidRPr="002122AF">
              <w:rPr>
                <w:sz w:val="28"/>
                <w:szCs w:val="28"/>
              </w:rPr>
              <w:t xml:space="preserve">–общечеловеческих,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5C0104" w:rsidRPr="002122AF" w:rsidRDefault="005C0104" w:rsidP="005C0104">
            <w:pPr>
              <w:pStyle w:val="a4"/>
              <w:ind w:left="142"/>
              <w:jc w:val="both"/>
              <w:rPr>
                <w:b/>
                <w:sz w:val="28"/>
                <w:szCs w:val="28"/>
              </w:rPr>
            </w:pPr>
            <w:r w:rsidRPr="002122AF">
              <w:rPr>
                <w:i/>
                <w:sz w:val="28"/>
                <w:szCs w:val="28"/>
              </w:rPr>
              <w:t>Признавать</w:t>
            </w:r>
            <w:r w:rsidRPr="002122AF">
              <w:rPr>
                <w:sz w:val="28"/>
                <w:szCs w:val="28"/>
              </w:rPr>
              <w:t xml:space="preserve"> свои плохие поступки и добровольно отвечать за них (принимать наказание и самонаказание) </w:t>
            </w:r>
          </w:p>
        </w:tc>
      </w:tr>
    </w:tbl>
    <w:p w:rsidR="005C0104" w:rsidRDefault="005C0104" w:rsidP="00684B25">
      <w:pPr>
        <w:pStyle w:val="a4"/>
        <w:ind w:left="0"/>
        <w:rPr>
          <w:b/>
          <w:bCs/>
          <w:sz w:val="28"/>
          <w:szCs w:val="28"/>
        </w:rPr>
      </w:pPr>
    </w:p>
    <w:p w:rsidR="005C0104" w:rsidRDefault="005C0104" w:rsidP="005C0104">
      <w:pPr>
        <w:pStyle w:val="a4"/>
        <w:ind w:left="142"/>
        <w:jc w:val="center"/>
        <w:rPr>
          <w:b/>
          <w:bCs/>
          <w:sz w:val="28"/>
          <w:szCs w:val="28"/>
        </w:rPr>
      </w:pPr>
      <w:r w:rsidRPr="00F44798">
        <w:rPr>
          <w:b/>
          <w:bCs/>
          <w:sz w:val="28"/>
          <w:szCs w:val="28"/>
        </w:rPr>
        <w:t>Регулятивные универсальные учебные действия</w:t>
      </w:r>
      <w:r>
        <w:rPr>
          <w:b/>
          <w:bCs/>
          <w:sz w:val="28"/>
          <w:szCs w:val="28"/>
        </w:rPr>
        <w:t>.</w:t>
      </w:r>
    </w:p>
    <w:p w:rsidR="005C0104" w:rsidRPr="00F44798" w:rsidRDefault="005C0104" w:rsidP="005C0104">
      <w:pPr>
        <w:pStyle w:val="a4"/>
        <w:ind w:left="142"/>
        <w:jc w:val="center"/>
        <w:rPr>
          <w:sz w:val="28"/>
          <w:szCs w:val="28"/>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047"/>
        <w:gridCol w:w="3639"/>
        <w:gridCol w:w="4818"/>
      </w:tblGrid>
      <w:tr w:rsidR="005C0104" w:rsidRPr="00F44798">
        <w:trPr>
          <w:trHeight w:val="1971"/>
        </w:trPr>
        <w:tc>
          <w:tcPr>
            <w:tcW w:w="2392" w:type="dxa"/>
          </w:tcPr>
          <w:p w:rsidR="005C0104" w:rsidRPr="00F44798" w:rsidRDefault="005C0104" w:rsidP="005C0104">
            <w:pPr>
              <w:pStyle w:val="a4"/>
              <w:ind w:left="142"/>
              <w:jc w:val="both"/>
              <w:rPr>
                <w:b/>
                <w:sz w:val="28"/>
                <w:szCs w:val="28"/>
              </w:rPr>
            </w:pPr>
            <w:r w:rsidRPr="00F44798">
              <w:rPr>
                <w:sz w:val="28"/>
                <w:szCs w:val="28"/>
              </w:rPr>
              <w:t>Классы</w:t>
            </w:r>
          </w:p>
        </w:tc>
        <w:tc>
          <w:tcPr>
            <w:tcW w:w="4047" w:type="dxa"/>
          </w:tcPr>
          <w:p w:rsidR="005C0104" w:rsidRPr="00F44798" w:rsidRDefault="005C0104" w:rsidP="005C0104">
            <w:pPr>
              <w:pStyle w:val="a4"/>
              <w:ind w:left="142"/>
              <w:jc w:val="both"/>
              <w:rPr>
                <w:b/>
                <w:sz w:val="28"/>
                <w:szCs w:val="28"/>
              </w:rPr>
            </w:pPr>
            <w:r w:rsidRPr="00F44798">
              <w:rPr>
                <w:b/>
                <w:sz w:val="28"/>
                <w:szCs w:val="28"/>
              </w:rPr>
              <w:t xml:space="preserve">Определять и формулировать цель деятельности </w:t>
            </w:r>
          </w:p>
          <w:p w:rsidR="005C0104" w:rsidRPr="00F44798" w:rsidRDefault="005C0104" w:rsidP="005C0104">
            <w:pPr>
              <w:pStyle w:val="a4"/>
              <w:ind w:left="142"/>
              <w:jc w:val="both"/>
              <w:rPr>
                <w:b/>
                <w:sz w:val="28"/>
                <w:szCs w:val="28"/>
              </w:rPr>
            </w:pPr>
            <w:r w:rsidRPr="00F44798">
              <w:rPr>
                <w:b/>
                <w:sz w:val="28"/>
                <w:szCs w:val="28"/>
              </w:rPr>
              <w:t>Составлять план действий по решению проблемы (задачи)</w:t>
            </w:r>
          </w:p>
        </w:tc>
        <w:tc>
          <w:tcPr>
            <w:tcW w:w="3639" w:type="dxa"/>
          </w:tcPr>
          <w:p w:rsidR="005C0104" w:rsidRPr="00F44798" w:rsidRDefault="005C0104" w:rsidP="005C0104">
            <w:pPr>
              <w:pStyle w:val="a4"/>
              <w:ind w:left="142"/>
              <w:jc w:val="both"/>
              <w:rPr>
                <w:b/>
                <w:sz w:val="28"/>
                <w:szCs w:val="28"/>
              </w:rPr>
            </w:pPr>
            <w:r w:rsidRPr="00F44798">
              <w:rPr>
                <w:b/>
                <w:sz w:val="28"/>
                <w:szCs w:val="28"/>
              </w:rPr>
              <w:t>Осуществлять действия по реализации плана</w:t>
            </w:r>
          </w:p>
          <w:p w:rsidR="005C0104" w:rsidRPr="00F44798" w:rsidRDefault="005C0104" w:rsidP="005C0104">
            <w:pPr>
              <w:pStyle w:val="a4"/>
              <w:ind w:left="142"/>
              <w:jc w:val="both"/>
              <w:rPr>
                <w:b/>
                <w:sz w:val="28"/>
                <w:szCs w:val="28"/>
              </w:rPr>
            </w:pPr>
          </w:p>
        </w:tc>
        <w:tc>
          <w:tcPr>
            <w:tcW w:w="4818" w:type="dxa"/>
          </w:tcPr>
          <w:p w:rsidR="005C0104" w:rsidRPr="00F44798" w:rsidRDefault="005C0104" w:rsidP="005C0104">
            <w:pPr>
              <w:pStyle w:val="a4"/>
              <w:ind w:left="142"/>
              <w:jc w:val="both"/>
              <w:rPr>
                <w:b/>
                <w:sz w:val="28"/>
                <w:szCs w:val="28"/>
              </w:rPr>
            </w:pPr>
            <w:r w:rsidRPr="00F44798">
              <w:rPr>
                <w:b/>
                <w:sz w:val="28"/>
                <w:szCs w:val="28"/>
              </w:rPr>
              <w:t>Соотносить результат своей деятельности с целью и оценивать его</w:t>
            </w:r>
          </w:p>
        </w:tc>
      </w:tr>
      <w:tr w:rsidR="005C0104" w:rsidRPr="00F44798">
        <w:trPr>
          <w:cantSplit/>
          <w:trHeight w:val="2755"/>
        </w:trPr>
        <w:tc>
          <w:tcPr>
            <w:tcW w:w="2392" w:type="dxa"/>
          </w:tcPr>
          <w:p w:rsidR="005C0104" w:rsidRPr="00830E21" w:rsidRDefault="005C0104" w:rsidP="005C0104">
            <w:pPr>
              <w:pStyle w:val="a4"/>
              <w:ind w:left="142"/>
              <w:jc w:val="both"/>
              <w:rPr>
                <w:b/>
                <w:sz w:val="28"/>
                <w:szCs w:val="28"/>
              </w:rPr>
            </w:pPr>
            <w:r w:rsidRPr="00830E21">
              <w:rPr>
                <w:b/>
                <w:sz w:val="28"/>
                <w:szCs w:val="28"/>
              </w:rPr>
              <w:lastRenderedPageBreak/>
              <w:t xml:space="preserve">1 класс – </w:t>
            </w:r>
          </w:p>
          <w:p w:rsidR="005C0104" w:rsidRPr="00F44798" w:rsidRDefault="005C0104" w:rsidP="005C0104">
            <w:pPr>
              <w:pStyle w:val="a4"/>
              <w:ind w:left="142"/>
              <w:jc w:val="both"/>
              <w:rPr>
                <w:sz w:val="28"/>
                <w:szCs w:val="28"/>
              </w:rPr>
            </w:pPr>
            <w:r w:rsidRPr="00F44798">
              <w:rPr>
                <w:sz w:val="28"/>
                <w:szCs w:val="28"/>
              </w:rPr>
              <w:t>необходимый уровень</w:t>
            </w:r>
          </w:p>
        </w:tc>
        <w:tc>
          <w:tcPr>
            <w:tcW w:w="4047" w:type="dxa"/>
          </w:tcPr>
          <w:p w:rsidR="005C0104" w:rsidRPr="00F44798" w:rsidRDefault="005C0104" w:rsidP="005C0104">
            <w:pPr>
              <w:pStyle w:val="a4"/>
              <w:ind w:left="142"/>
              <w:jc w:val="both"/>
              <w:rPr>
                <w:b/>
                <w:sz w:val="28"/>
                <w:szCs w:val="28"/>
              </w:rPr>
            </w:pPr>
            <w:r w:rsidRPr="00F44798">
              <w:rPr>
                <w:sz w:val="28"/>
                <w:szCs w:val="28"/>
              </w:rPr>
              <w:t xml:space="preserve">Учиться определять цель деятельности на уроке с помощью учителя. </w:t>
            </w:r>
          </w:p>
          <w:p w:rsidR="005C0104" w:rsidRPr="00F44798" w:rsidRDefault="005C0104" w:rsidP="005C0104">
            <w:pPr>
              <w:pStyle w:val="a4"/>
              <w:ind w:left="142"/>
              <w:jc w:val="both"/>
              <w:rPr>
                <w:b/>
                <w:sz w:val="28"/>
                <w:szCs w:val="28"/>
              </w:rPr>
            </w:pPr>
            <w:r w:rsidRPr="00F44798">
              <w:rPr>
                <w:sz w:val="28"/>
                <w:szCs w:val="28"/>
              </w:rPr>
              <w:t xml:space="preserve">Проговаривать последовательность действий на уроке. </w:t>
            </w:r>
          </w:p>
          <w:p w:rsidR="005C0104" w:rsidRPr="00F44798" w:rsidRDefault="005C0104" w:rsidP="005C0104">
            <w:pPr>
              <w:pStyle w:val="a4"/>
              <w:ind w:left="142"/>
              <w:jc w:val="both"/>
              <w:rPr>
                <w:b/>
                <w:sz w:val="28"/>
                <w:szCs w:val="28"/>
              </w:rPr>
            </w:pPr>
            <w:r w:rsidRPr="00F44798">
              <w:rPr>
                <w:sz w:val="28"/>
                <w:szCs w:val="28"/>
              </w:rPr>
              <w:t>Учиться высказывать своё предположение (версию)</w:t>
            </w:r>
          </w:p>
        </w:tc>
        <w:tc>
          <w:tcPr>
            <w:tcW w:w="3639" w:type="dxa"/>
          </w:tcPr>
          <w:p w:rsidR="005C0104" w:rsidRPr="00F44798" w:rsidRDefault="005C0104" w:rsidP="005C0104">
            <w:pPr>
              <w:pStyle w:val="a4"/>
              <w:ind w:left="142"/>
              <w:jc w:val="both"/>
              <w:rPr>
                <w:b/>
                <w:sz w:val="28"/>
                <w:szCs w:val="28"/>
              </w:rPr>
            </w:pPr>
            <w:r w:rsidRPr="00F44798">
              <w:rPr>
                <w:sz w:val="28"/>
                <w:szCs w:val="28"/>
              </w:rPr>
              <w:t>Учиться работать по предложенному плану</w:t>
            </w:r>
          </w:p>
          <w:p w:rsidR="005C0104" w:rsidRPr="00F44798" w:rsidRDefault="005C0104" w:rsidP="005C0104">
            <w:pPr>
              <w:pStyle w:val="a4"/>
              <w:ind w:left="142"/>
              <w:jc w:val="both"/>
              <w:rPr>
                <w:b/>
                <w:sz w:val="28"/>
                <w:szCs w:val="28"/>
              </w:rPr>
            </w:pPr>
          </w:p>
        </w:tc>
        <w:tc>
          <w:tcPr>
            <w:tcW w:w="4818" w:type="dxa"/>
          </w:tcPr>
          <w:p w:rsidR="005C0104" w:rsidRPr="00F44798" w:rsidRDefault="005C0104" w:rsidP="005C0104">
            <w:pPr>
              <w:pStyle w:val="a4"/>
              <w:ind w:left="142"/>
              <w:jc w:val="both"/>
              <w:rPr>
                <w:b/>
                <w:sz w:val="28"/>
                <w:szCs w:val="28"/>
              </w:rPr>
            </w:pPr>
            <w:r w:rsidRPr="00F44798">
              <w:rPr>
                <w:sz w:val="28"/>
                <w:szCs w:val="28"/>
              </w:rPr>
              <w:t xml:space="preserve">Учиться совместно давать эмоциональную оценку деятельности класса  на уроке. </w:t>
            </w:r>
          </w:p>
          <w:p w:rsidR="005C0104" w:rsidRPr="00F44798" w:rsidRDefault="005C0104" w:rsidP="005C0104">
            <w:pPr>
              <w:pStyle w:val="a4"/>
              <w:ind w:left="142"/>
              <w:jc w:val="both"/>
              <w:rPr>
                <w:b/>
                <w:sz w:val="28"/>
                <w:szCs w:val="28"/>
              </w:rPr>
            </w:pPr>
            <w:r w:rsidRPr="00F44798">
              <w:rPr>
                <w:sz w:val="28"/>
                <w:szCs w:val="28"/>
              </w:rPr>
              <w:t>Учиться отличать верно выполненное задание от неверного</w:t>
            </w:r>
          </w:p>
        </w:tc>
      </w:tr>
      <w:tr w:rsidR="005C0104" w:rsidRPr="00F44798">
        <w:trPr>
          <w:cantSplit/>
          <w:trHeight w:val="3354"/>
        </w:trPr>
        <w:tc>
          <w:tcPr>
            <w:tcW w:w="2392" w:type="dxa"/>
          </w:tcPr>
          <w:p w:rsidR="005C0104" w:rsidRPr="00830E21" w:rsidRDefault="005C0104" w:rsidP="005C0104">
            <w:pPr>
              <w:pStyle w:val="a4"/>
              <w:ind w:left="142"/>
              <w:jc w:val="both"/>
              <w:rPr>
                <w:b/>
                <w:sz w:val="28"/>
                <w:szCs w:val="28"/>
              </w:rPr>
            </w:pPr>
            <w:r w:rsidRPr="00830E21">
              <w:rPr>
                <w:b/>
                <w:sz w:val="28"/>
                <w:szCs w:val="28"/>
              </w:rPr>
              <w:t xml:space="preserve">2 класс –  </w:t>
            </w:r>
          </w:p>
          <w:p w:rsidR="005C0104" w:rsidRPr="00F44798" w:rsidRDefault="005C0104" w:rsidP="005C0104">
            <w:pPr>
              <w:pStyle w:val="a4"/>
              <w:ind w:left="142"/>
              <w:jc w:val="both"/>
              <w:rPr>
                <w:sz w:val="28"/>
                <w:szCs w:val="28"/>
              </w:rPr>
            </w:pPr>
            <w:r w:rsidRPr="00F44798">
              <w:rPr>
                <w:sz w:val="28"/>
                <w:szCs w:val="28"/>
              </w:rPr>
              <w:t xml:space="preserve">необходимый уровень </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b/>
                <w:bCs/>
                <w:sz w:val="28"/>
                <w:szCs w:val="28"/>
              </w:rPr>
            </w:pPr>
            <w:r w:rsidRPr="00F44798">
              <w:rPr>
                <w:sz w:val="28"/>
                <w:szCs w:val="28"/>
              </w:rPr>
              <w:t>(для 1 класса – повышенный уровень)</w:t>
            </w:r>
          </w:p>
        </w:tc>
        <w:tc>
          <w:tcPr>
            <w:tcW w:w="4047" w:type="dxa"/>
          </w:tcPr>
          <w:p w:rsidR="005C0104" w:rsidRPr="00F44798" w:rsidRDefault="005C0104" w:rsidP="005C0104">
            <w:pPr>
              <w:pStyle w:val="a4"/>
              <w:ind w:left="142"/>
              <w:jc w:val="both"/>
              <w:rPr>
                <w:b/>
                <w:sz w:val="28"/>
                <w:szCs w:val="28"/>
              </w:rPr>
            </w:pPr>
            <w:r w:rsidRPr="00F44798">
              <w:rPr>
                <w:sz w:val="28"/>
                <w:szCs w:val="28"/>
              </w:rPr>
              <w:t xml:space="preserve">Определять цель учебной деятельности с помощью учителя и самостоятельно. </w:t>
            </w:r>
          </w:p>
          <w:p w:rsidR="005C0104" w:rsidRPr="00F44798" w:rsidRDefault="005C0104" w:rsidP="005C0104">
            <w:pPr>
              <w:pStyle w:val="a4"/>
              <w:ind w:left="142"/>
              <w:jc w:val="both"/>
              <w:rPr>
                <w:b/>
                <w:sz w:val="28"/>
                <w:szCs w:val="28"/>
              </w:rPr>
            </w:pPr>
            <w:r w:rsidRPr="00F44798">
              <w:rPr>
                <w:sz w:val="28"/>
                <w:szCs w:val="28"/>
              </w:rPr>
              <w:t>Учиться совместно с учителем обнаруживать и формулировать учебную проблему совместно с учителем.</w:t>
            </w:r>
          </w:p>
          <w:p w:rsidR="005C0104" w:rsidRPr="00F44798" w:rsidRDefault="005C0104" w:rsidP="005C0104">
            <w:pPr>
              <w:pStyle w:val="a4"/>
              <w:ind w:left="142"/>
              <w:jc w:val="both"/>
              <w:rPr>
                <w:b/>
                <w:sz w:val="28"/>
                <w:szCs w:val="28"/>
              </w:rPr>
            </w:pPr>
            <w:r w:rsidRPr="00F44798">
              <w:rPr>
                <w:sz w:val="28"/>
                <w:szCs w:val="28"/>
              </w:rPr>
              <w:t xml:space="preserve">Учиться планировать учебную деятельность на уроке. </w:t>
            </w:r>
          </w:p>
          <w:p w:rsidR="005C0104" w:rsidRPr="00F44798" w:rsidRDefault="005C0104" w:rsidP="005C0104">
            <w:pPr>
              <w:pStyle w:val="a4"/>
              <w:ind w:left="142"/>
              <w:jc w:val="both"/>
              <w:rPr>
                <w:b/>
                <w:sz w:val="28"/>
                <w:szCs w:val="28"/>
              </w:rPr>
            </w:pPr>
            <w:r w:rsidRPr="00F44798">
              <w:rPr>
                <w:sz w:val="28"/>
                <w:szCs w:val="28"/>
              </w:rPr>
              <w:t>Высказывать свою версию, пытаться предлагать способ её проверки</w:t>
            </w:r>
          </w:p>
        </w:tc>
        <w:tc>
          <w:tcPr>
            <w:tcW w:w="3639" w:type="dxa"/>
          </w:tcPr>
          <w:p w:rsidR="005C0104" w:rsidRPr="00F44798" w:rsidRDefault="005C0104" w:rsidP="005C0104">
            <w:pPr>
              <w:pStyle w:val="a4"/>
              <w:ind w:left="142"/>
              <w:jc w:val="both"/>
              <w:rPr>
                <w:b/>
                <w:sz w:val="28"/>
                <w:szCs w:val="28"/>
              </w:rPr>
            </w:pPr>
            <w:r w:rsidRPr="00F44798">
              <w:rPr>
                <w:sz w:val="28"/>
                <w:szCs w:val="28"/>
              </w:rPr>
              <w:t>Работая по предложенному плану, использовать необходимые средства (учебник, простейшие приборы и инструменты)</w:t>
            </w:r>
          </w:p>
        </w:tc>
        <w:tc>
          <w:tcPr>
            <w:tcW w:w="4818" w:type="dxa"/>
          </w:tcPr>
          <w:p w:rsidR="005C0104" w:rsidRPr="00F44798" w:rsidRDefault="005C0104" w:rsidP="005C0104">
            <w:pPr>
              <w:pStyle w:val="a4"/>
              <w:ind w:left="142"/>
              <w:jc w:val="both"/>
              <w:rPr>
                <w:b/>
                <w:sz w:val="28"/>
                <w:szCs w:val="28"/>
              </w:rPr>
            </w:pPr>
            <w:r w:rsidRPr="00F44798">
              <w:rPr>
                <w:sz w:val="28"/>
                <w:szCs w:val="28"/>
              </w:rPr>
              <w:t>Определять успешность выполнения своего задания в диалоге с учителем</w:t>
            </w:r>
          </w:p>
          <w:p w:rsidR="005C0104" w:rsidRPr="00F44798" w:rsidRDefault="005C0104" w:rsidP="005C0104">
            <w:pPr>
              <w:pStyle w:val="a4"/>
              <w:ind w:left="142"/>
              <w:jc w:val="both"/>
              <w:rPr>
                <w:b/>
                <w:sz w:val="28"/>
                <w:szCs w:val="28"/>
              </w:rPr>
            </w:pPr>
          </w:p>
        </w:tc>
      </w:tr>
      <w:tr w:rsidR="005C0104" w:rsidRPr="00F44798">
        <w:trPr>
          <w:cantSplit/>
          <w:trHeight w:val="197"/>
        </w:trPr>
        <w:tc>
          <w:tcPr>
            <w:tcW w:w="2392" w:type="dxa"/>
          </w:tcPr>
          <w:p w:rsidR="005C0104" w:rsidRPr="00830E21" w:rsidRDefault="005C0104" w:rsidP="005C0104">
            <w:pPr>
              <w:pStyle w:val="a4"/>
              <w:ind w:left="142"/>
              <w:jc w:val="both"/>
              <w:rPr>
                <w:b/>
                <w:sz w:val="28"/>
                <w:szCs w:val="28"/>
              </w:rPr>
            </w:pPr>
            <w:r w:rsidRPr="00830E21">
              <w:rPr>
                <w:b/>
                <w:sz w:val="28"/>
                <w:szCs w:val="28"/>
              </w:rPr>
              <w:lastRenderedPageBreak/>
              <w:t xml:space="preserve">3–4 классы - </w:t>
            </w:r>
          </w:p>
          <w:p w:rsidR="005C0104" w:rsidRPr="00F44798" w:rsidRDefault="005C0104" w:rsidP="005C0104">
            <w:pPr>
              <w:pStyle w:val="a4"/>
              <w:ind w:left="142"/>
              <w:jc w:val="both"/>
              <w:rPr>
                <w:sz w:val="28"/>
                <w:szCs w:val="28"/>
              </w:rPr>
            </w:pPr>
            <w:r w:rsidRPr="00F44798">
              <w:rPr>
                <w:sz w:val="28"/>
                <w:szCs w:val="28"/>
              </w:rPr>
              <w:t xml:space="preserve">необходимый уровень </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b/>
                <w:bCs/>
                <w:sz w:val="28"/>
                <w:szCs w:val="28"/>
              </w:rPr>
            </w:pPr>
            <w:r w:rsidRPr="00F44798">
              <w:rPr>
                <w:sz w:val="28"/>
                <w:szCs w:val="28"/>
              </w:rPr>
              <w:t xml:space="preserve">(для 2 класса – это повы-шенный уровень) </w:t>
            </w:r>
          </w:p>
        </w:tc>
        <w:tc>
          <w:tcPr>
            <w:tcW w:w="4047" w:type="dxa"/>
          </w:tcPr>
          <w:p w:rsidR="005C0104" w:rsidRPr="00F44798" w:rsidRDefault="005C0104" w:rsidP="005C0104">
            <w:pPr>
              <w:pStyle w:val="a4"/>
              <w:ind w:left="142"/>
              <w:jc w:val="both"/>
              <w:rPr>
                <w:b/>
                <w:sz w:val="28"/>
                <w:szCs w:val="28"/>
              </w:rPr>
            </w:pPr>
            <w:r w:rsidRPr="00F44798">
              <w:rPr>
                <w:sz w:val="28"/>
                <w:szCs w:val="28"/>
              </w:rPr>
              <w:t>Определять цель учебной деятельности с помощью учителя и самостоятельно, искать средства её осуществления.</w:t>
            </w:r>
          </w:p>
          <w:p w:rsidR="005C0104" w:rsidRPr="00F44798" w:rsidRDefault="005C0104" w:rsidP="005C0104">
            <w:pPr>
              <w:pStyle w:val="a4"/>
              <w:ind w:left="142"/>
              <w:jc w:val="both"/>
              <w:rPr>
                <w:b/>
                <w:sz w:val="28"/>
                <w:szCs w:val="28"/>
              </w:rPr>
            </w:pPr>
            <w:r w:rsidRPr="00F44798">
              <w:rPr>
                <w:sz w:val="28"/>
                <w:szCs w:val="28"/>
              </w:rPr>
              <w:t>Самостоятельно формулировать цели урока после предварительного обсуждения.</w:t>
            </w:r>
          </w:p>
          <w:p w:rsidR="005C0104" w:rsidRPr="00F44798" w:rsidRDefault="005C0104" w:rsidP="005C0104">
            <w:pPr>
              <w:pStyle w:val="a4"/>
              <w:ind w:left="142"/>
              <w:jc w:val="both"/>
              <w:rPr>
                <w:b/>
                <w:sz w:val="28"/>
                <w:szCs w:val="28"/>
              </w:rPr>
            </w:pPr>
            <w:r w:rsidRPr="00F44798">
              <w:rPr>
                <w:sz w:val="28"/>
                <w:szCs w:val="28"/>
              </w:rPr>
              <w:t>Учиться обнаруживать и формулировать учебную проблему совместно с учителем.</w:t>
            </w:r>
          </w:p>
          <w:p w:rsidR="005C0104" w:rsidRDefault="005C0104" w:rsidP="005C0104">
            <w:pPr>
              <w:pStyle w:val="a4"/>
              <w:ind w:left="142"/>
              <w:jc w:val="both"/>
              <w:rPr>
                <w:bCs/>
                <w:sz w:val="28"/>
                <w:szCs w:val="28"/>
              </w:rPr>
            </w:pPr>
            <w:r w:rsidRPr="00F44798">
              <w:rPr>
                <w:bCs/>
                <w:sz w:val="28"/>
                <w:szCs w:val="28"/>
              </w:rPr>
              <w:t>Составлять план выполнения задач, решения проблем творческого и поискового характера совместно с учителем</w:t>
            </w:r>
          </w:p>
          <w:p w:rsidR="005C0104" w:rsidRPr="00F44798" w:rsidRDefault="005C0104" w:rsidP="005C0104">
            <w:pPr>
              <w:pStyle w:val="a4"/>
              <w:ind w:left="142"/>
              <w:jc w:val="both"/>
              <w:rPr>
                <w:bCs/>
                <w:sz w:val="28"/>
                <w:szCs w:val="28"/>
              </w:rPr>
            </w:pPr>
          </w:p>
        </w:tc>
        <w:tc>
          <w:tcPr>
            <w:tcW w:w="3639" w:type="dxa"/>
          </w:tcPr>
          <w:p w:rsidR="005C0104" w:rsidRPr="00F44798" w:rsidRDefault="005C0104" w:rsidP="005C0104">
            <w:pPr>
              <w:pStyle w:val="a4"/>
              <w:ind w:left="142"/>
              <w:jc w:val="both"/>
              <w:rPr>
                <w:b/>
                <w:sz w:val="28"/>
                <w:szCs w:val="28"/>
              </w:rPr>
            </w:pPr>
            <w:r w:rsidRPr="00F44798">
              <w:rPr>
                <w:sz w:val="28"/>
                <w:szCs w:val="28"/>
              </w:rPr>
              <w:t>Работая по плану, сверять свои действия с целью и, при необходимости, исправлять ошибки с помощью учителя</w:t>
            </w:r>
          </w:p>
        </w:tc>
        <w:tc>
          <w:tcPr>
            <w:tcW w:w="4818" w:type="dxa"/>
          </w:tcPr>
          <w:p w:rsidR="005C0104" w:rsidRPr="00F44798" w:rsidRDefault="005C0104" w:rsidP="005C0104">
            <w:pPr>
              <w:pStyle w:val="a4"/>
              <w:ind w:left="142"/>
              <w:jc w:val="both"/>
              <w:rPr>
                <w:b/>
                <w:sz w:val="28"/>
                <w:szCs w:val="28"/>
              </w:rPr>
            </w:pPr>
            <w:r w:rsidRPr="00F44798">
              <w:rPr>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C0104" w:rsidRPr="00F44798" w:rsidRDefault="005C0104" w:rsidP="005C0104">
            <w:pPr>
              <w:pStyle w:val="a4"/>
              <w:ind w:left="142"/>
              <w:jc w:val="both"/>
              <w:rPr>
                <w:b/>
                <w:sz w:val="28"/>
                <w:szCs w:val="28"/>
              </w:rPr>
            </w:pPr>
            <w:r w:rsidRPr="00F44798">
              <w:rPr>
                <w:sz w:val="28"/>
                <w:szCs w:val="28"/>
              </w:rPr>
              <w:t>Понимать причины своего неуспеха и находить способы выхода из этой ситуации</w:t>
            </w:r>
          </w:p>
        </w:tc>
      </w:tr>
      <w:tr w:rsidR="005C0104" w:rsidRPr="00F44798">
        <w:trPr>
          <w:trHeight w:val="197"/>
        </w:trPr>
        <w:tc>
          <w:tcPr>
            <w:tcW w:w="2392" w:type="dxa"/>
          </w:tcPr>
          <w:p w:rsidR="005C0104" w:rsidRDefault="005C0104" w:rsidP="005C0104">
            <w:pPr>
              <w:pStyle w:val="a4"/>
              <w:ind w:left="142"/>
              <w:jc w:val="both"/>
              <w:rPr>
                <w:sz w:val="28"/>
                <w:szCs w:val="28"/>
              </w:rPr>
            </w:pPr>
          </w:p>
          <w:p w:rsidR="005C0104" w:rsidRPr="00F44798" w:rsidRDefault="005C0104" w:rsidP="005C0104">
            <w:pPr>
              <w:pStyle w:val="a4"/>
              <w:ind w:left="142"/>
              <w:jc w:val="both"/>
              <w:rPr>
                <w:sz w:val="28"/>
                <w:szCs w:val="28"/>
              </w:rPr>
            </w:pPr>
            <w:r>
              <w:rPr>
                <w:sz w:val="28"/>
                <w:szCs w:val="28"/>
              </w:rPr>
              <w:t>Повышен</w:t>
            </w:r>
            <w:r w:rsidRPr="00F44798">
              <w:rPr>
                <w:sz w:val="28"/>
                <w:szCs w:val="28"/>
              </w:rPr>
              <w:t xml:space="preserve">ный уровень </w:t>
            </w:r>
          </w:p>
          <w:p w:rsidR="005C0104" w:rsidRPr="00830E21" w:rsidRDefault="005C0104" w:rsidP="005C0104">
            <w:pPr>
              <w:pStyle w:val="a4"/>
              <w:ind w:left="142"/>
              <w:jc w:val="both"/>
              <w:rPr>
                <w:b/>
                <w:sz w:val="28"/>
                <w:szCs w:val="28"/>
              </w:rPr>
            </w:pPr>
            <w:r w:rsidRPr="00830E21">
              <w:rPr>
                <w:b/>
                <w:sz w:val="28"/>
                <w:szCs w:val="28"/>
              </w:rPr>
              <w:t>3-4 класса</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b/>
                <w:bCs/>
                <w:sz w:val="28"/>
                <w:szCs w:val="28"/>
              </w:rPr>
            </w:pPr>
            <w:r w:rsidRPr="00F44798">
              <w:rPr>
                <w:sz w:val="28"/>
                <w:szCs w:val="28"/>
              </w:rPr>
              <w:t xml:space="preserve"> </w:t>
            </w:r>
          </w:p>
          <w:p w:rsidR="005C0104" w:rsidRPr="00F44798" w:rsidRDefault="005C0104" w:rsidP="005C0104">
            <w:pPr>
              <w:pStyle w:val="a4"/>
              <w:ind w:left="142"/>
              <w:jc w:val="both"/>
              <w:rPr>
                <w:sz w:val="28"/>
                <w:szCs w:val="28"/>
              </w:rPr>
            </w:pPr>
          </w:p>
        </w:tc>
        <w:tc>
          <w:tcPr>
            <w:tcW w:w="4047" w:type="dxa"/>
          </w:tcPr>
          <w:p w:rsidR="005C0104" w:rsidRPr="00F44798" w:rsidRDefault="005C0104" w:rsidP="005C0104">
            <w:pPr>
              <w:pStyle w:val="a4"/>
              <w:ind w:left="142"/>
              <w:jc w:val="both"/>
              <w:rPr>
                <w:b/>
                <w:sz w:val="28"/>
                <w:szCs w:val="28"/>
              </w:rPr>
            </w:pPr>
            <w:r w:rsidRPr="00F44798">
              <w:rPr>
                <w:sz w:val="28"/>
                <w:szCs w:val="28"/>
              </w:rPr>
              <w:t>Учиться обнаруживать и формулировать учебную проблему совместно с учителем, выбирать тему проекта с помощью учителя.</w:t>
            </w:r>
          </w:p>
          <w:p w:rsidR="005C0104" w:rsidRPr="00F44798" w:rsidRDefault="005C0104" w:rsidP="005C0104">
            <w:pPr>
              <w:pStyle w:val="a4"/>
              <w:ind w:left="142"/>
              <w:jc w:val="both"/>
              <w:rPr>
                <w:b/>
                <w:sz w:val="28"/>
                <w:szCs w:val="28"/>
              </w:rPr>
            </w:pPr>
            <w:r w:rsidRPr="00F44798">
              <w:rPr>
                <w:sz w:val="28"/>
                <w:szCs w:val="28"/>
              </w:rPr>
              <w:t>Составлять план выполнения проекта совместно с учителем</w:t>
            </w:r>
          </w:p>
        </w:tc>
        <w:tc>
          <w:tcPr>
            <w:tcW w:w="3639" w:type="dxa"/>
          </w:tcPr>
          <w:p w:rsidR="005C0104" w:rsidRPr="00F44798" w:rsidRDefault="005C0104" w:rsidP="005C0104">
            <w:pPr>
              <w:pStyle w:val="a4"/>
              <w:ind w:left="142"/>
              <w:jc w:val="both"/>
              <w:rPr>
                <w:b/>
                <w:sz w:val="28"/>
                <w:szCs w:val="28"/>
              </w:rPr>
            </w:pPr>
            <w:r w:rsidRPr="00F44798">
              <w:rPr>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4818" w:type="dxa"/>
          </w:tcPr>
          <w:p w:rsidR="005C0104" w:rsidRPr="00F44798" w:rsidRDefault="005C0104" w:rsidP="005C0104">
            <w:pPr>
              <w:pStyle w:val="a4"/>
              <w:ind w:left="142"/>
              <w:jc w:val="both"/>
              <w:rPr>
                <w:b/>
                <w:sz w:val="28"/>
                <w:szCs w:val="28"/>
              </w:rPr>
            </w:pPr>
            <w:r w:rsidRPr="00F44798">
              <w:rPr>
                <w:sz w:val="28"/>
                <w:szCs w:val="28"/>
              </w:rPr>
              <w:t>В диалоге с учителем совершенствовать критерии оценки и пользоваться ими в ходе оценки и самооценки.</w:t>
            </w:r>
          </w:p>
          <w:p w:rsidR="005C0104" w:rsidRPr="00F44798" w:rsidRDefault="005C0104" w:rsidP="005C0104">
            <w:pPr>
              <w:pStyle w:val="a4"/>
              <w:ind w:left="142"/>
              <w:jc w:val="both"/>
              <w:rPr>
                <w:b/>
                <w:sz w:val="28"/>
                <w:szCs w:val="28"/>
              </w:rPr>
            </w:pPr>
            <w:r w:rsidRPr="00F44798">
              <w:rPr>
                <w:sz w:val="28"/>
                <w:szCs w:val="28"/>
              </w:rPr>
              <w:t>В ходе представления проекта учиться давать оценку его результатам</w:t>
            </w:r>
          </w:p>
          <w:p w:rsidR="005C0104" w:rsidRPr="00F44798" w:rsidRDefault="005C0104" w:rsidP="005C0104">
            <w:pPr>
              <w:pStyle w:val="a4"/>
              <w:ind w:left="142"/>
              <w:jc w:val="both"/>
              <w:rPr>
                <w:b/>
                <w:sz w:val="28"/>
                <w:szCs w:val="28"/>
              </w:rPr>
            </w:pPr>
          </w:p>
        </w:tc>
      </w:tr>
    </w:tbl>
    <w:p w:rsidR="005C0104" w:rsidRDefault="005C0104" w:rsidP="005C0104">
      <w:pPr>
        <w:pStyle w:val="a4"/>
        <w:ind w:left="142"/>
        <w:jc w:val="both"/>
        <w:rPr>
          <w:b/>
          <w:sz w:val="28"/>
          <w:szCs w:val="28"/>
        </w:rPr>
      </w:pPr>
    </w:p>
    <w:p w:rsidR="005C0104" w:rsidRDefault="005C0104" w:rsidP="005C0104">
      <w:pPr>
        <w:pStyle w:val="a4"/>
        <w:ind w:left="142"/>
        <w:jc w:val="both"/>
        <w:rPr>
          <w:b/>
          <w:sz w:val="28"/>
          <w:szCs w:val="28"/>
        </w:rPr>
      </w:pPr>
    </w:p>
    <w:p w:rsidR="005C0104" w:rsidRDefault="005C0104" w:rsidP="005C0104">
      <w:pPr>
        <w:pStyle w:val="a4"/>
        <w:ind w:left="142"/>
        <w:jc w:val="both"/>
        <w:rPr>
          <w:b/>
          <w:sz w:val="28"/>
          <w:szCs w:val="28"/>
        </w:rPr>
      </w:pPr>
      <w:r>
        <w:rPr>
          <w:b/>
          <w:sz w:val="28"/>
          <w:szCs w:val="28"/>
        </w:rPr>
        <w:t xml:space="preserve">                    </w:t>
      </w:r>
    </w:p>
    <w:p w:rsidR="005C0104" w:rsidRDefault="005C0104" w:rsidP="005C0104">
      <w:pPr>
        <w:pStyle w:val="a4"/>
        <w:ind w:left="142"/>
        <w:jc w:val="both"/>
        <w:rPr>
          <w:b/>
          <w:sz w:val="28"/>
          <w:szCs w:val="28"/>
        </w:rPr>
      </w:pPr>
    </w:p>
    <w:p w:rsidR="005C0104" w:rsidRDefault="005C0104" w:rsidP="005C0104">
      <w:pPr>
        <w:pStyle w:val="a4"/>
        <w:ind w:left="142"/>
        <w:jc w:val="both"/>
        <w:rPr>
          <w:b/>
          <w:sz w:val="28"/>
          <w:szCs w:val="28"/>
        </w:rPr>
      </w:pPr>
    </w:p>
    <w:p w:rsidR="005C0104" w:rsidRPr="00F44798" w:rsidRDefault="005C0104" w:rsidP="005C0104">
      <w:pPr>
        <w:pStyle w:val="a4"/>
        <w:ind w:left="142"/>
        <w:jc w:val="both"/>
        <w:rPr>
          <w:b/>
          <w:sz w:val="28"/>
          <w:szCs w:val="28"/>
        </w:rPr>
      </w:pPr>
      <w:r>
        <w:rPr>
          <w:b/>
          <w:sz w:val="28"/>
          <w:szCs w:val="28"/>
        </w:rPr>
        <w:t xml:space="preserve">            </w:t>
      </w:r>
      <w:r w:rsidRPr="00F44798">
        <w:rPr>
          <w:b/>
          <w:sz w:val="28"/>
          <w:szCs w:val="28"/>
        </w:rPr>
        <w:t>Познавательные универсальные учебные действия (в том числе чтение и работа с информацией)</w:t>
      </w:r>
    </w:p>
    <w:p w:rsidR="005C0104" w:rsidRPr="00F44798" w:rsidRDefault="005C0104" w:rsidP="005C0104">
      <w:pPr>
        <w:pStyle w:val="a4"/>
        <w:ind w:left="142"/>
        <w:jc w:val="both"/>
        <w:rPr>
          <w:sz w:val="28"/>
          <w:szCs w:val="28"/>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4163"/>
        <w:gridCol w:w="4980"/>
        <w:gridCol w:w="3679"/>
      </w:tblGrid>
      <w:tr w:rsidR="005C0104" w:rsidRPr="00F44798">
        <w:trPr>
          <w:trHeight w:val="628"/>
        </w:trPr>
        <w:tc>
          <w:tcPr>
            <w:tcW w:w="2243" w:type="dxa"/>
          </w:tcPr>
          <w:p w:rsidR="005C0104" w:rsidRPr="00F44798" w:rsidRDefault="005C0104" w:rsidP="005C0104">
            <w:pPr>
              <w:pStyle w:val="a4"/>
              <w:ind w:left="142"/>
              <w:jc w:val="both"/>
              <w:rPr>
                <w:b/>
                <w:sz w:val="28"/>
                <w:szCs w:val="28"/>
              </w:rPr>
            </w:pPr>
            <w:r w:rsidRPr="00F44798">
              <w:rPr>
                <w:sz w:val="28"/>
                <w:szCs w:val="28"/>
              </w:rPr>
              <w:t>Классы</w:t>
            </w:r>
          </w:p>
        </w:tc>
        <w:tc>
          <w:tcPr>
            <w:tcW w:w="4163" w:type="dxa"/>
          </w:tcPr>
          <w:p w:rsidR="005C0104" w:rsidRPr="00F44798" w:rsidRDefault="005C0104" w:rsidP="005C0104">
            <w:pPr>
              <w:pStyle w:val="a4"/>
              <w:ind w:left="142"/>
              <w:jc w:val="both"/>
              <w:rPr>
                <w:b/>
                <w:sz w:val="28"/>
                <w:szCs w:val="28"/>
              </w:rPr>
            </w:pPr>
            <w:r w:rsidRPr="00F44798">
              <w:rPr>
                <w:b/>
                <w:sz w:val="28"/>
                <w:szCs w:val="28"/>
              </w:rPr>
              <w:t>Извлекать информацию.</w:t>
            </w:r>
          </w:p>
          <w:p w:rsidR="005C0104" w:rsidRPr="00F44798" w:rsidRDefault="005C0104" w:rsidP="005C0104">
            <w:pPr>
              <w:pStyle w:val="a4"/>
              <w:ind w:left="142"/>
              <w:jc w:val="both"/>
              <w:rPr>
                <w:sz w:val="28"/>
                <w:szCs w:val="28"/>
              </w:rPr>
            </w:pPr>
            <w:r w:rsidRPr="00F44798">
              <w:rPr>
                <w:b/>
                <w:sz w:val="28"/>
                <w:szCs w:val="28"/>
              </w:rPr>
              <w:t xml:space="preserve">Ориентироваться </w:t>
            </w:r>
            <w:r w:rsidRPr="00F44798">
              <w:rPr>
                <w:sz w:val="28"/>
                <w:szCs w:val="28"/>
              </w:rPr>
              <w:t>в своей системе знаний и</w:t>
            </w:r>
            <w:r w:rsidRPr="00F44798">
              <w:rPr>
                <w:b/>
                <w:sz w:val="28"/>
                <w:szCs w:val="28"/>
              </w:rPr>
              <w:t xml:space="preserve"> осознавать необходимость </w:t>
            </w:r>
            <w:r w:rsidRPr="00F44798">
              <w:rPr>
                <w:sz w:val="28"/>
                <w:szCs w:val="28"/>
              </w:rPr>
              <w:t>нового знания.</w:t>
            </w:r>
          </w:p>
          <w:p w:rsidR="005C0104" w:rsidRPr="00F44798" w:rsidRDefault="005C0104" w:rsidP="005C0104">
            <w:pPr>
              <w:pStyle w:val="a4"/>
              <w:ind w:left="142"/>
              <w:jc w:val="both"/>
              <w:rPr>
                <w:sz w:val="28"/>
                <w:szCs w:val="28"/>
              </w:rPr>
            </w:pPr>
            <w:r w:rsidRPr="00F44798">
              <w:rPr>
                <w:sz w:val="28"/>
                <w:szCs w:val="28"/>
              </w:rPr>
              <w:t>Делать</w:t>
            </w:r>
            <w:r w:rsidRPr="00F44798">
              <w:rPr>
                <w:b/>
                <w:sz w:val="28"/>
                <w:szCs w:val="28"/>
              </w:rPr>
              <w:t xml:space="preserve"> предварительный отбор </w:t>
            </w:r>
            <w:r w:rsidRPr="00F44798">
              <w:rPr>
                <w:sz w:val="28"/>
                <w:szCs w:val="28"/>
              </w:rPr>
              <w:t>источников информации для поиска нового знания.</w:t>
            </w:r>
          </w:p>
          <w:p w:rsidR="005C0104" w:rsidRPr="00F44798" w:rsidRDefault="005C0104" w:rsidP="005C0104">
            <w:pPr>
              <w:pStyle w:val="a4"/>
              <w:ind w:left="142"/>
              <w:jc w:val="both"/>
              <w:rPr>
                <w:b/>
                <w:sz w:val="28"/>
                <w:szCs w:val="28"/>
              </w:rPr>
            </w:pPr>
            <w:r w:rsidRPr="00F44798">
              <w:rPr>
                <w:b/>
                <w:sz w:val="28"/>
                <w:szCs w:val="28"/>
              </w:rPr>
              <w:t xml:space="preserve">Добывать </w:t>
            </w:r>
            <w:r w:rsidRPr="00F44798">
              <w:rPr>
                <w:sz w:val="28"/>
                <w:szCs w:val="28"/>
              </w:rPr>
              <w:t>новые знания (информацию) из различных источников и разными способами</w:t>
            </w:r>
          </w:p>
        </w:tc>
        <w:tc>
          <w:tcPr>
            <w:tcW w:w="4980" w:type="dxa"/>
          </w:tcPr>
          <w:p w:rsidR="005C0104" w:rsidRPr="00F44798" w:rsidRDefault="005C0104" w:rsidP="005C0104">
            <w:pPr>
              <w:pStyle w:val="a4"/>
              <w:ind w:left="142"/>
              <w:jc w:val="both"/>
              <w:rPr>
                <w:b/>
                <w:sz w:val="28"/>
                <w:szCs w:val="28"/>
              </w:rPr>
            </w:pPr>
            <w:r w:rsidRPr="00F44798">
              <w:rPr>
                <w:b/>
                <w:sz w:val="28"/>
                <w:szCs w:val="28"/>
              </w:rPr>
              <w:t>Перерабатывать информацию  для получения необходимого результата,  в том числе и для создания нового продукта</w:t>
            </w:r>
          </w:p>
          <w:p w:rsidR="005C0104" w:rsidRPr="00F44798" w:rsidRDefault="005C0104" w:rsidP="005C0104">
            <w:pPr>
              <w:pStyle w:val="a4"/>
              <w:ind w:left="142"/>
              <w:jc w:val="both"/>
              <w:rPr>
                <w:b/>
                <w:sz w:val="28"/>
                <w:szCs w:val="28"/>
              </w:rPr>
            </w:pPr>
          </w:p>
        </w:tc>
        <w:tc>
          <w:tcPr>
            <w:tcW w:w="3679" w:type="dxa"/>
          </w:tcPr>
          <w:p w:rsidR="005C0104" w:rsidRPr="00F44798" w:rsidRDefault="005C0104" w:rsidP="005C0104">
            <w:pPr>
              <w:pStyle w:val="a4"/>
              <w:ind w:left="142"/>
              <w:jc w:val="both"/>
              <w:rPr>
                <w:b/>
                <w:sz w:val="28"/>
                <w:szCs w:val="28"/>
              </w:rPr>
            </w:pPr>
            <w:r w:rsidRPr="00F44798">
              <w:rPr>
                <w:b/>
                <w:sz w:val="28"/>
                <w:szCs w:val="28"/>
              </w:rPr>
              <w:t>Преобразовывать информацию из одной формы в другую  и выбирать наиболее удобную для себя  форму</w:t>
            </w:r>
          </w:p>
        </w:tc>
      </w:tr>
      <w:tr w:rsidR="005C0104" w:rsidRPr="00F44798">
        <w:trPr>
          <w:cantSplit/>
          <w:trHeight w:val="1569"/>
        </w:trPr>
        <w:tc>
          <w:tcPr>
            <w:tcW w:w="2243" w:type="dxa"/>
          </w:tcPr>
          <w:p w:rsidR="005C0104" w:rsidRPr="00830E21" w:rsidRDefault="005C0104" w:rsidP="005C0104">
            <w:pPr>
              <w:pStyle w:val="a4"/>
              <w:ind w:left="142"/>
              <w:jc w:val="both"/>
              <w:rPr>
                <w:b/>
                <w:sz w:val="28"/>
                <w:szCs w:val="28"/>
              </w:rPr>
            </w:pPr>
            <w:r w:rsidRPr="00830E21">
              <w:rPr>
                <w:b/>
                <w:sz w:val="28"/>
                <w:szCs w:val="28"/>
              </w:rPr>
              <w:t xml:space="preserve">1 класс –  </w:t>
            </w:r>
          </w:p>
          <w:p w:rsidR="005C0104" w:rsidRPr="00F44798" w:rsidRDefault="005C0104" w:rsidP="005C0104">
            <w:pPr>
              <w:pStyle w:val="a4"/>
              <w:ind w:left="142"/>
              <w:jc w:val="both"/>
              <w:rPr>
                <w:sz w:val="28"/>
                <w:szCs w:val="28"/>
              </w:rPr>
            </w:pPr>
            <w:r w:rsidRPr="00F44798">
              <w:rPr>
                <w:sz w:val="28"/>
                <w:szCs w:val="28"/>
              </w:rPr>
              <w:t>необходимый уровень</w:t>
            </w:r>
          </w:p>
        </w:tc>
        <w:tc>
          <w:tcPr>
            <w:tcW w:w="4163" w:type="dxa"/>
          </w:tcPr>
          <w:p w:rsidR="005C0104" w:rsidRPr="00F44798" w:rsidRDefault="005C0104" w:rsidP="005C0104">
            <w:pPr>
              <w:pStyle w:val="a4"/>
              <w:ind w:left="142"/>
              <w:jc w:val="both"/>
              <w:rPr>
                <w:b/>
                <w:sz w:val="28"/>
                <w:szCs w:val="28"/>
              </w:rPr>
            </w:pPr>
            <w:r w:rsidRPr="00F44798">
              <w:rPr>
                <w:sz w:val="28"/>
                <w:szCs w:val="28"/>
              </w:rPr>
              <w:t>Отличать новое от  уже известного с помощью учителя.</w:t>
            </w:r>
          </w:p>
          <w:p w:rsidR="005C0104" w:rsidRPr="00F44798" w:rsidRDefault="005C0104" w:rsidP="005C0104">
            <w:pPr>
              <w:pStyle w:val="a4"/>
              <w:ind w:left="142"/>
              <w:jc w:val="both"/>
              <w:rPr>
                <w:b/>
                <w:sz w:val="28"/>
                <w:szCs w:val="28"/>
              </w:rPr>
            </w:pPr>
            <w:r w:rsidRPr="00F44798">
              <w:rPr>
                <w:sz w:val="28"/>
                <w:szCs w:val="28"/>
              </w:rPr>
              <w:t>Ориентироваться  в учебнике (на развороте, в оглавлении, в словаре).</w:t>
            </w:r>
          </w:p>
          <w:p w:rsidR="005C0104" w:rsidRPr="00F44798" w:rsidRDefault="005C0104" w:rsidP="005C0104">
            <w:pPr>
              <w:pStyle w:val="a4"/>
              <w:ind w:left="142"/>
              <w:jc w:val="both"/>
              <w:rPr>
                <w:b/>
                <w:sz w:val="28"/>
                <w:szCs w:val="28"/>
              </w:rPr>
            </w:pPr>
            <w:r w:rsidRPr="00F44798">
              <w:rPr>
                <w:sz w:val="28"/>
                <w:szCs w:val="28"/>
              </w:rPr>
              <w:t>Находить ответы на вопросы, используя учебник, свой жизненный опыт и информацию, полученную на уроке</w:t>
            </w:r>
          </w:p>
        </w:tc>
        <w:tc>
          <w:tcPr>
            <w:tcW w:w="4980" w:type="dxa"/>
          </w:tcPr>
          <w:p w:rsidR="005C0104" w:rsidRPr="00F44798" w:rsidRDefault="005C0104" w:rsidP="005C0104">
            <w:pPr>
              <w:pStyle w:val="a4"/>
              <w:ind w:left="142"/>
              <w:jc w:val="both"/>
              <w:rPr>
                <w:b/>
                <w:sz w:val="28"/>
                <w:szCs w:val="28"/>
              </w:rPr>
            </w:pPr>
            <w:r w:rsidRPr="00F44798">
              <w:rPr>
                <w:sz w:val="28"/>
                <w:szCs w:val="28"/>
              </w:rPr>
              <w:t>Делать выводы в результате  совместной  работы всего класса.</w:t>
            </w:r>
          </w:p>
          <w:p w:rsidR="005C0104" w:rsidRPr="00F44798" w:rsidRDefault="005C0104" w:rsidP="005C0104">
            <w:pPr>
              <w:pStyle w:val="a4"/>
              <w:ind w:left="142"/>
              <w:jc w:val="both"/>
              <w:rPr>
                <w:b/>
                <w:sz w:val="28"/>
                <w:szCs w:val="28"/>
              </w:rPr>
            </w:pPr>
            <w:r w:rsidRPr="00F44798">
              <w:rPr>
                <w:sz w:val="28"/>
                <w:szCs w:val="28"/>
              </w:rPr>
              <w:t>Сравнивать и группировать предметы.</w:t>
            </w:r>
          </w:p>
          <w:p w:rsidR="005C0104" w:rsidRPr="00F44798" w:rsidRDefault="005C0104" w:rsidP="005C0104">
            <w:pPr>
              <w:pStyle w:val="a4"/>
              <w:ind w:left="142"/>
              <w:jc w:val="both"/>
              <w:rPr>
                <w:bCs/>
                <w:sz w:val="28"/>
                <w:szCs w:val="28"/>
              </w:rPr>
            </w:pPr>
            <w:r w:rsidRPr="00F44798">
              <w:rPr>
                <w:bCs/>
                <w:sz w:val="28"/>
                <w:szCs w:val="28"/>
              </w:rPr>
              <w:t>Находить закономерности в расположении фигур по значению одного признака.</w:t>
            </w:r>
          </w:p>
          <w:p w:rsidR="005C0104" w:rsidRPr="00F44798" w:rsidRDefault="005C0104" w:rsidP="005C0104">
            <w:pPr>
              <w:pStyle w:val="a4"/>
              <w:ind w:left="142"/>
              <w:jc w:val="both"/>
              <w:rPr>
                <w:bCs/>
                <w:sz w:val="28"/>
                <w:szCs w:val="28"/>
              </w:rPr>
            </w:pPr>
            <w:r w:rsidRPr="00F44798">
              <w:rPr>
                <w:bCs/>
                <w:sz w:val="28"/>
                <w:szCs w:val="28"/>
              </w:rPr>
              <w:t>Называть последовательность простых знакомых действий, находить пропущенное действие в знакомой последовательности</w:t>
            </w:r>
          </w:p>
        </w:tc>
        <w:tc>
          <w:tcPr>
            <w:tcW w:w="3679" w:type="dxa"/>
          </w:tcPr>
          <w:p w:rsidR="005C0104" w:rsidRPr="00F44798" w:rsidRDefault="005C0104" w:rsidP="005C0104">
            <w:pPr>
              <w:pStyle w:val="a4"/>
              <w:ind w:left="142"/>
              <w:jc w:val="both"/>
              <w:rPr>
                <w:b/>
                <w:sz w:val="28"/>
                <w:szCs w:val="28"/>
              </w:rPr>
            </w:pPr>
            <w:r w:rsidRPr="00F44798">
              <w:rPr>
                <w:sz w:val="28"/>
                <w:szCs w:val="28"/>
              </w:rPr>
              <w:t>Подробно пересказывать небольшие  тексты, называть их тему</w:t>
            </w:r>
          </w:p>
        </w:tc>
      </w:tr>
      <w:tr w:rsidR="005C0104" w:rsidRPr="00F44798">
        <w:trPr>
          <w:cantSplit/>
          <w:trHeight w:val="1569"/>
        </w:trPr>
        <w:tc>
          <w:tcPr>
            <w:tcW w:w="2243" w:type="dxa"/>
          </w:tcPr>
          <w:p w:rsidR="005C0104" w:rsidRPr="00830E21" w:rsidRDefault="005C0104" w:rsidP="005C0104">
            <w:pPr>
              <w:pStyle w:val="a4"/>
              <w:ind w:left="142"/>
              <w:jc w:val="both"/>
              <w:rPr>
                <w:b/>
                <w:sz w:val="28"/>
                <w:szCs w:val="28"/>
              </w:rPr>
            </w:pPr>
            <w:r w:rsidRPr="00830E21">
              <w:rPr>
                <w:b/>
                <w:sz w:val="28"/>
                <w:szCs w:val="28"/>
              </w:rPr>
              <w:lastRenderedPageBreak/>
              <w:t xml:space="preserve">2 класс –  </w:t>
            </w:r>
          </w:p>
          <w:p w:rsidR="005C0104" w:rsidRPr="00F44798" w:rsidRDefault="005C0104" w:rsidP="005C0104">
            <w:pPr>
              <w:pStyle w:val="a4"/>
              <w:ind w:left="142"/>
              <w:jc w:val="both"/>
              <w:rPr>
                <w:sz w:val="28"/>
                <w:szCs w:val="28"/>
              </w:rPr>
            </w:pPr>
            <w:r w:rsidRPr="00F44798">
              <w:rPr>
                <w:sz w:val="28"/>
                <w:szCs w:val="28"/>
              </w:rPr>
              <w:t xml:space="preserve">необходимый уровень </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b/>
                <w:bCs/>
                <w:sz w:val="28"/>
                <w:szCs w:val="28"/>
              </w:rPr>
            </w:pPr>
            <w:r w:rsidRPr="00F44798">
              <w:rPr>
                <w:sz w:val="28"/>
                <w:szCs w:val="28"/>
              </w:rPr>
              <w:t>(для 1 класса –  повышенный уровень)</w:t>
            </w:r>
          </w:p>
        </w:tc>
        <w:tc>
          <w:tcPr>
            <w:tcW w:w="4163" w:type="dxa"/>
          </w:tcPr>
          <w:p w:rsidR="005C0104" w:rsidRPr="00F44798" w:rsidRDefault="005C0104" w:rsidP="005C0104">
            <w:pPr>
              <w:pStyle w:val="a4"/>
              <w:ind w:left="142"/>
              <w:jc w:val="both"/>
              <w:rPr>
                <w:b/>
                <w:sz w:val="28"/>
                <w:szCs w:val="28"/>
              </w:rPr>
            </w:pPr>
            <w:r w:rsidRPr="00F44798">
              <w:rPr>
                <w:sz w:val="28"/>
                <w:szCs w:val="28"/>
              </w:rPr>
              <w:t>Понимать, что нужна  дополнительная информация (знания) для решения учебной  задачи в один шаг.</w:t>
            </w:r>
          </w:p>
          <w:p w:rsidR="005C0104" w:rsidRPr="00F44798" w:rsidRDefault="005C0104" w:rsidP="005C0104">
            <w:pPr>
              <w:pStyle w:val="a4"/>
              <w:ind w:left="142"/>
              <w:jc w:val="both"/>
              <w:rPr>
                <w:b/>
                <w:sz w:val="28"/>
                <w:szCs w:val="28"/>
              </w:rPr>
            </w:pPr>
            <w:r w:rsidRPr="00F44798">
              <w:rPr>
                <w:sz w:val="28"/>
                <w:szCs w:val="28"/>
              </w:rPr>
              <w:t>Понимать, в каких источниках  можно  найти  необходимую информацию для  решения учебной задачи.</w:t>
            </w:r>
          </w:p>
          <w:p w:rsidR="005C0104" w:rsidRPr="00F44798" w:rsidRDefault="005C0104" w:rsidP="005C0104">
            <w:pPr>
              <w:pStyle w:val="a4"/>
              <w:ind w:left="142"/>
              <w:jc w:val="both"/>
              <w:rPr>
                <w:b/>
                <w:sz w:val="28"/>
                <w:szCs w:val="28"/>
              </w:rPr>
            </w:pPr>
            <w:r w:rsidRPr="00F44798">
              <w:rPr>
                <w:sz w:val="28"/>
                <w:szCs w:val="28"/>
              </w:rPr>
              <w:t>Находить необходимую информацию как в учебнике, так и в предложенных учителем  словарях и энциклопедиях</w:t>
            </w:r>
          </w:p>
        </w:tc>
        <w:tc>
          <w:tcPr>
            <w:tcW w:w="4980" w:type="dxa"/>
          </w:tcPr>
          <w:p w:rsidR="005C0104" w:rsidRPr="00F44798" w:rsidRDefault="005C0104" w:rsidP="005C0104">
            <w:pPr>
              <w:pStyle w:val="a4"/>
              <w:ind w:left="142"/>
              <w:jc w:val="both"/>
              <w:rPr>
                <w:b/>
                <w:sz w:val="28"/>
                <w:szCs w:val="28"/>
              </w:rPr>
            </w:pPr>
            <w:r w:rsidRPr="00F44798">
              <w:rPr>
                <w:sz w:val="28"/>
                <w:szCs w:val="28"/>
              </w:rPr>
              <w:t>Сравнивать и группировать предметы по нескольким основаниям.</w:t>
            </w:r>
          </w:p>
          <w:p w:rsidR="005C0104" w:rsidRPr="00F44798" w:rsidRDefault="005C0104" w:rsidP="005C0104">
            <w:pPr>
              <w:pStyle w:val="a4"/>
              <w:ind w:left="142"/>
              <w:jc w:val="both"/>
              <w:rPr>
                <w:bCs/>
                <w:sz w:val="28"/>
                <w:szCs w:val="28"/>
              </w:rPr>
            </w:pPr>
            <w:r w:rsidRPr="00F44798">
              <w:rPr>
                <w:bCs/>
                <w:sz w:val="28"/>
                <w:szCs w:val="28"/>
              </w:rPr>
              <w:t>Находить закономерности в расположении фигур по значению двух и более признаков.</w:t>
            </w:r>
          </w:p>
          <w:p w:rsidR="005C0104" w:rsidRPr="00F44798" w:rsidRDefault="005C0104" w:rsidP="005C0104">
            <w:pPr>
              <w:pStyle w:val="a4"/>
              <w:ind w:left="142"/>
              <w:jc w:val="both"/>
              <w:rPr>
                <w:bCs/>
                <w:sz w:val="28"/>
                <w:szCs w:val="28"/>
              </w:rPr>
            </w:pPr>
            <w:r w:rsidRPr="00F44798">
              <w:rPr>
                <w:bCs/>
                <w:sz w:val="28"/>
                <w:szCs w:val="28"/>
              </w:rPr>
              <w:t>Приводить примеры последовательности действий в быту, в сказках.</w:t>
            </w:r>
          </w:p>
          <w:p w:rsidR="005C0104" w:rsidRPr="00F44798" w:rsidRDefault="005C0104" w:rsidP="005C0104">
            <w:pPr>
              <w:pStyle w:val="a4"/>
              <w:ind w:left="142"/>
              <w:jc w:val="both"/>
              <w:rPr>
                <w:b/>
                <w:sz w:val="28"/>
                <w:szCs w:val="28"/>
              </w:rPr>
            </w:pPr>
            <w:r w:rsidRPr="00F44798">
              <w:rPr>
                <w:sz w:val="28"/>
                <w:szCs w:val="28"/>
              </w:rPr>
              <w:t>Отличать высказывания от других предложений, приводить примеры высказываний, определять истинные и ложные высказывания.</w:t>
            </w:r>
          </w:p>
          <w:p w:rsidR="005C0104" w:rsidRPr="00F44798" w:rsidRDefault="005C0104" w:rsidP="005C0104">
            <w:pPr>
              <w:pStyle w:val="a4"/>
              <w:ind w:left="142"/>
              <w:jc w:val="both"/>
              <w:rPr>
                <w:b/>
                <w:sz w:val="28"/>
                <w:szCs w:val="28"/>
              </w:rPr>
            </w:pPr>
            <w:r w:rsidRPr="00F44798">
              <w:rPr>
                <w:sz w:val="28"/>
                <w:szCs w:val="28"/>
              </w:rPr>
              <w:t>Наблюдать и делать самостоятельные  выводы</w:t>
            </w:r>
          </w:p>
        </w:tc>
        <w:tc>
          <w:tcPr>
            <w:tcW w:w="3679" w:type="dxa"/>
          </w:tcPr>
          <w:p w:rsidR="005C0104" w:rsidRPr="00F44798" w:rsidRDefault="005C0104" w:rsidP="005C0104">
            <w:pPr>
              <w:pStyle w:val="a4"/>
              <w:ind w:left="142"/>
              <w:jc w:val="both"/>
              <w:rPr>
                <w:b/>
                <w:sz w:val="28"/>
                <w:szCs w:val="28"/>
              </w:rPr>
            </w:pPr>
            <w:r w:rsidRPr="00F44798">
              <w:rPr>
                <w:sz w:val="28"/>
                <w:szCs w:val="28"/>
              </w:rPr>
              <w:t>Составлять простой план небольшого текста-повествования</w:t>
            </w:r>
          </w:p>
        </w:tc>
      </w:tr>
      <w:tr w:rsidR="005C0104" w:rsidRPr="00F44798">
        <w:trPr>
          <w:cantSplit/>
          <w:trHeight w:val="1569"/>
        </w:trPr>
        <w:tc>
          <w:tcPr>
            <w:tcW w:w="2243" w:type="dxa"/>
            <w:tcBorders>
              <w:top w:val="single" w:sz="4" w:space="0" w:color="auto"/>
              <w:left w:val="single" w:sz="4" w:space="0" w:color="auto"/>
              <w:bottom w:val="single" w:sz="4" w:space="0" w:color="auto"/>
              <w:right w:val="single" w:sz="4" w:space="0" w:color="auto"/>
            </w:tcBorders>
          </w:tcPr>
          <w:p w:rsidR="005C0104" w:rsidRPr="00830E21" w:rsidRDefault="005C0104" w:rsidP="005C0104">
            <w:pPr>
              <w:pStyle w:val="a4"/>
              <w:ind w:left="142"/>
              <w:jc w:val="both"/>
              <w:rPr>
                <w:b/>
                <w:sz w:val="28"/>
                <w:szCs w:val="28"/>
              </w:rPr>
            </w:pPr>
            <w:r w:rsidRPr="00830E21">
              <w:rPr>
                <w:b/>
                <w:sz w:val="28"/>
                <w:szCs w:val="28"/>
              </w:rPr>
              <w:t xml:space="preserve">3-4 классы </w:t>
            </w:r>
          </w:p>
          <w:p w:rsidR="005C0104" w:rsidRPr="00F44798" w:rsidRDefault="005C0104" w:rsidP="005C0104">
            <w:pPr>
              <w:pStyle w:val="a4"/>
              <w:ind w:left="142"/>
              <w:jc w:val="both"/>
              <w:rPr>
                <w:sz w:val="28"/>
                <w:szCs w:val="28"/>
              </w:rPr>
            </w:pPr>
            <w:r w:rsidRPr="00F44798">
              <w:rPr>
                <w:sz w:val="28"/>
                <w:szCs w:val="28"/>
              </w:rPr>
              <w:t xml:space="preserve">необходимый уровень </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b/>
                <w:sz w:val="28"/>
                <w:szCs w:val="28"/>
              </w:rPr>
            </w:pPr>
            <w:r w:rsidRPr="00F44798">
              <w:rPr>
                <w:sz w:val="28"/>
                <w:szCs w:val="28"/>
              </w:rPr>
              <w:t xml:space="preserve">(для 2 класса –повышенный уровень) </w:t>
            </w:r>
          </w:p>
        </w:tc>
        <w:tc>
          <w:tcPr>
            <w:tcW w:w="4163" w:type="dxa"/>
            <w:tcBorders>
              <w:top w:val="single" w:sz="4" w:space="0" w:color="auto"/>
              <w:left w:val="single" w:sz="4" w:space="0" w:color="auto"/>
              <w:bottom w:val="single" w:sz="4" w:space="0" w:color="auto"/>
              <w:right w:val="single" w:sz="4" w:space="0" w:color="auto"/>
            </w:tcBorders>
          </w:tcPr>
          <w:p w:rsidR="005C0104" w:rsidRPr="00F44798" w:rsidRDefault="005C0104" w:rsidP="005C0104">
            <w:pPr>
              <w:pStyle w:val="a4"/>
              <w:ind w:left="142"/>
              <w:jc w:val="both"/>
              <w:rPr>
                <w:b/>
                <w:sz w:val="28"/>
                <w:szCs w:val="28"/>
              </w:rPr>
            </w:pPr>
            <w:r w:rsidRPr="00F44798">
              <w:rPr>
                <w:sz w:val="28"/>
                <w:szCs w:val="28"/>
              </w:rPr>
              <w:t>Самостоятельно предполагать, какая информация нужна для решения учебной задачи в один шаг.</w:t>
            </w:r>
          </w:p>
          <w:p w:rsidR="005C0104" w:rsidRPr="00F44798" w:rsidRDefault="005C0104" w:rsidP="005C0104">
            <w:pPr>
              <w:pStyle w:val="a4"/>
              <w:ind w:left="142"/>
              <w:jc w:val="both"/>
              <w:rPr>
                <w:b/>
                <w:sz w:val="28"/>
                <w:szCs w:val="28"/>
              </w:rPr>
            </w:pPr>
            <w:r w:rsidRPr="00F44798">
              <w:rPr>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w:t>
            </w:r>
          </w:p>
          <w:p w:rsidR="005C0104" w:rsidRPr="00F44798" w:rsidRDefault="005C0104" w:rsidP="005C0104">
            <w:pPr>
              <w:pStyle w:val="a4"/>
              <w:ind w:left="142"/>
              <w:jc w:val="both"/>
              <w:rPr>
                <w:b/>
                <w:sz w:val="28"/>
                <w:szCs w:val="28"/>
              </w:rPr>
            </w:pPr>
            <w:r w:rsidRPr="00F44798">
              <w:rPr>
                <w:sz w:val="28"/>
                <w:szCs w:val="28"/>
              </w:rPr>
              <w:t>Извлекать информацию, представленную в разных формах (текст, таблица, схема, иллюстрация и др.)</w:t>
            </w:r>
          </w:p>
        </w:tc>
        <w:tc>
          <w:tcPr>
            <w:tcW w:w="4980" w:type="dxa"/>
            <w:tcBorders>
              <w:top w:val="single" w:sz="4" w:space="0" w:color="auto"/>
              <w:left w:val="single" w:sz="4" w:space="0" w:color="auto"/>
              <w:bottom w:val="single" w:sz="4" w:space="0" w:color="auto"/>
              <w:right w:val="single" w:sz="4" w:space="0" w:color="auto"/>
            </w:tcBorders>
          </w:tcPr>
          <w:p w:rsidR="005C0104" w:rsidRPr="00F44798" w:rsidRDefault="005C0104" w:rsidP="005C0104">
            <w:pPr>
              <w:pStyle w:val="a4"/>
              <w:ind w:left="142"/>
              <w:jc w:val="both"/>
              <w:rPr>
                <w:b/>
                <w:sz w:val="28"/>
                <w:szCs w:val="28"/>
              </w:rPr>
            </w:pPr>
            <w:r w:rsidRPr="00F44798">
              <w:rPr>
                <w:sz w:val="28"/>
                <w:szCs w:val="28"/>
              </w:rPr>
              <w:t xml:space="preserve">Сравнивать и  группировать факты и явления. </w:t>
            </w:r>
          </w:p>
          <w:p w:rsidR="005C0104" w:rsidRPr="00F44798" w:rsidRDefault="005C0104" w:rsidP="005C0104">
            <w:pPr>
              <w:pStyle w:val="a4"/>
              <w:ind w:left="142"/>
              <w:jc w:val="both"/>
              <w:rPr>
                <w:b/>
                <w:sz w:val="28"/>
                <w:szCs w:val="28"/>
              </w:rPr>
            </w:pPr>
            <w:r w:rsidRPr="00F44798">
              <w:rPr>
                <w:sz w:val="28"/>
                <w:szCs w:val="28"/>
              </w:rPr>
              <w:t>Относить объекты к известным понятиям.</w:t>
            </w:r>
          </w:p>
          <w:p w:rsidR="005C0104" w:rsidRPr="00F44798" w:rsidRDefault="005C0104" w:rsidP="005C0104">
            <w:pPr>
              <w:pStyle w:val="a4"/>
              <w:ind w:left="142"/>
              <w:jc w:val="both"/>
              <w:rPr>
                <w:b/>
                <w:sz w:val="28"/>
                <w:szCs w:val="28"/>
              </w:rPr>
            </w:pPr>
            <w:r w:rsidRPr="00F44798">
              <w:rPr>
                <w:sz w:val="28"/>
                <w:szCs w:val="28"/>
              </w:rPr>
              <w:t>Определять составные части объектов, а также состав этих составных частей.</w:t>
            </w:r>
          </w:p>
          <w:p w:rsidR="005C0104" w:rsidRPr="00F44798" w:rsidRDefault="005C0104" w:rsidP="005C0104">
            <w:pPr>
              <w:pStyle w:val="a4"/>
              <w:ind w:left="142"/>
              <w:jc w:val="both"/>
              <w:rPr>
                <w:b/>
                <w:sz w:val="28"/>
                <w:szCs w:val="28"/>
              </w:rPr>
            </w:pPr>
            <w:r w:rsidRPr="00F44798">
              <w:rPr>
                <w:sz w:val="28"/>
                <w:szCs w:val="28"/>
              </w:rPr>
              <w:t>Определять причины явлений, событий. Делать выводы на основе обобщения   знаний.</w:t>
            </w:r>
          </w:p>
          <w:p w:rsidR="005C0104" w:rsidRPr="00F44798" w:rsidRDefault="005C0104" w:rsidP="005C0104">
            <w:pPr>
              <w:pStyle w:val="a4"/>
              <w:ind w:left="142"/>
              <w:jc w:val="both"/>
              <w:rPr>
                <w:b/>
                <w:sz w:val="28"/>
                <w:szCs w:val="28"/>
              </w:rPr>
            </w:pPr>
            <w:r w:rsidRPr="00F44798">
              <w:rPr>
                <w:sz w:val="28"/>
                <w:szCs w:val="28"/>
              </w:rPr>
              <w:t>Решать задачи по аналогии. Строить аналогичные закономерности.</w:t>
            </w:r>
          </w:p>
          <w:p w:rsidR="005C0104" w:rsidRPr="00F44798" w:rsidRDefault="005C0104" w:rsidP="005C0104">
            <w:pPr>
              <w:pStyle w:val="a4"/>
              <w:ind w:left="142"/>
              <w:jc w:val="both"/>
              <w:rPr>
                <w:b/>
                <w:sz w:val="28"/>
                <w:szCs w:val="28"/>
              </w:rPr>
            </w:pPr>
            <w:r w:rsidRPr="00F44798">
              <w:rPr>
                <w:sz w:val="28"/>
                <w:szCs w:val="28"/>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679" w:type="dxa"/>
            <w:tcBorders>
              <w:top w:val="single" w:sz="4" w:space="0" w:color="auto"/>
              <w:left w:val="single" w:sz="4" w:space="0" w:color="auto"/>
              <w:bottom w:val="single" w:sz="4" w:space="0" w:color="auto"/>
              <w:right w:val="single" w:sz="4" w:space="0" w:color="auto"/>
            </w:tcBorders>
          </w:tcPr>
          <w:p w:rsidR="005C0104" w:rsidRPr="00F44798" w:rsidRDefault="005C0104" w:rsidP="005C0104">
            <w:pPr>
              <w:pStyle w:val="a4"/>
              <w:ind w:left="142"/>
              <w:jc w:val="both"/>
              <w:rPr>
                <w:b/>
                <w:sz w:val="28"/>
                <w:szCs w:val="28"/>
              </w:rPr>
            </w:pPr>
            <w:r w:rsidRPr="00F44798">
              <w:rPr>
                <w:sz w:val="28"/>
                <w:szCs w:val="28"/>
              </w:rPr>
              <w:t>Представлять информацию в виде текста, таблицы, схемы, в том числе с помощью ИКТ</w:t>
            </w:r>
          </w:p>
        </w:tc>
      </w:tr>
      <w:tr w:rsidR="005C0104" w:rsidRPr="00F44798">
        <w:trPr>
          <w:cantSplit/>
          <w:trHeight w:val="1569"/>
        </w:trPr>
        <w:tc>
          <w:tcPr>
            <w:tcW w:w="2243" w:type="dxa"/>
            <w:tcBorders>
              <w:top w:val="single" w:sz="4" w:space="0" w:color="auto"/>
              <w:left w:val="single" w:sz="4" w:space="0" w:color="auto"/>
              <w:bottom w:val="single" w:sz="4" w:space="0" w:color="auto"/>
              <w:right w:val="single" w:sz="4" w:space="0" w:color="auto"/>
            </w:tcBorders>
          </w:tcPr>
          <w:p w:rsidR="005C0104" w:rsidRPr="00830E21" w:rsidRDefault="005C0104" w:rsidP="005C0104">
            <w:pPr>
              <w:pStyle w:val="a4"/>
              <w:ind w:left="142"/>
              <w:jc w:val="both"/>
              <w:rPr>
                <w:b/>
                <w:sz w:val="28"/>
                <w:szCs w:val="28"/>
              </w:rPr>
            </w:pPr>
            <w:r w:rsidRPr="00830E21">
              <w:rPr>
                <w:b/>
                <w:sz w:val="28"/>
                <w:szCs w:val="28"/>
              </w:rPr>
              <w:lastRenderedPageBreak/>
              <w:t xml:space="preserve">Повышенный уровень </w:t>
            </w:r>
          </w:p>
          <w:p w:rsidR="005C0104" w:rsidRPr="00830E21" w:rsidRDefault="005C0104" w:rsidP="005C0104">
            <w:pPr>
              <w:pStyle w:val="a4"/>
              <w:ind w:left="142"/>
              <w:jc w:val="both"/>
              <w:rPr>
                <w:b/>
                <w:sz w:val="28"/>
                <w:szCs w:val="28"/>
              </w:rPr>
            </w:pPr>
            <w:r w:rsidRPr="00830E21">
              <w:rPr>
                <w:b/>
                <w:sz w:val="28"/>
                <w:szCs w:val="28"/>
              </w:rPr>
              <w:t>3–4 класса</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sz w:val="28"/>
                <w:szCs w:val="28"/>
              </w:rPr>
            </w:pPr>
          </w:p>
        </w:tc>
        <w:tc>
          <w:tcPr>
            <w:tcW w:w="4163" w:type="dxa"/>
            <w:tcBorders>
              <w:top w:val="single" w:sz="4" w:space="0" w:color="auto"/>
              <w:left w:val="single" w:sz="4" w:space="0" w:color="auto"/>
              <w:bottom w:val="single" w:sz="4" w:space="0" w:color="auto"/>
              <w:right w:val="single" w:sz="4" w:space="0" w:color="auto"/>
            </w:tcBorders>
          </w:tcPr>
          <w:p w:rsidR="005C0104" w:rsidRPr="00F44798" w:rsidRDefault="005C0104" w:rsidP="005C0104">
            <w:pPr>
              <w:pStyle w:val="a4"/>
              <w:ind w:left="142"/>
              <w:jc w:val="both"/>
              <w:rPr>
                <w:b/>
                <w:sz w:val="28"/>
                <w:szCs w:val="28"/>
              </w:rPr>
            </w:pPr>
            <w:r w:rsidRPr="00F44798">
              <w:rPr>
                <w:sz w:val="28"/>
                <w:szCs w:val="28"/>
              </w:rPr>
              <w:t>Самостоятельно предполагать, какая информация нужна для решения предметной учебной задачи, состоящей  из нескольких шагов.</w:t>
            </w:r>
          </w:p>
          <w:p w:rsidR="005C0104" w:rsidRPr="00F44798" w:rsidRDefault="005C0104" w:rsidP="005C0104">
            <w:pPr>
              <w:pStyle w:val="a4"/>
              <w:ind w:left="142"/>
              <w:jc w:val="both"/>
              <w:rPr>
                <w:b/>
                <w:sz w:val="28"/>
                <w:szCs w:val="28"/>
              </w:rPr>
            </w:pPr>
            <w:r w:rsidRPr="00F44798">
              <w:rPr>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5C0104" w:rsidRPr="00F44798" w:rsidRDefault="005C0104" w:rsidP="005C0104">
            <w:pPr>
              <w:pStyle w:val="a4"/>
              <w:ind w:left="142"/>
              <w:jc w:val="both"/>
              <w:rPr>
                <w:b/>
                <w:sz w:val="28"/>
                <w:szCs w:val="28"/>
              </w:rPr>
            </w:pPr>
            <w:r w:rsidRPr="00F44798">
              <w:rPr>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4980" w:type="dxa"/>
            <w:tcBorders>
              <w:top w:val="single" w:sz="4" w:space="0" w:color="auto"/>
              <w:left w:val="single" w:sz="4" w:space="0" w:color="auto"/>
              <w:bottom w:val="single" w:sz="4" w:space="0" w:color="auto"/>
              <w:right w:val="single" w:sz="4" w:space="0" w:color="auto"/>
            </w:tcBorders>
          </w:tcPr>
          <w:p w:rsidR="005C0104" w:rsidRPr="00F44798" w:rsidRDefault="005C0104" w:rsidP="005C0104">
            <w:pPr>
              <w:pStyle w:val="a4"/>
              <w:ind w:left="142"/>
              <w:jc w:val="both"/>
              <w:rPr>
                <w:b/>
                <w:sz w:val="28"/>
                <w:szCs w:val="28"/>
              </w:rPr>
            </w:pPr>
            <w:r w:rsidRPr="00F44798">
              <w:rPr>
                <w:sz w:val="28"/>
                <w:szCs w:val="28"/>
              </w:rPr>
              <w:t>Анализировать, сравнивать, классифицировать и обобщать факты и явления. Выявлять причины и следствия простых явлений.</w:t>
            </w:r>
          </w:p>
          <w:p w:rsidR="005C0104" w:rsidRPr="00F44798" w:rsidRDefault="005C0104" w:rsidP="005C0104">
            <w:pPr>
              <w:pStyle w:val="a4"/>
              <w:ind w:left="142"/>
              <w:jc w:val="both"/>
              <w:rPr>
                <w:b/>
                <w:sz w:val="28"/>
                <w:szCs w:val="28"/>
              </w:rPr>
            </w:pPr>
            <w:r w:rsidRPr="00F44798">
              <w:rPr>
                <w:sz w:val="28"/>
                <w:szCs w:val="28"/>
              </w:rPr>
              <w:t>Записывать выводы в виде правил «если …, то …»; по заданной ситуации составлять короткие цепочки правил «если …, то …».</w:t>
            </w:r>
          </w:p>
          <w:p w:rsidR="005C0104" w:rsidRPr="00F44798" w:rsidRDefault="005C0104" w:rsidP="005C0104">
            <w:pPr>
              <w:pStyle w:val="a4"/>
              <w:ind w:left="142"/>
              <w:jc w:val="both"/>
              <w:rPr>
                <w:b/>
                <w:sz w:val="28"/>
                <w:szCs w:val="28"/>
              </w:rPr>
            </w:pPr>
            <w:r w:rsidRPr="00F44798">
              <w:rPr>
                <w:sz w:val="28"/>
                <w:szCs w:val="28"/>
              </w:rPr>
              <w:t>Преобразовывать модели с целью выявления общих законов, определяющих данную предметную область.</w:t>
            </w:r>
          </w:p>
          <w:p w:rsidR="005C0104" w:rsidRPr="00F44798" w:rsidRDefault="005C0104" w:rsidP="005C0104">
            <w:pPr>
              <w:pStyle w:val="a4"/>
              <w:ind w:left="142"/>
              <w:jc w:val="both"/>
              <w:rPr>
                <w:b/>
                <w:sz w:val="28"/>
                <w:szCs w:val="28"/>
              </w:rPr>
            </w:pPr>
            <w:r w:rsidRPr="00F44798">
              <w:rPr>
                <w:sz w:val="28"/>
                <w:szCs w:val="28"/>
              </w:rPr>
              <w:t>Использовать полученную информацию в проектной деятельности под руководством  учителя-консультанта</w:t>
            </w:r>
          </w:p>
        </w:tc>
        <w:tc>
          <w:tcPr>
            <w:tcW w:w="3679" w:type="dxa"/>
            <w:tcBorders>
              <w:top w:val="single" w:sz="4" w:space="0" w:color="auto"/>
              <w:left w:val="single" w:sz="4" w:space="0" w:color="auto"/>
              <w:bottom w:val="single" w:sz="4" w:space="0" w:color="auto"/>
              <w:right w:val="single" w:sz="4" w:space="0" w:color="auto"/>
            </w:tcBorders>
          </w:tcPr>
          <w:p w:rsidR="005C0104" w:rsidRPr="00F44798" w:rsidRDefault="005C0104" w:rsidP="005C0104">
            <w:pPr>
              <w:pStyle w:val="a4"/>
              <w:ind w:left="142"/>
              <w:jc w:val="both"/>
              <w:rPr>
                <w:b/>
                <w:sz w:val="28"/>
                <w:szCs w:val="28"/>
              </w:rPr>
            </w:pPr>
            <w:r w:rsidRPr="00F44798">
              <w:rPr>
                <w:sz w:val="28"/>
                <w:szCs w:val="28"/>
              </w:rPr>
              <w:t xml:space="preserve">Представлять информацию в виде таблиц, схем, опорного конспекта, в том числе с помощью ИКТ. </w:t>
            </w:r>
          </w:p>
          <w:p w:rsidR="005C0104" w:rsidRPr="00F44798" w:rsidRDefault="005C0104" w:rsidP="005C0104">
            <w:pPr>
              <w:pStyle w:val="a4"/>
              <w:ind w:left="142"/>
              <w:jc w:val="both"/>
              <w:rPr>
                <w:b/>
                <w:sz w:val="28"/>
                <w:szCs w:val="28"/>
              </w:rPr>
            </w:pPr>
            <w:r w:rsidRPr="00F44798">
              <w:rPr>
                <w:sz w:val="28"/>
                <w:szCs w:val="28"/>
              </w:rPr>
              <w:t>Составлять сложный план текста.</w:t>
            </w:r>
          </w:p>
          <w:p w:rsidR="005C0104" w:rsidRPr="00F44798" w:rsidRDefault="005C0104" w:rsidP="005C0104">
            <w:pPr>
              <w:pStyle w:val="a4"/>
              <w:ind w:left="142"/>
              <w:jc w:val="both"/>
              <w:rPr>
                <w:b/>
                <w:sz w:val="28"/>
                <w:szCs w:val="28"/>
              </w:rPr>
            </w:pPr>
            <w:r w:rsidRPr="00F44798">
              <w:rPr>
                <w:sz w:val="28"/>
                <w:szCs w:val="28"/>
              </w:rPr>
              <w:t>Уметь передавать содержание в сжатом, выборочном или развёрнутом виде</w:t>
            </w:r>
          </w:p>
        </w:tc>
      </w:tr>
    </w:tbl>
    <w:p w:rsidR="005C0104" w:rsidRPr="00F44798" w:rsidRDefault="005C0104" w:rsidP="005C0104">
      <w:pPr>
        <w:pStyle w:val="1"/>
        <w:jc w:val="center"/>
        <w:rPr>
          <w:sz w:val="28"/>
          <w:szCs w:val="28"/>
        </w:rPr>
      </w:pPr>
    </w:p>
    <w:p w:rsidR="005C0104" w:rsidRPr="00F44798" w:rsidRDefault="005C0104" w:rsidP="005C0104">
      <w:pPr>
        <w:jc w:val="center"/>
        <w:rPr>
          <w:kern w:val="32"/>
          <w:sz w:val="28"/>
          <w:szCs w:val="28"/>
        </w:rPr>
      </w:pPr>
      <w:r w:rsidRPr="00F44798">
        <w:rPr>
          <w:sz w:val="28"/>
          <w:szCs w:val="28"/>
        </w:rPr>
        <w:br w:type="page"/>
      </w:r>
    </w:p>
    <w:p w:rsidR="005C0104" w:rsidRDefault="005C0104" w:rsidP="005C0104">
      <w:pPr>
        <w:pStyle w:val="a4"/>
        <w:ind w:left="142"/>
        <w:jc w:val="center"/>
        <w:rPr>
          <w:b/>
          <w:bCs/>
          <w:sz w:val="28"/>
          <w:szCs w:val="28"/>
        </w:rPr>
      </w:pPr>
      <w:r w:rsidRPr="00F44798">
        <w:rPr>
          <w:b/>
          <w:bCs/>
          <w:sz w:val="28"/>
          <w:szCs w:val="28"/>
        </w:rPr>
        <w:lastRenderedPageBreak/>
        <w:t>Коммуникативные универсальные учебные действия</w:t>
      </w:r>
      <w:r>
        <w:rPr>
          <w:b/>
          <w:bCs/>
          <w:sz w:val="28"/>
          <w:szCs w:val="28"/>
        </w:rPr>
        <w:t>.</w:t>
      </w:r>
    </w:p>
    <w:p w:rsidR="005C0104" w:rsidRPr="00F44798" w:rsidRDefault="005C0104" w:rsidP="005C0104">
      <w:pPr>
        <w:pStyle w:val="a4"/>
        <w:ind w:left="142"/>
        <w:jc w:val="center"/>
        <w:rPr>
          <w:b/>
          <w:bCs/>
          <w:sz w:val="28"/>
          <w:szCs w:val="28"/>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047"/>
        <w:gridCol w:w="3639"/>
        <w:gridCol w:w="4818"/>
      </w:tblGrid>
      <w:tr w:rsidR="005C0104" w:rsidRPr="00F44798">
        <w:trPr>
          <w:trHeight w:val="3054"/>
        </w:trPr>
        <w:tc>
          <w:tcPr>
            <w:tcW w:w="2392" w:type="dxa"/>
          </w:tcPr>
          <w:p w:rsidR="005C0104" w:rsidRDefault="005C0104" w:rsidP="005C0104">
            <w:pPr>
              <w:pStyle w:val="a4"/>
              <w:ind w:left="142"/>
              <w:jc w:val="both"/>
              <w:rPr>
                <w:sz w:val="28"/>
                <w:szCs w:val="28"/>
              </w:rPr>
            </w:pPr>
          </w:p>
          <w:p w:rsidR="005C0104" w:rsidRPr="00F44798" w:rsidRDefault="005C0104" w:rsidP="005C0104">
            <w:pPr>
              <w:pStyle w:val="a4"/>
              <w:ind w:left="142"/>
              <w:jc w:val="both"/>
              <w:rPr>
                <w:b/>
                <w:sz w:val="28"/>
                <w:szCs w:val="28"/>
              </w:rPr>
            </w:pPr>
            <w:r w:rsidRPr="00F44798">
              <w:rPr>
                <w:sz w:val="28"/>
                <w:szCs w:val="28"/>
              </w:rPr>
              <w:t>Классы</w:t>
            </w:r>
          </w:p>
        </w:tc>
        <w:tc>
          <w:tcPr>
            <w:tcW w:w="4047" w:type="dxa"/>
          </w:tcPr>
          <w:p w:rsidR="005C0104" w:rsidRDefault="005C0104" w:rsidP="005C0104">
            <w:pPr>
              <w:pStyle w:val="a4"/>
              <w:ind w:left="142"/>
              <w:jc w:val="both"/>
              <w:rPr>
                <w:b/>
                <w:sz w:val="28"/>
                <w:szCs w:val="28"/>
              </w:rPr>
            </w:pPr>
          </w:p>
          <w:p w:rsidR="005C0104" w:rsidRPr="00F44798" w:rsidRDefault="005C0104" w:rsidP="005C0104">
            <w:pPr>
              <w:pStyle w:val="a4"/>
              <w:ind w:left="142"/>
              <w:jc w:val="both"/>
              <w:rPr>
                <w:b/>
                <w:sz w:val="28"/>
                <w:szCs w:val="28"/>
              </w:rPr>
            </w:pPr>
            <w:r w:rsidRPr="00F44798">
              <w:rPr>
                <w:b/>
                <w:sz w:val="28"/>
                <w:szCs w:val="28"/>
              </w:rPr>
              <w:t>Доносить свою позицию до других, владея приёмами монологической и диалогической речи</w:t>
            </w:r>
          </w:p>
        </w:tc>
        <w:tc>
          <w:tcPr>
            <w:tcW w:w="3639" w:type="dxa"/>
          </w:tcPr>
          <w:p w:rsidR="005C0104" w:rsidRDefault="005C0104" w:rsidP="005C0104">
            <w:pPr>
              <w:pStyle w:val="a4"/>
              <w:ind w:left="142"/>
              <w:jc w:val="both"/>
              <w:rPr>
                <w:b/>
                <w:sz w:val="28"/>
                <w:szCs w:val="28"/>
              </w:rPr>
            </w:pPr>
          </w:p>
          <w:p w:rsidR="005C0104" w:rsidRPr="00F44798" w:rsidRDefault="005C0104" w:rsidP="005C0104">
            <w:pPr>
              <w:pStyle w:val="a4"/>
              <w:ind w:left="142"/>
              <w:jc w:val="both"/>
              <w:rPr>
                <w:b/>
                <w:sz w:val="28"/>
                <w:szCs w:val="28"/>
              </w:rPr>
            </w:pPr>
            <w:r w:rsidRPr="00F44798">
              <w:rPr>
                <w:b/>
                <w:sz w:val="28"/>
                <w:szCs w:val="28"/>
              </w:rPr>
              <w:t>Понимать другие позиции (взгляды, интересы)</w:t>
            </w:r>
          </w:p>
        </w:tc>
        <w:tc>
          <w:tcPr>
            <w:tcW w:w="4818" w:type="dxa"/>
          </w:tcPr>
          <w:p w:rsidR="005C0104" w:rsidRDefault="005C0104" w:rsidP="005C0104">
            <w:pPr>
              <w:pStyle w:val="a4"/>
              <w:ind w:left="142"/>
              <w:jc w:val="both"/>
              <w:rPr>
                <w:b/>
                <w:sz w:val="28"/>
                <w:szCs w:val="28"/>
              </w:rPr>
            </w:pPr>
          </w:p>
          <w:p w:rsidR="005C0104" w:rsidRPr="00F44798" w:rsidRDefault="005C0104" w:rsidP="005C0104">
            <w:pPr>
              <w:pStyle w:val="a4"/>
              <w:ind w:left="142"/>
              <w:jc w:val="both"/>
              <w:rPr>
                <w:b/>
                <w:sz w:val="28"/>
                <w:szCs w:val="28"/>
              </w:rPr>
            </w:pPr>
            <w:r w:rsidRPr="00F44798">
              <w:rPr>
                <w:b/>
                <w:sz w:val="28"/>
                <w:szCs w:val="28"/>
              </w:rPr>
              <w:t>Договариваться с людьми, согласуя с ними свои интересы и взгляды, для того чтобы сделать что-то сообща</w:t>
            </w:r>
          </w:p>
        </w:tc>
      </w:tr>
      <w:tr w:rsidR="005C0104" w:rsidRPr="00F44798">
        <w:trPr>
          <w:cantSplit/>
          <w:trHeight w:val="2090"/>
        </w:trPr>
        <w:tc>
          <w:tcPr>
            <w:tcW w:w="2392" w:type="dxa"/>
          </w:tcPr>
          <w:p w:rsidR="005C0104" w:rsidRDefault="005C0104" w:rsidP="005C0104">
            <w:pPr>
              <w:pStyle w:val="a4"/>
              <w:ind w:left="142"/>
              <w:jc w:val="both"/>
              <w:rPr>
                <w:b/>
                <w:sz w:val="28"/>
                <w:szCs w:val="28"/>
              </w:rPr>
            </w:pPr>
          </w:p>
          <w:p w:rsidR="005C0104" w:rsidRPr="00830E21" w:rsidRDefault="005C0104" w:rsidP="005C0104">
            <w:pPr>
              <w:pStyle w:val="a4"/>
              <w:ind w:left="142"/>
              <w:jc w:val="both"/>
              <w:rPr>
                <w:b/>
                <w:sz w:val="28"/>
                <w:szCs w:val="28"/>
              </w:rPr>
            </w:pPr>
            <w:r w:rsidRPr="00830E21">
              <w:rPr>
                <w:b/>
                <w:sz w:val="28"/>
                <w:szCs w:val="28"/>
              </w:rPr>
              <w:t>1-2 классы –</w:t>
            </w:r>
          </w:p>
          <w:p w:rsidR="005C0104" w:rsidRPr="00F44798" w:rsidRDefault="005C0104" w:rsidP="005C0104">
            <w:pPr>
              <w:pStyle w:val="a4"/>
              <w:ind w:left="142"/>
              <w:jc w:val="both"/>
              <w:rPr>
                <w:sz w:val="28"/>
                <w:szCs w:val="28"/>
              </w:rPr>
            </w:pPr>
            <w:r w:rsidRPr="00F44798">
              <w:rPr>
                <w:sz w:val="28"/>
                <w:szCs w:val="28"/>
              </w:rPr>
              <w:t>необходимый уровень</w:t>
            </w:r>
          </w:p>
        </w:tc>
        <w:tc>
          <w:tcPr>
            <w:tcW w:w="4047" w:type="dxa"/>
          </w:tcPr>
          <w:p w:rsidR="005C0104" w:rsidRDefault="005C0104" w:rsidP="005C0104">
            <w:pPr>
              <w:pStyle w:val="a4"/>
              <w:ind w:left="142"/>
              <w:jc w:val="both"/>
              <w:rPr>
                <w:sz w:val="28"/>
                <w:szCs w:val="28"/>
              </w:rPr>
            </w:pPr>
          </w:p>
          <w:p w:rsidR="005C0104" w:rsidRPr="00F44798" w:rsidRDefault="005C0104" w:rsidP="005C0104">
            <w:pPr>
              <w:pStyle w:val="a4"/>
              <w:ind w:left="142"/>
              <w:jc w:val="both"/>
              <w:rPr>
                <w:b/>
                <w:sz w:val="28"/>
                <w:szCs w:val="28"/>
              </w:rPr>
            </w:pPr>
            <w:r w:rsidRPr="00F44798">
              <w:rPr>
                <w:sz w:val="28"/>
                <w:szCs w:val="28"/>
              </w:rPr>
              <w:t>Оформлять свою мысль в устной и письменной речи (на уровне одного предложения или небольшого текста).</w:t>
            </w:r>
          </w:p>
          <w:p w:rsidR="005C0104" w:rsidRPr="00F44798" w:rsidRDefault="005C0104" w:rsidP="005C0104">
            <w:pPr>
              <w:pStyle w:val="a4"/>
              <w:ind w:left="142"/>
              <w:jc w:val="both"/>
              <w:rPr>
                <w:b/>
                <w:sz w:val="28"/>
                <w:szCs w:val="28"/>
              </w:rPr>
            </w:pPr>
            <w:r w:rsidRPr="00F44798">
              <w:rPr>
                <w:sz w:val="28"/>
                <w:szCs w:val="28"/>
              </w:rPr>
              <w:t>Учить наизусть стихотворение, прозаический фрагмент.</w:t>
            </w:r>
          </w:p>
          <w:p w:rsidR="005C0104" w:rsidRDefault="005C0104" w:rsidP="005C0104">
            <w:pPr>
              <w:pStyle w:val="a4"/>
              <w:ind w:left="142"/>
              <w:jc w:val="both"/>
              <w:rPr>
                <w:sz w:val="28"/>
                <w:szCs w:val="28"/>
              </w:rPr>
            </w:pPr>
            <w:r w:rsidRPr="00F44798">
              <w:rPr>
                <w:sz w:val="28"/>
                <w:szCs w:val="28"/>
              </w:rPr>
              <w:t>Вступать в беседу на уроке и в жизни</w:t>
            </w:r>
          </w:p>
          <w:p w:rsidR="005C0104" w:rsidRPr="00F44798" w:rsidRDefault="005C0104" w:rsidP="005C0104">
            <w:pPr>
              <w:pStyle w:val="a4"/>
              <w:ind w:left="142"/>
              <w:jc w:val="both"/>
              <w:rPr>
                <w:b/>
                <w:sz w:val="28"/>
                <w:szCs w:val="28"/>
              </w:rPr>
            </w:pPr>
          </w:p>
        </w:tc>
        <w:tc>
          <w:tcPr>
            <w:tcW w:w="3639" w:type="dxa"/>
          </w:tcPr>
          <w:p w:rsidR="005C0104" w:rsidRDefault="005C0104" w:rsidP="005C0104">
            <w:pPr>
              <w:pStyle w:val="a4"/>
              <w:ind w:left="142"/>
              <w:jc w:val="both"/>
              <w:rPr>
                <w:sz w:val="28"/>
                <w:szCs w:val="28"/>
              </w:rPr>
            </w:pPr>
          </w:p>
          <w:p w:rsidR="005C0104" w:rsidRPr="00F44798" w:rsidRDefault="005C0104" w:rsidP="005C0104">
            <w:pPr>
              <w:pStyle w:val="a4"/>
              <w:ind w:left="142"/>
              <w:jc w:val="both"/>
              <w:rPr>
                <w:b/>
                <w:sz w:val="28"/>
                <w:szCs w:val="28"/>
              </w:rPr>
            </w:pPr>
            <w:r w:rsidRPr="00F44798">
              <w:rPr>
                <w:sz w:val="28"/>
                <w:szCs w:val="28"/>
              </w:rPr>
              <w:t>Слушать и понимать речь других.</w:t>
            </w:r>
          </w:p>
          <w:p w:rsidR="005C0104" w:rsidRPr="00F44798" w:rsidRDefault="005C0104" w:rsidP="005C0104">
            <w:pPr>
              <w:pStyle w:val="a4"/>
              <w:ind w:left="142"/>
              <w:jc w:val="both"/>
              <w:rPr>
                <w:b/>
                <w:sz w:val="28"/>
                <w:szCs w:val="28"/>
              </w:rPr>
            </w:pPr>
            <w:r w:rsidRPr="00F44798">
              <w:rPr>
                <w:sz w:val="28"/>
                <w:szCs w:val="28"/>
              </w:rPr>
              <w:t>Выразительно читать и пересказывать текст.</w:t>
            </w:r>
          </w:p>
          <w:p w:rsidR="005C0104" w:rsidRPr="00F44798" w:rsidRDefault="005C0104" w:rsidP="005C0104">
            <w:pPr>
              <w:pStyle w:val="a4"/>
              <w:ind w:left="142"/>
              <w:jc w:val="both"/>
              <w:rPr>
                <w:b/>
                <w:sz w:val="28"/>
                <w:szCs w:val="28"/>
              </w:rPr>
            </w:pPr>
            <w:r w:rsidRPr="00F44798">
              <w:rPr>
                <w:sz w:val="28"/>
                <w:szCs w:val="28"/>
              </w:rPr>
              <w:t>Вступать в беседу на уроке и в жизни</w:t>
            </w:r>
          </w:p>
        </w:tc>
        <w:tc>
          <w:tcPr>
            <w:tcW w:w="4818" w:type="dxa"/>
          </w:tcPr>
          <w:p w:rsidR="005C0104" w:rsidRDefault="005C0104" w:rsidP="005C0104">
            <w:pPr>
              <w:pStyle w:val="a4"/>
              <w:ind w:left="142"/>
              <w:jc w:val="both"/>
              <w:rPr>
                <w:sz w:val="28"/>
                <w:szCs w:val="28"/>
              </w:rPr>
            </w:pPr>
          </w:p>
          <w:p w:rsidR="005C0104" w:rsidRPr="00F44798" w:rsidRDefault="005C0104" w:rsidP="005C0104">
            <w:pPr>
              <w:pStyle w:val="a4"/>
              <w:ind w:left="142"/>
              <w:jc w:val="both"/>
              <w:rPr>
                <w:b/>
                <w:sz w:val="28"/>
                <w:szCs w:val="28"/>
              </w:rPr>
            </w:pPr>
            <w:r w:rsidRPr="00F44798">
              <w:rPr>
                <w:sz w:val="28"/>
                <w:szCs w:val="28"/>
              </w:rPr>
              <w:t>Совместно договариваться о  правилах общения и поведения в школе и следовать им.</w:t>
            </w:r>
          </w:p>
          <w:p w:rsidR="005C0104" w:rsidRPr="00F44798" w:rsidRDefault="005C0104" w:rsidP="005C0104">
            <w:pPr>
              <w:pStyle w:val="a4"/>
              <w:ind w:left="142"/>
              <w:jc w:val="both"/>
              <w:rPr>
                <w:b/>
                <w:sz w:val="28"/>
                <w:szCs w:val="28"/>
              </w:rPr>
            </w:pPr>
            <w:r w:rsidRPr="00F44798">
              <w:rPr>
                <w:sz w:val="28"/>
                <w:szCs w:val="28"/>
              </w:rPr>
              <w:t>Учиться выполнять различные роли в группе (лидера, исполнителя, критика)</w:t>
            </w:r>
          </w:p>
        </w:tc>
      </w:tr>
      <w:tr w:rsidR="005C0104" w:rsidRPr="00F44798">
        <w:trPr>
          <w:cantSplit/>
          <w:trHeight w:val="123"/>
        </w:trPr>
        <w:tc>
          <w:tcPr>
            <w:tcW w:w="2392" w:type="dxa"/>
          </w:tcPr>
          <w:p w:rsidR="005C0104" w:rsidRPr="00830E21" w:rsidRDefault="005C0104" w:rsidP="005C0104">
            <w:pPr>
              <w:pStyle w:val="a4"/>
              <w:ind w:left="142"/>
              <w:jc w:val="both"/>
              <w:rPr>
                <w:b/>
                <w:sz w:val="28"/>
                <w:szCs w:val="28"/>
              </w:rPr>
            </w:pPr>
            <w:r w:rsidRPr="00830E21">
              <w:rPr>
                <w:b/>
                <w:sz w:val="28"/>
                <w:szCs w:val="28"/>
              </w:rPr>
              <w:lastRenderedPageBreak/>
              <w:t xml:space="preserve">3-4 классы – </w:t>
            </w:r>
          </w:p>
          <w:p w:rsidR="005C0104" w:rsidRPr="00F44798" w:rsidRDefault="005C0104" w:rsidP="005C0104">
            <w:pPr>
              <w:pStyle w:val="a4"/>
              <w:ind w:left="142"/>
              <w:jc w:val="both"/>
              <w:rPr>
                <w:sz w:val="28"/>
                <w:szCs w:val="28"/>
              </w:rPr>
            </w:pPr>
            <w:r w:rsidRPr="00F44798">
              <w:rPr>
                <w:sz w:val="28"/>
                <w:szCs w:val="28"/>
              </w:rPr>
              <w:t xml:space="preserve">необходимый уровень </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b/>
                <w:bCs/>
                <w:sz w:val="28"/>
                <w:szCs w:val="28"/>
              </w:rPr>
            </w:pPr>
            <w:r w:rsidRPr="00F44798">
              <w:rPr>
                <w:sz w:val="28"/>
                <w:szCs w:val="28"/>
              </w:rPr>
              <w:t xml:space="preserve">(для 1-2 класса – это повышенный уровень) </w:t>
            </w:r>
          </w:p>
        </w:tc>
        <w:tc>
          <w:tcPr>
            <w:tcW w:w="4047" w:type="dxa"/>
          </w:tcPr>
          <w:p w:rsidR="005C0104" w:rsidRPr="00F44798" w:rsidRDefault="005C0104" w:rsidP="005C0104">
            <w:pPr>
              <w:pStyle w:val="a4"/>
              <w:ind w:left="142"/>
              <w:jc w:val="both"/>
              <w:rPr>
                <w:b/>
                <w:sz w:val="28"/>
                <w:szCs w:val="28"/>
              </w:rPr>
            </w:pPr>
            <w:r w:rsidRPr="00F44798">
              <w:rPr>
                <w:sz w:val="28"/>
                <w:szCs w:val="28"/>
              </w:rPr>
              <w:t>Оформлять свои мысли в устной и письменной речи с учетом своих учебных и жизненных речевых ситуаций, в том числе с помощью ИКТ.</w:t>
            </w:r>
          </w:p>
          <w:p w:rsidR="005C0104" w:rsidRPr="00F44798" w:rsidRDefault="005C0104" w:rsidP="005C0104">
            <w:pPr>
              <w:pStyle w:val="a4"/>
              <w:ind w:left="142"/>
              <w:jc w:val="both"/>
              <w:rPr>
                <w:bCs/>
                <w:sz w:val="28"/>
                <w:szCs w:val="28"/>
              </w:rPr>
            </w:pPr>
            <w:r w:rsidRPr="00F44798">
              <w:rPr>
                <w:bCs/>
                <w:sz w:val="28"/>
                <w:szCs w:val="28"/>
              </w:rPr>
              <w:t>Высказывать свою точку зрения и пытаться её обосновать, приводя аргументы</w:t>
            </w:r>
          </w:p>
          <w:p w:rsidR="005C0104" w:rsidRPr="00F44798" w:rsidRDefault="005C0104" w:rsidP="005C0104">
            <w:pPr>
              <w:pStyle w:val="a4"/>
              <w:ind w:left="142"/>
              <w:jc w:val="both"/>
              <w:rPr>
                <w:bCs/>
                <w:sz w:val="28"/>
                <w:szCs w:val="28"/>
              </w:rPr>
            </w:pPr>
          </w:p>
        </w:tc>
        <w:tc>
          <w:tcPr>
            <w:tcW w:w="3639" w:type="dxa"/>
          </w:tcPr>
          <w:p w:rsidR="005C0104" w:rsidRPr="00F44798" w:rsidRDefault="005C0104" w:rsidP="005C0104">
            <w:pPr>
              <w:pStyle w:val="a4"/>
              <w:ind w:left="142"/>
              <w:jc w:val="both"/>
              <w:rPr>
                <w:b/>
                <w:sz w:val="28"/>
                <w:szCs w:val="28"/>
              </w:rPr>
            </w:pPr>
            <w:r w:rsidRPr="00F44798">
              <w:rPr>
                <w:sz w:val="28"/>
                <w:szCs w:val="28"/>
              </w:rPr>
              <w:t>Слушать других, пытаться принимать другую точку зрения, быть готовым изменить свою точку зрения.</w:t>
            </w:r>
          </w:p>
          <w:p w:rsidR="005C0104" w:rsidRPr="00F44798" w:rsidRDefault="005C0104" w:rsidP="005C0104">
            <w:pPr>
              <w:pStyle w:val="a4"/>
              <w:ind w:left="142"/>
              <w:jc w:val="both"/>
              <w:rPr>
                <w:b/>
                <w:sz w:val="28"/>
                <w:szCs w:val="28"/>
              </w:rPr>
            </w:pPr>
            <w:r w:rsidRPr="00F44798">
              <w:rPr>
                <w:sz w:val="28"/>
                <w:szCs w:val="28"/>
              </w:rPr>
              <w:t>Читать вслух и про себя тексты учебников и при этом:</w:t>
            </w:r>
          </w:p>
          <w:p w:rsidR="005C0104" w:rsidRPr="00F44798" w:rsidRDefault="005C0104" w:rsidP="005C0104">
            <w:pPr>
              <w:pStyle w:val="a4"/>
              <w:ind w:left="142"/>
              <w:jc w:val="both"/>
              <w:rPr>
                <w:b/>
                <w:sz w:val="28"/>
                <w:szCs w:val="28"/>
              </w:rPr>
            </w:pPr>
            <w:r w:rsidRPr="00F44798">
              <w:rPr>
                <w:sz w:val="28"/>
                <w:szCs w:val="28"/>
              </w:rPr>
              <w:t>– вести «диалог с автором» (прогнозировать будущее чтение; ставить вопросы к тексту и искать ответы; проверять себя);</w:t>
            </w:r>
          </w:p>
          <w:p w:rsidR="005C0104" w:rsidRPr="00F44798" w:rsidRDefault="005C0104" w:rsidP="005C0104">
            <w:pPr>
              <w:pStyle w:val="a4"/>
              <w:ind w:left="142"/>
              <w:jc w:val="both"/>
              <w:rPr>
                <w:b/>
                <w:sz w:val="28"/>
                <w:szCs w:val="28"/>
              </w:rPr>
            </w:pPr>
            <w:r w:rsidRPr="00F44798">
              <w:rPr>
                <w:sz w:val="28"/>
                <w:szCs w:val="28"/>
              </w:rPr>
              <w:t>– отделять новое от известного;</w:t>
            </w:r>
          </w:p>
          <w:p w:rsidR="005C0104" w:rsidRPr="00F44798" w:rsidRDefault="005C0104" w:rsidP="005C0104">
            <w:pPr>
              <w:pStyle w:val="a4"/>
              <w:ind w:left="142"/>
              <w:jc w:val="both"/>
              <w:rPr>
                <w:b/>
                <w:sz w:val="28"/>
                <w:szCs w:val="28"/>
              </w:rPr>
            </w:pPr>
            <w:r w:rsidRPr="00F44798">
              <w:rPr>
                <w:sz w:val="28"/>
                <w:szCs w:val="28"/>
              </w:rPr>
              <w:t>– выделять главное;</w:t>
            </w:r>
          </w:p>
          <w:p w:rsidR="005C0104" w:rsidRDefault="005C0104" w:rsidP="005C0104">
            <w:pPr>
              <w:pStyle w:val="a4"/>
              <w:ind w:left="142"/>
              <w:jc w:val="both"/>
              <w:rPr>
                <w:sz w:val="28"/>
                <w:szCs w:val="28"/>
              </w:rPr>
            </w:pPr>
            <w:r w:rsidRPr="00F44798">
              <w:rPr>
                <w:sz w:val="28"/>
                <w:szCs w:val="28"/>
              </w:rPr>
              <w:t>– составлять план</w:t>
            </w:r>
          </w:p>
          <w:p w:rsidR="005C0104" w:rsidRPr="00F44798" w:rsidRDefault="005C0104" w:rsidP="005C0104">
            <w:pPr>
              <w:pStyle w:val="a4"/>
              <w:ind w:left="142"/>
              <w:jc w:val="both"/>
              <w:rPr>
                <w:b/>
                <w:sz w:val="28"/>
                <w:szCs w:val="28"/>
              </w:rPr>
            </w:pPr>
          </w:p>
        </w:tc>
        <w:tc>
          <w:tcPr>
            <w:tcW w:w="4818" w:type="dxa"/>
          </w:tcPr>
          <w:p w:rsidR="005C0104" w:rsidRPr="00F44798" w:rsidRDefault="005C0104" w:rsidP="005C0104">
            <w:pPr>
              <w:pStyle w:val="a4"/>
              <w:ind w:left="142"/>
              <w:jc w:val="both"/>
              <w:rPr>
                <w:b/>
                <w:sz w:val="28"/>
                <w:szCs w:val="28"/>
              </w:rPr>
            </w:pPr>
            <w:r w:rsidRPr="00F44798">
              <w:rPr>
                <w:sz w:val="28"/>
                <w:szCs w:val="28"/>
              </w:rPr>
              <w:t>Выполняя различные роли в группе, сотрудничать в совместном решении проблемы (задачи).</w:t>
            </w:r>
          </w:p>
          <w:p w:rsidR="005C0104" w:rsidRPr="00F44798" w:rsidRDefault="005C0104" w:rsidP="005C0104">
            <w:pPr>
              <w:pStyle w:val="a4"/>
              <w:ind w:left="142"/>
              <w:jc w:val="both"/>
              <w:rPr>
                <w:b/>
                <w:sz w:val="28"/>
                <w:szCs w:val="28"/>
              </w:rPr>
            </w:pPr>
            <w:r w:rsidRPr="00F44798">
              <w:rPr>
                <w:sz w:val="28"/>
                <w:szCs w:val="28"/>
              </w:rPr>
              <w:t xml:space="preserve">Учиться уважительно относиться к позиции другого, пытаться договариваться </w:t>
            </w:r>
          </w:p>
        </w:tc>
      </w:tr>
      <w:tr w:rsidR="005C0104" w:rsidRPr="00F44798">
        <w:trPr>
          <w:trHeight w:val="123"/>
        </w:trPr>
        <w:tc>
          <w:tcPr>
            <w:tcW w:w="2392" w:type="dxa"/>
          </w:tcPr>
          <w:p w:rsidR="005C0104" w:rsidRPr="00D6222D" w:rsidRDefault="005C0104" w:rsidP="005C0104">
            <w:pPr>
              <w:pStyle w:val="a4"/>
              <w:ind w:left="142"/>
              <w:jc w:val="both"/>
              <w:rPr>
                <w:b/>
                <w:sz w:val="28"/>
                <w:szCs w:val="28"/>
              </w:rPr>
            </w:pPr>
            <w:r w:rsidRPr="00D6222D">
              <w:rPr>
                <w:b/>
                <w:sz w:val="28"/>
                <w:szCs w:val="28"/>
              </w:rPr>
              <w:t xml:space="preserve">Повышенный уровень </w:t>
            </w:r>
          </w:p>
          <w:p w:rsidR="005C0104" w:rsidRPr="00D6222D" w:rsidRDefault="005C0104" w:rsidP="005C0104">
            <w:pPr>
              <w:pStyle w:val="a4"/>
              <w:ind w:left="142"/>
              <w:jc w:val="both"/>
              <w:rPr>
                <w:b/>
                <w:sz w:val="28"/>
                <w:szCs w:val="28"/>
              </w:rPr>
            </w:pPr>
            <w:r w:rsidRPr="00D6222D">
              <w:rPr>
                <w:b/>
                <w:sz w:val="28"/>
                <w:szCs w:val="28"/>
              </w:rPr>
              <w:t>3-4 класса</w:t>
            </w:r>
          </w:p>
          <w:p w:rsidR="005C0104" w:rsidRPr="00F44798" w:rsidRDefault="005C0104" w:rsidP="005C0104">
            <w:pPr>
              <w:pStyle w:val="a4"/>
              <w:ind w:left="142"/>
              <w:jc w:val="both"/>
              <w:rPr>
                <w:sz w:val="28"/>
                <w:szCs w:val="28"/>
              </w:rPr>
            </w:pPr>
          </w:p>
          <w:p w:rsidR="005C0104" w:rsidRPr="00F44798" w:rsidRDefault="005C0104" w:rsidP="005C0104">
            <w:pPr>
              <w:pStyle w:val="a4"/>
              <w:ind w:left="142"/>
              <w:jc w:val="both"/>
              <w:rPr>
                <w:sz w:val="28"/>
                <w:szCs w:val="28"/>
              </w:rPr>
            </w:pPr>
          </w:p>
        </w:tc>
        <w:tc>
          <w:tcPr>
            <w:tcW w:w="4047" w:type="dxa"/>
          </w:tcPr>
          <w:p w:rsidR="005C0104" w:rsidRPr="00F44798" w:rsidRDefault="005C0104" w:rsidP="005C0104">
            <w:pPr>
              <w:pStyle w:val="a4"/>
              <w:ind w:left="142"/>
              <w:jc w:val="both"/>
              <w:rPr>
                <w:b/>
                <w:sz w:val="28"/>
                <w:szCs w:val="28"/>
              </w:rPr>
            </w:pPr>
            <w:r w:rsidRPr="00F44798">
              <w:rPr>
                <w:sz w:val="28"/>
                <w:szCs w:val="28"/>
              </w:rPr>
              <w:t xml:space="preserve">При необходимости отстаивать свою точку зрения, аргументируя ее. Учиться подтверждать аргументы фактами. </w:t>
            </w:r>
          </w:p>
          <w:p w:rsidR="005C0104" w:rsidRPr="00F44798" w:rsidRDefault="005C0104" w:rsidP="005C0104">
            <w:pPr>
              <w:pStyle w:val="a4"/>
              <w:ind w:left="142"/>
              <w:jc w:val="both"/>
              <w:rPr>
                <w:bCs/>
                <w:sz w:val="28"/>
                <w:szCs w:val="28"/>
              </w:rPr>
            </w:pPr>
            <w:r w:rsidRPr="00F44798">
              <w:rPr>
                <w:bCs/>
                <w:sz w:val="28"/>
                <w:szCs w:val="28"/>
              </w:rPr>
              <w:t>Учиться критично относиться к своему мнению</w:t>
            </w:r>
          </w:p>
        </w:tc>
        <w:tc>
          <w:tcPr>
            <w:tcW w:w="3639" w:type="dxa"/>
          </w:tcPr>
          <w:p w:rsidR="005C0104" w:rsidRPr="00F44798" w:rsidRDefault="005C0104" w:rsidP="005C0104">
            <w:pPr>
              <w:pStyle w:val="a4"/>
              <w:ind w:left="142"/>
              <w:jc w:val="both"/>
              <w:rPr>
                <w:b/>
                <w:sz w:val="28"/>
                <w:szCs w:val="28"/>
              </w:rPr>
            </w:pPr>
            <w:r w:rsidRPr="00F44798">
              <w:rPr>
                <w:sz w:val="28"/>
                <w:szCs w:val="28"/>
              </w:rPr>
              <w:t>Понимать точку зрения другого (в том числе автора).</w:t>
            </w:r>
          </w:p>
          <w:p w:rsidR="005C0104" w:rsidRPr="00F44798" w:rsidRDefault="005C0104" w:rsidP="005C0104">
            <w:pPr>
              <w:pStyle w:val="a4"/>
              <w:ind w:left="142"/>
              <w:jc w:val="both"/>
              <w:rPr>
                <w:b/>
                <w:sz w:val="28"/>
                <w:szCs w:val="28"/>
              </w:rPr>
            </w:pPr>
            <w:r w:rsidRPr="00F44798">
              <w:rPr>
                <w:sz w:val="28"/>
                <w:szCs w:val="28"/>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4818" w:type="dxa"/>
          </w:tcPr>
          <w:p w:rsidR="005C0104" w:rsidRPr="00F44798" w:rsidRDefault="005C0104" w:rsidP="005C0104">
            <w:pPr>
              <w:pStyle w:val="a4"/>
              <w:ind w:left="142"/>
              <w:jc w:val="both"/>
              <w:rPr>
                <w:b/>
                <w:sz w:val="28"/>
                <w:szCs w:val="28"/>
              </w:rPr>
            </w:pPr>
            <w:r w:rsidRPr="00F44798">
              <w:rPr>
                <w:sz w:val="28"/>
                <w:szCs w:val="28"/>
              </w:rPr>
              <w:t>Уметь взглянуть на ситуацию с иной позиции и договариваться с людьми иных позиций.</w:t>
            </w:r>
          </w:p>
          <w:p w:rsidR="005C0104" w:rsidRPr="00F44798" w:rsidRDefault="005C0104" w:rsidP="005C0104">
            <w:pPr>
              <w:pStyle w:val="a4"/>
              <w:ind w:left="142"/>
              <w:jc w:val="both"/>
              <w:rPr>
                <w:b/>
                <w:sz w:val="28"/>
                <w:szCs w:val="28"/>
              </w:rPr>
            </w:pPr>
            <w:r w:rsidRPr="00F44798">
              <w:rPr>
                <w:sz w:val="28"/>
                <w:szCs w:val="28"/>
              </w:rPr>
              <w:t>Организовывать учебное взаимодействие в группе (распределять роли, договариваться друг с другом и т.д.).</w:t>
            </w:r>
          </w:p>
          <w:p w:rsidR="005C0104" w:rsidRPr="00F44798" w:rsidRDefault="005C0104" w:rsidP="005C0104">
            <w:pPr>
              <w:pStyle w:val="a4"/>
              <w:ind w:left="142"/>
              <w:jc w:val="both"/>
              <w:rPr>
                <w:b/>
                <w:sz w:val="28"/>
                <w:szCs w:val="28"/>
              </w:rPr>
            </w:pPr>
            <w:r w:rsidRPr="00F44798">
              <w:rPr>
                <w:sz w:val="28"/>
                <w:szCs w:val="28"/>
              </w:rPr>
              <w:t>Предвидеть (прогнозировать) последствия коллективных решений</w:t>
            </w:r>
          </w:p>
        </w:tc>
      </w:tr>
    </w:tbl>
    <w:p w:rsidR="005C0104" w:rsidRPr="00F44798" w:rsidRDefault="005C0104" w:rsidP="005C0104">
      <w:pPr>
        <w:pStyle w:val="a4"/>
        <w:ind w:left="142"/>
        <w:jc w:val="both"/>
        <w:rPr>
          <w:b/>
          <w:sz w:val="28"/>
          <w:szCs w:val="28"/>
        </w:rPr>
      </w:pPr>
    </w:p>
    <w:p w:rsidR="005C0104" w:rsidRDefault="005C0104" w:rsidP="005C0104">
      <w:pPr>
        <w:jc w:val="center"/>
        <w:rPr>
          <w:b/>
          <w:sz w:val="36"/>
          <w:szCs w:val="28"/>
        </w:rPr>
        <w:sectPr w:rsidR="005C0104" w:rsidSect="005C0104">
          <w:pgSz w:w="16838" w:h="11906" w:orient="landscape"/>
          <w:pgMar w:top="851" w:right="1134" w:bottom="709" w:left="1134" w:header="709" w:footer="709" w:gutter="0"/>
          <w:cols w:space="708"/>
          <w:docGrid w:linePitch="360"/>
        </w:sectPr>
      </w:pPr>
    </w:p>
    <w:p w:rsidR="005C0104" w:rsidRPr="00590DDE" w:rsidRDefault="002F1D8D" w:rsidP="002F1D8D">
      <w:pPr>
        <w:rPr>
          <w:b/>
          <w:sz w:val="32"/>
          <w:szCs w:val="32"/>
        </w:rPr>
      </w:pPr>
      <w:r>
        <w:rPr>
          <w:b/>
          <w:sz w:val="32"/>
          <w:szCs w:val="32"/>
        </w:rPr>
        <w:lastRenderedPageBreak/>
        <w:t xml:space="preserve">2.1.5.  </w:t>
      </w:r>
      <w:r w:rsidR="005C0104" w:rsidRPr="00590DDE">
        <w:rPr>
          <w:b/>
          <w:sz w:val="32"/>
          <w:szCs w:val="32"/>
        </w:rPr>
        <w:t>Типовые задачи формирования  и диагностики личностных, регулятивных, познавательных и коммуникативных универсальных учебных действий.</w:t>
      </w:r>
    </w:p>
    <w:p w:rsidR="005C0104" w:rsidRPr="00003A04" w:rsidRDefault="005C0104" w:rsidP="005C0104">
      <w:pPr>
        <w:rPr>
          <w:sz w:val="28"/>
          <w:szCs w:val="28"/>
        </w:rPr>
      </w:pPr>
    </w:p>
    <w:p w:rsidR="005C0104" w:rsidRDefault="005C0104" w:rsidP="005C0104">
      <w:pPr>
        <w:rPr>
          <w:b/>
          <w:sz w:val="28"/>
          <w:szCs w:val="28"/>
        </w:rPr>
      </w:pPr>
      <w:r>
        <w:rPr>
          <w:b/>
          <w:sz w:val="28"/>
          <w:szCs w:val="28"/>
        </w:rPr>
        <w:t xml:space="preserve">  </w:t>
      </w:r>
      <w:r w:rsidR="002F1D8D">
        <w:rPr>
          <w:b/>
          <w:sz w:val="28"/>
          <w:szCs w:val="28"/>
        </w:rPr>
        <w:t xml:space="preserve">                          </w:t>
      </w:r>
      <w:r w:rsidRPr="00003A04">
        <w:rPr>
          <w:b/>
          <w:sz w:val="28"/>
          <w:szCs w:val="28"/>
        </w:rPr>
        <w:t>Типовые задачи формирования личностных УУД</w:t>
      </w:r>
      <w:r>
        <w:rPr>
          <w:b/>
          <w:sz w:val="28"/>
          <w:szCs w:val="28"/>
        </w:rPr>
        <w:t>.</w:t>
      </w:r>
    </w:p>
    <w:p w:rsidR="005C0104" w:rsidRPr="00003A04" w:rsidRDefault="005C0104" w:rsidP="005C0104">
      <w:pPr>
        <w:rPr>
          <w:b/>
          <w:sz w:val="28"/>
          <w:szCs w:val="28"/>
        </w:rPr>
      </w:pPr>
    </w:p>
    <w:p w:rsidR="005C0104" w:rsidRPr="00A47461" w:rsidRDefault="005C0104" w:rsidP="005C0104">
      <w:pPr>
        <w:rPr>
          <w:b/>
          <w:sz w:val="28"/>
          <w:szCs w:val="28"/>
        </w:rPr>
      </w:pPr>
      <w:r w:rsidRPr="00A47461">
        <w:rPr>
          <w:b/>
          <w:sz w:val="28"/>
          <w:szCs w:val="28"/>
        </w:rPr>
        <w:t>Рефлексивная самооценка учебной деятельности.</w:t>
      </w:r>
    </w:p>
    <w:p w:rsidR="005C0104" w:rsidRPr="00003A04" w:rsidRDefault="005C0104" w:rsidP="005C0104">
      <w:pPr>
        <w:rPr>
          <w:sz w:val="28"/>
          <w:szCs w:val="28"/>
        </w:rPr>
      </w:pPr>
      <w:r w:rsidRPr="00003A04">
        <w:rPr>
          <w:sz w:val="28"/>
          <w:szCs w:val="28"/>
        </w:rPr>
        <w:t>Цель: выявление рефлексивности самооценки школьников в учебной деятельности.</w:t>
      </w:r>
    </w:p>
    <w:p w:rsidR="005C0104" w:rsidRPr="00003A04" w:rsidRDefault="005C0104" w:rsidP="005C0104">
      <w:pPr>
        <w:rPr>
          <w:sz w:val="28"/>
          <w:szCs w:val="28"/>
        </w:rPr>
      </w:pPr>
      <w:r w:rsidRPr="00003A04">
        <w:rPr>
          <w:sz w:val="28"/>
          <w:szCs w:val="28"/>
        </w:rPr>
        <w:t xml:space="preserve">Оцениваемые универсальные учебные действия: </w:t>
      </w:r>
    </w:p>
    <w:p w:rsidR="005C0104" w:rsidRPr="00003A04" w:rsidRDefault="005C0104" w:rsidP="005C0104">
      <w:pPr>
        <w:rPr>
          <w:sz w:val="28"/>
          <w:szCs w:val="28"/>
        </w:rPr>
      </w:pPr>
      <w:r w:rsidRPr="00003A04">
        <w:rPr>
          <w:sz w:val="28"/>
          <w:szCs w:val="28"/>
        </w:rPr>
        <w:t xml:space="preserve">личностное действие самоопределения в отношении эталона социальной роли «хороший ученик»; </w:t>
      </w:r>
    </w:p>
    <w:p w:rsidR="005C0104" w:rsidRPr="00003A04" w:rsidRDefault="005C0104" w:rsidP="005C0104">
      <w:pPr>
        <w:rPr>
          <w:sz w:val="28"/>
          <w:szCs w:val="28"/>
        </w:rPr>
      </w:pPr>
      <w:r w:rsidRPr="00003A04">
        <w:rPr>
          <w:sz w:val="28"/>
          <w:szCs w:val="28"/>
        </w:rPr>
        <w:t>регулятивное действие оценивания своей учебной деятельности.</w:t>
      </w:r>
    </w:p>
    <w:p w:rsidR="005C0104" w:rsidRPr="00003A04" w:rsidRDefault="005C0104" w:rsidP="005C0104">
      <w:pPr>
        <w:rPr>
          <w:sz w:val="28"/>
          <w:szCs w:val="28"/>
        </w:rPr>
      </w:pPr>
      <w:r>
        <w:rPr>
          <w:sz w:val="28"/>
          <w:szCs w:val="28"/>
        </w:rPr>
        <w:t>Возраст: 8—10</w:t>
      </w:r>
      <w:r w:rsidRPr="00003A04">
        <w:rPr>
          <w:sz w:val="28"/>
          <w:szCs w:val="28"/>
        </w:rPr>
        <w:t xml:space="preserve"> лет.</w:t>
      </w:r>
    </w:p>
    <w:p w:rsidR="005C0104" w:rsidRPr="00003A04" w:rsidRDefault="005C0104" w:rsidP="005C0104">
      <w:pPr>
        <w:rPr>
          <w:sz w:val="28"/>
          <w:szCs w:val="28"/>
        </w:rPr>
      </w:pPr>
      <w:r w:rsidRPr="00003A04">
        <w:rPr>
          <w:sz w:val="28"/>
          <w:szCs w:val="28"/>
        </w:rPr>
        <w:t>Метод оценивания: фронтальный письменный опрос.</w:t>
      </w:r>
    </w:p>
    <w:p w:rsidR="005C0104" w:rsidRPr="00003A04" w:rsidRDefault="005C0104" w:rsidP="005C0104">
      <w:pPr>
        <w:rPr>
          <w:sz w:val="28"/>
          <w:szCs w:val="28"/>
        </w:rPr>
      </w:pPr>
      <w:r w:rsidRPr="00003A04">
        <w:rPr>
          <w:sz w:val="28"/>
          <w:szCs w:val="28"/>
          <w:u w:val="single"/>
        </w:rPr>
        <w:t xml:space="preserve">Описание задания: </w:t>
      </w:r>
      <w:r w:rsidRPr="00003A04">
        <w:rPr>
          <w:sz w:val="28"/>
          <w:szCs w:val="28"/>
        </w:rPr>
        <w:t>учащимся предлагается в свободной форме письменно ответить на вопросы:</w:t>
      </w:r>
    </w:p>
    <w:p w:rsidR="005C0104" w:rsidRPr="00003A04" w:rsidRDefault="005C0104" w:rsidP="005C0104">
      <w:pPr>
        <w:ind w:left="360"/>
        <w:rPr>
          <w:sz w:val="28"/>
          <w:szCs w:val="28"/>
        </w:rPr>
      </w:pPr>
      <w:r w:rsidRPr="00003A04">
        <w:rPr>
          <w:sz w:val="28"/>
          <w:szCs w:val="28"/>
        </w:rPr>
        <w:t>- Как ты считаешь, кого можно назвать хорошим учеником? Назови качества хорошего ученика.</w:t>
      </w:r>
    </w:p>
    <w:p w:rsidR="005C0104" w:rsidRPr="00003A04" w:rsidRDefault="005C0104" w:rsidP="005C0104">
      <w:pPr>
        <w:ind w:left="360"/>
        <w:rPr>
          <w:sz w:val="28"/>
          <w:szCs w:val="28"/>
        </w:rPr>
      </w:pPr>
      <w:r w:rsidRPr="00003A04">
        <w:rPr>
          <w:sz w:val="28"/>
          <w:szCs w:val="28"/>
        </w:rPr>
        <w:t>- Можно ли тебя назвать хорошим учеником?</w:t>
      </w:r>
    </w:p>
    <w:p w:rsidR="005C0104" w:rsidRPr="00003A04" w:rsidRDefault="005C0104" w:rsidP="005C0104">
      <w:pPr>
        <w:ind w:left="360"/>
        <w:rPr>
          <w:sz w:val="28"/>
          <w:szCs w:val="28"/>
        </w:rPr>
      </w:pPr>
      <w:r w:rsidRPr="00003A04">
        <w:rPr>
          <w:sz w:val="28"/>
          <w:szCs w:val="28"/>
        </w:rPr>
        <w:t>- Чем ты отличаешься от хорошего ученика?</w:t>
      </w:r>
    </w:p>
    <w:p w:rsidR="005C0104" w:rsidRPr="00003A04" w:rsidRDefault="005C0104" w:rsidP="005C0104">
      <w:pPr>
        <w:ind w:left="360"/>
        <w:rPr>
          <w:sz w:val="28"/>
          <w:szCs w:val="28"/>
        </w:rPr>
      </w:pPr>
      <w:r w:rsidRPr="00003A04">
        <w:rPr>
          <w:sz w:val="28"/>
          <w:szCs w:val="28"/>
        </w:rPr>
        <w:t>-Что нужно, чтобы можно было уверенно сказать про себя: «Я — хороший ученик»?</w:t>
      </w:r>
    </w:p>
    <w:p w:rsidR="005C0104" w:rsidRPr="00003A04" w:rsidRDefault="005C0104" w:rsidP="005C0104">
      <w:pPr>
        <w:rPr>
          <w:sz w:val="28"/>
          <w:szCs w:val="28"/>
        </w:rPr>
      </w:pPr>
      <w:r w:rsidRPr="00003A04">
        <w:rPr>
          <w:sz w:val="28"/>
          <w:szCs w:val="28"/>
        </w:rPr>
        <w:t>Критерий оценивания:</w:t>
      </w:r>
    </w:p>
    <w:p w:rsidR="005C0104" w:rsidRPr="00003A04" w:rsidRDefault="005C0104" w:rsidP="005C0104">
      <w:pPr>
        <w:rPr>
          <w:sz w:val="28"/>
          <w:szCs w:val="28"/>
        </w:rPr>
      </w:pPr>
      <w:r w:rsidRPr="00003A04">
        <w:rPr>
          <w:sz w:val="28"/>
          <w:szCs w:val="28"/>
        </w:rPr>
        <w:t xml:space="preserve"> адекватность выделения качеств хорошего ученика</w:t>
      </w:r>
    </w:p>
    <w:p w:rsidR="005C0104" w:rsidRPr="00003A04" w:rsidRDefault="005C0104" w:rsidP="005C0104">
      <w:pPr>
        <w:rPr>
          <w:sz w:val="28"/>
          <w:szCs w:val="28"/>
        </w:rPr>
      </w:pPr>
      <w:r w:rsidRPr="00003A04">
        <w:rPr>
          <w:sz w:val="28"/>
          <w:szCs w:val="28"/>
        </w:rPr>
        <w:t xml:space="preserve"> (успеваемость, выполнение норм школьной жизни, положительные отношения с одноклассниками и учителем, интерес к учению).</w:t>
      </w:r>
    </w:p>
    <w:p w:rsidR="005C0104" w:rsidRPr="00003A04" w:rsidRDefault="005C0104" w:rsidP="005C0104">
      <w:pPr>
        <w:rPr>
          <w:sz w:val="28"/>
          <w:szCs w:val="28"/>
        </w:rPr>
      </w:pPr>
      <w:r w:rsidRPr="00003A04">
        <w:rPr>
          <w:sz w:val="28"/>
          <w:szCs w:val="28"/>
        </w:rPr>
        <w:t>Уровни рефлексивной самооценки школьника:</w:t>
      </w:r>
    </w:p>
    <w:p w:rsidR="005C0104" w:rsidRPr="00003A04" w:rsidRDefault="005C0104" w:rsidP="005C0104">
      <w:pPr>
        <w:ind w:left="360"/>
        <w:rPr>
          <w:sz w:val="28"/>
          <w:szCs w:val="28"/>
        </w:rPr>
      </w:pPr>
      <w:r w:rsidRPr="00003A04">
        <w:rPr>
          <w:sz w:val="28"/>
          <w:szCs w:val="28"/>
        </w:rPr>
        <w:t>- Называет только одну сферу школьной жизни.</w:t>
      </w:r>
    </w:p>
    <w:p w:rsidR="005C0104" w:rsidRPr="00003A04" w:rsidRDefault="005C0104" w:rsidP="005C0104">
      <w:pPr>
        <w:ind w:left="360"/>
        <w:rPr>
          <w:sz w:val="28"/>
          <w:szCs w:val="28"/>
        </w:rPr>
      </w:pPr>
      <w:r w:rsidRPr="00003A04">
        <w:rPr>
          <w:sz w:val="28"/>
          <w:szCs w:val="28"/>
        </w:rPr>
        <w:t>- Называет две сферы школьной жизни.</w:t>
      </w:r>
    </w:p>
    <w:p w:rsidR="005C0104" w:rsidRPr="00003A04" w:rsidRDefault="005C0104" w:rsidP="005C0104">
      <w:pPr>
        <w:ind w:left="360"/>
        <w:rPr>
          <w:sz w:val="28"/>
          <w:szCs w:val="28"/>
        </w:rPr>
      </w:pPr>
      <w:r w:rsidRPr="00003A04">
        <w:rPr>
          <w:sz w:val="28"/>
          <w:szCs w:val="28"/>
        </w:rPr>
        <w:t>- Называет более двух сфер школьной жизни; дает адекватное определение отличий «Я» от «хорошего ученика».</w:t>
      </w:r>
    </w:p>
    <w:p w:rsidR="005C0104" w:rsidRPr="00003A04" w:rsidRDefault="005C0104" w:rsidP="005C0104">
      <w:pPr>
        <w:rPr>
          <w:sz w:val="28"/>
          <w:szCs w:val="28"/>
        </w:rPr>
      </w:pPr>
      <w:r w:rsidRPr="00003A04">
        <w:rPr>
          <w:sz w:val="28"/>
          <w:szCs w:val="28"/>
        </w:rPr>
        <w:t>Уровни оценивания:</w:t>
      </w:r>
    </w:p>
    <w:p w:rsidR="005C0104" w:rsidRPr="00003A04" w:rsidRDefault="005C0104" w:rsidP="005C0104">
      <w:pPr>
        <w:rPr>
          <w:sz w:val="28"/>
          <w:szCs w:val="28"/>
        </w:rPr>
      </w:pPr>
      <w:r w:rsidRPr="00003A04">
        <w:rPr>
          <w:sz w:val="28"/>
          <w:szCs w:val="28"/>
        </w:rPr>
        <w:t xml:space="preserve">           -  Называет только успеваемость.</w:t>
      </w:r>
    </w:p>
    <w:p w:rsidR="005C0104" w:rsidRPr="00003A04" w:rsidRDefault="005C0104" w:rsidP="005C0104">
      <w:pPr>
        <w:ind w:left="360"/>
        <w:rPr>
          <w:sz w:val="28"/>
          <w:szCs w:val="28"/>
        </w:rPr>
      </w:pPr>
      <w:r w:rsidRPr="00003A04">
        <w:rPr>
          <w:sz w:val="28"/>
          <w:szCs w:val="28"/>
        </w:rPr>
        <w:t xml:space="preserve">     - Называет успеваемость и поведение.</w:t>
      </w:r>
    </w:p>
    <w:p w:rsidR="005C0104" w:rsidRPr="00003A04" w:rsidRDefault="005C0104" w:rsidP="005C0104">
      <w:pPr>
        <w:ind w:left="360"/>
        <w:rPr>
          <w:sz w:val="28"/>
          <w:szCs w:val="28"/>
        </w:rPr>
      </w:pPr>
      <w:r w:rsidRPr="00003A04">
        <w:rPr>
          <w:sz w:val="28"/>
          <w:szCs w:val="28"/>
        </w:rPr>
        <w:t xml:space="preserve">     - Дает характеристику по нескольким сферам; </w:t>
      </w:r>
    </w:p>
    <w:p w:rsidR="005C0104" w:rsidRPr="00003A04" w:rsidRDefault="005C0104" w:rsidP="005C0104">
      <w:pPr>
        <w:ind w:left="360"/>
        <w:rPr>
          <w:sz w:val="28"/>
          <w:szCs w:val="28"/>
        </w:rPr>
      </w:pPr>
      <w:r w:rsidRPr="00003A04">
        <w:rPr>
          <w:sz w:val="28"/>
          <w:szCs w:val="28"/>
        </w:rPr>
        <w:t xml:space="preserve">     - Дает адекватное определение задач саморазвития, решение которых необходимо</w:t>
      </w:r>
    </w:p>
    <w:p w:rsidR="005C0104" w:rsidRPr="00003A04" w:rsidRDefault="005C0104" w:rsidP="005C0104">
      <w:pPr>
        <w:ind w:left="360"/>
        <w:rPr>
          <w:sz w:val="28"/>
          <w:szCs w:val="28"/>
        </w:rPr>
      </w:pPr>
      <w:r w:rsidRPr="00003A04">
        <w:rPr>
          <w:sz w:val="28"/>
          <w:szCs w:val="28"/>
        </w:rPr>
        <w:t xml:space="preserve"> для реализации требований роли «хороший ученик»:</w:t>
      </w:r>
    </w:p>
    <w:p w:rsidR="005C0104" w:rsidRPr="00003A04" w:rsidRDefault="005C0104" w:rsidP="005C0104">
      <w:pPr>
        <w:rPr>
          <w:sz w:val="28"/>
          <w:szCs w:val="28"/>
        </w:rPr>
      </w:pPr>
      <w:r w:rsidRPr="00003A04">
        <w:rPr>
          <w:sz w:val="28"/>
          <w:szCs w:val="28"/>
        </w:rPr>
        <w:t>1 — нет ответа, 2 — называет достижения, 3 — указывает на необходимость самоизменения и саморазвития.</w:t>
      </w:r>
    </w:p>
    <w:p w:rsidR="005C0104" w:rsidRDefault="005C0104" w:rsidP="005C0104">
      <w:pPr>
        <w:rPr>
          <w:b/>
          <w:bCs/>
          <w:sz w:val="28"/>
          <w:szCs w:val="28"/>
        </w:rPr>
      </w:pPr>
    </w:p>
    <w:p w:rsidR="005C0104" w:rsidRPr="00003A04" w:rsidRDefault="005C0104" w:rsidP="005C0104">
      <w:pPr>
        <w:ind w:left="360"/>
        <w:rPr>
          <w:b/>
          <w:bCs/>
          <w:sz w:val="28"/>
          <w:szCs w:val="28"/>
        </w:rPr>
      </w:pPr>
      <w:r w:rsidRPr="00003A04">
        <w:rPr>
          <w:b/>
          <w:bCs/>
          <w:sz w:val="28"/>
          <w:szCs w:val="28"/>
        </w:rPr>
        <w:t>Методика «Беседа о школе»</w:t>
      </w:r>
    </w:p>
    <w:p w:rsidR="005C0104" w:rsidRPr="00003A04" w:rsidRDefault="005C0104" w:rsidP="005C0104">
      <w:pPr>
        <w:rPr>
          <w:sz w:val="28"/>
          <w:szCs w:val="28"/>
        </w:rPr>
      </w:pPr>
      <w:r w:rsidRPr="00003A04">
        <w:rPr>
          <w:i/>
          <w:iCs/>
          <w:sz w:val="28"/>
          <w:szCs w:val="28"/>
        </w:rPr>
        <w:t xml:space="preserve">Описание задания: </w:t>
      </w:r>
      <w:r w:rsidRPr="00003A04">
        <w:rPr>
          <w:sz w:val="28"/>
          <w:szCs w:val="28"/>
        </w:rPr>
        <w:t>ученик должен ответить на вопросы:</w:t>
      </w:r>
    </w:p>
    <w:p w:rsidR="005C0104" w:rsidRPr="00003A04" w:rsidRDefault="005C0104" w:rsidP="005C0104">
      <w:pPr>
        <w:ind w:left="360"/>
        <w:rPr>
          <w:sz w:val="28"/>
          <w:szCs w:val="28"/>
        </w:rPr>
      </w:pPr>
      <w:r w:rsidRPr="00003A04">
        <w:rPr>
          <w:sz w:val="28"/>
          <w:szCs w:val="28"/>
        </w:rPr>
        <w:t>1. Тебе нравится в школе?</w:t>
      </w:r>
    </w:p>
    <w:p w:rsidR="005C0104" w:rsidRPr="00003A04" w:rsidRDefault="005C0104" w:rsidP="005C0104">
      <w:pPr>
        <w:ind w:left="360"/>
        <w:rPr>
          <w:sz w:val="28"/>
          <w:szCs w:val="28"/>
        </w:rPr>
      </w:pPr>
      <w:r w:rsidRPr="00003A04">
        <w:rPr>
          <w:sz w:val="28"/>
          <w:szCs w:val="28"/>
        </w:rPr>
        <w:lastRenderedPageBreak/>
        <w:t>2. Что тебе в школе больше всего нравится, что для тебя самое интересное?</w:t>
      </w:r>
    </w:p>
    <w:p w:rsidR="005C0104" w:rsidRPr="00003A04" w:rsidRDefault="005C0104" w:rsidP="005C0104">
      <w:pPr>
        <w:ind w:left="360"/>
        <w:rPr>
          <w:sz w:val="28"/>
          <w:szCs w:val="28"/>
        </w:rPr>
      </w:pPr>
      <w:r w:rsidRPr="00003A04">
        <w:rPr>
          <w:sz w:val="28"/>
          <w:szCs w:val="28"/>
        </w:rPr>
        <w:t>3. Представь, что к вам домой приехал знакомый твоих родителей. Вы с ним поздоровались, и он тебя спрашивает: «…?» Подумай, о чем он тебя может спросить.</w:t>
      </w:r>
    </w:p>
    <w:p w:rsidR="005C0104" w:rsidRPr="00003A04" w:rsidRDefault="005C0104" w:rsidP="005C0104">
      <w:pPr>
        <w:ind w:left="360"/>
        <w:rPr>
          <w:sz w:val="28"/>
          <w:szCs w:val="28"/>
        </w:rPr>
      </w:pPr>
      <w:r w:rsidRPr="00003A04">
        <w:rPr>
          <w:sz w:val="28"/>
          <w:szCs w:val="28"/>
        </w:rPr>
        <w:t xml:space="preserve">4.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пятерку в журнал». </w:t>
      </w:r>
    </w:p>
    <w:p w:rsidR="005C0104" w:rsidRPr="00003A04" w:rsidRDefault="005C0104" w:rsidP="005C0104">
      <w:pPr>
        <w:ind w:left="360"/>
        <w:rPr>
          <w:sz w:val="28"/>
          <w:szCs w:val="28"/>
        </w:rPr>
      </w:pPr>
      <w:r w:rsidRPr="00003A04">
        <w:rPr>
          <w:sz w:val="28"/>
          <w:szCs w:val="28"/>
        </w:rPr>
        <w:t>5. Представь, что тебе предложили не каждый день учиться в школе, а заниматься дома с мамой и только иногда ходить в школу. Ты согласишься?</w:t>
      </w:r>
    </w:p>
    <w:p w:rsidR="005C0104" w:rsidRPr="00003A04" w:rsidRDefault="005C0104" w:rsidP="005C0104">
      <w:pPr>
        <w:rPr>
          <w:sz w:val="28"/>
          <w:szCs w:val="28"/>
        </w:rPr>
      </w:pPr>
    </w:p>
    <w:p w:rsidR="005C0104" w:rsidRDefault="005C0104" w:rsidP="005C0104">
      <w:pPr>
        <w:rPr>
          <w:b/>
          <w:bCs/>
          <w:sz w:val="28"/>
          <w:szCs w:val="28"/>
        </w:rPr>
      </w:pPr>
      <w:r w:rsidRPr="00003A04">
        <w:rPr>
          <w:b/>
          <w:bCs/>
          <w:sz w:val="28"/>
          <w:szCs w:val="28"/>
        </w:rPr>
        <w:t>Задание на оценку усвоения нормы взаимопомощи</w:t>
      </w:r>
      <w:r>
        <w:rPr>
          <w:b/>
          <w:bCs/>
          <w:sz w:val="28"/>
          <w:szCs w:val="28"/>
        </w:rPr>
        <w:t>.</w:t>
      </w:r>
    </w:p>
    <w:p w:rsidR="005C0104" w:rsidRPr="00003A04" w:rsidRDefault="005C0104" w:rsidP="005C0104">
      <w:pPr>
        <w:rPr>
          <w:sz w:val="28"/>
          <w:szCs w:val="28"/>
        </w:rPr>
      </w:pPr>
    </w:p>
    <w:p w:rsidR="005C0104" w:rsidRPr="00003A04" w:rsidRDefault="005C0104" w:rsidP="005C0104">
      <w:pPr>
        <w:rPr>
          <w:sz w:val="28"/>
          <w:szCs w:val="28"/>
        </w:rPr>
      </w:pPr>
      <w:r w:rsidRPr="00003A04">
        <w:rPr>
          <w:sz w:val="28"/>
          <w:szCs w:val="28"/>
        </w:rPr>
        <w:t>Учитель читает рассказ ребенку и задает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5C0104" w:rsidRPr="00003A04" w:rsidRDefault="005C0104" w:rsidP="005C0104">
      <w:pPr>
        <w:rPr>
          <w:sz w:val="28"/>
          <w:szCs w:val="28"/>
        </w:rPr>
      </w:pPr>
      <w:r w:rsidRPr="00003A04">
        <w:rPr>
          <w:sz w:val="28"/>
          <w:szCs w:val="28"/>
        </w:rPr>
        <w:t>Т е к с т     р а с с к а з а:</w:t>
      </w:r>
    </w:p>
    <w:p w:rsidR="005C0104" w:rsidRPr="00003A04" w:rsidRDefault="005C0104" w:rsidP="005C0104">
      <w:pPr>
        <w:rPr>
          <w:sz w:val="28"/>
          <w:szCs w:val="28"/>
        </w:rPr>
      </w:pPr>
      <w:r w:rsidRPr="00003A04">
        <w:rPr>
          <w:sz w:val="28"/>
          <w:szCs w:val="28"/>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5C0104" w:rsidRPr="00003A04" w:rsidRDefault="005C0104" w:rsidP="005C0104">
      <w:pPr>
        <w:rPr>
          <w:sz w:val="28"/>
          <w:szCs w:val="28"/>
        </w:rPr>
      </w:pPr>
      <w:r w:rsidRPr="00003A04">
        <w:rPr>
          <w:sz w:val="28"/>
          <w:szCs w:val="28"/>
        </w:rPr>
        <w:t>В о п р о с ы:</w:t>
      </w:r>
    </w:p>
    <w:p w:rsidR="005C0104" w:rsidRPr="00003A04" w:rsidRDefault="005C0104" w:rsidP="005C0104">
      <w:pPr>
        <w:ind w:left="360"/>
        <w:rPr>
          <w:sz w:val="28"/>
          <w:szCs w:val="28"/>
        </w:rPr>
      </w:pPr>
      <w:r w:rsidRPr="00003A04">
        <w:rPr>
          <w:sz w:val="28"/>
          <w:szCs w:val="28"/>
        </w:rPr>
        <w:t>1. Почему Андрею (Лене) стало грустно?</w:t>
      </w:r>
    </w:p>
    <w:p w:rsidR="005C0104" w:rsidRPr="00003A04" w:rsidRDefault="005C0104" w:rsidP="005C0104">
      <w:pPr>
        <w:ind w:left="360"/>
        <w:rPr>
          <w:sz w:val="28"/>
          <w:szCs w:val="28"/>
        </w:rPr>
      </w:pPr>
      <w:r w:rsidRPr="00003A04">
        <w:rPr>
          <w:sz w:val="28"/>
          <w:szCs w:val="28"/>
        </w:rPr>
        <w:t>2. Правильно ли поступил(а) Андрей (Лена)?</w:t>
      </w:r>
    </w:p>
    <w:p w:rsidR="005C0104" w:rsidRPr="00003A04" w:rsidRDefault="005C0104" w:rsidP="005C0104">
      <w:pPr>
        <w:ind w:left="360"/>
        <w:rPr>
          <w:sz w:val="28"/>
          <w:szCs w:val="28"/>
        </w:rPr>
      </w:pPr>
      <w:r w:rsidRPr="00003A04">
        <w:rPr>
          <w:sz w:val="28"/>
          <w:szCs w:val="28"/>
        </w:rPr>
        <w:t>3. Почему?</w:t>
      </w:r>
    </w:p>
    <w:p w:rsidR="005C0104" w:rsidRPr="00003A04" w:rsidRDefault="005C0104" w:rsidP="005C0104">
      <w:pPr>
        <w:ind w:left="360"/>
        <w:rPr>
          <w:sz w:val="28"/>
          <w:szCs w:val="28"/>
        </w:rPr>
      </w:pPr>
      <w:r w:rsidRPr="00003A04">
        <w:rPr>
          <w:sz w:val="28"/>
          <w:szCs w:val="28"/>
        </w:rPr>
        <w:t>4. Как бы ты поступил(а) на месте Андрея (Лены)?</w:t>
      </w:r>
    </w:p>
    <w:p w:rsidR="005C0104" w:rsidRPr="00003A04" w:rsidRDefault="005C0104" w:rsidP="005C0104">
      <w:pPr>
        <w:rPr>
          <w:sz w:val="28"/>
          <w:szCs w:val="28"/>
        </w:rPr>
      </w:pPr>
    </w:p>
    <w:p w:rsidR="005C0104" w:rsidRPr="00003A04" w:rsidRDefault="005C0104" w:rsidP="00684B25">
      <w:pPr>
        <w:spacing w:before="120" w:after="120"/>
        <w:jc w:val="center"/>
        <w:outlineLvl w:val="0"/>
        <w:rPr>
          <w:b/>
          <w:sz w:val="28"/>
          <w:szCs w:val="28"/>
        </w:rPr>
      </w:pPr>
      <w:r w:rsidRPr="00003A04">
        <w:rPr>
          <w:b/>
          <w:sz w:val="28"/>
          <w:szCs w:val="28"/>
        </w:rPr>
        <w:t>Типовые задания, нацеленные на регулятивные универсальные учебные действия</w:t>
      </w:r>
      <w:r>
        <w:rPr>
          <w:b/>
          <w:sz w:val="28"/>
          <w:szCs w:val="28"/>
        </w:rPr>
        <w:t>.</w:t>
      </w:r>
    </w:p>
    <w:p w:rsidR="005C0104" w:rsidRPr="00003A04" w:rsidRDefault="005C0104" w:rsidP="005C0104">
      <w:pPr>
        <w:ind w:firstLine="284"/>
        <w:outlineLvl w:val="0"/>
        <w:rPr>
          <w:sz w:val="28"/>
          <w:szCs w:val="28"/>
        </w:rPr>
      </w:pPr>
      <w:r w:rsidRPr="00003A04">
        <w:rPr>
          <w:b/>
          <w:sz w:val="28"/>
          <w:szCs w:val="28"/>
        </w:rPr>
        <w:t>Русский язык</w:t>
      </w:r>
    </w:p>
    <w:p w:rsidR="005C0104" w:rsidRPr="00003A04" w:rsidRDefault="005C0104" w:rsidP="005C0104">
      <w:pPr>
        <w:ind w:firstLine="284"/>
        <w:rPr>
          <w:sz w:val="28"/>
          <w:szCs w:val="28"/>
        </w:rPr>
      </w:pPr>
      <w:r w:rsidRPr="00003A04">
        <w:rPr>
          <w:sz w:val="28"/>
          <w:szCs w:val="28"/>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w:t>
      </w:r>
    </w:p>
    <w:p w:rsidR="005C0104" w:rsidRPr="00003A04" w:rsidRDefault="005C0104" w:rsidP="005C0104">
      <w:pPr>
        <w:ind w:firstLine="284"/>
        <w:rPr>
          <w:sz w:val="28"/>
          <w:szCs w:val="28"/>
        </w:rPr>
      </w:pPr>
      <w:r w:rsidRPr="00003A04">
        <w:rPr>
          <w:sz w:val="28"/>
          <w:szCs w:val="28"/>
        </w:rPr>
        <w:t>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5C0104" w:rsidRPr="00003A04" w:rsidRDefault="005C0104" w:rsidP="005C0104">
      <w:pPr>
        <w:ind w:firstLine="284"/>
        <w:rPr>
          <w:sz w:val="28"/>
          <w:szCs w:val="28"/>
        </w:rPr>
      </w:pPr>
      <w:r w:rsidRPr="00003A04">
        <w:rPr>
          <w:sz w:val="28"/>
          <w:szCs w:val="28"/>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5C0104" w:rsidRPr="00003A04" w:rsidRDefault="005C0104" w:rsidP="005C0104">
      <w:pPr>
        <w:ind w:firstLine="284"/>
        <w:rPr>
          <w:sz w:val="28"/>
          <w:szCs w:val="28"/>
        </w:rPr>
      </w:pPr>
      <w:r w:rsidRPr="00003A04">
        <w:rPr>
          <w:sz w:val="28"/>
          <w:szCs w:val="28"/>
        </w:rPr>
        <w:t xml:space="preserve"> «?» Обобщение знаний. «Расскажи всё, что ты уже знаешь о глаголах, по плану: …».</w:t>
      </w:r>
    </w:p>
    <w:p w:rsidR="005C0104" w:rsidRPr="00003A04" w:rsidRDefault="005C0104" w:rsidP="005C0104">
      <w:pPr>
        <w:ind w:firstLine="284"/>
        <w:rPr>
          <w:sz w:val="28"/>
          <w:szCs w:val="28"/>
        </w:rPr>
      </w:pPr>
      <w:r w:rsidRPr="00003A04">
        <w:rPr>
          <w:sz w:val="28"/>
          <w:szCs w:val="28"/>
        </w:rPr>
        <w:lastRenderedPageBreak/>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5C0104" w:rsidRPr="00003A04" w:rsidRDefault="005C0104" w:rsidP="005C0104">
      <w:pPr>
        <w:spacing w:before="120"/>
        <w:ind w:firstLine="284"/>
        <w:outlineLvl w:val="0"/>
        <w:rPr>
          <w:sz w:val="28"/>
          <w:szCs w:val="28"/>
        </w:rPr>
      </w:pPr>
      <w:r w:rsidRPr="00003A04">
        <w:rPr>
          <w:b/>
          <w:sz w:val="28"/>
          <w:szCs w:val="28"/>
        </w:rPr>
        <w:t>Литературное чтение</w:t>
      </w:r>
    </w:p>
    <w:p w:rsidR="005C0104" w:rsidRPr="00003A04" w:rsidRDefault="005C0104" w:rsidP="005C0104">
      <w:pPr>
        <w:ind w:firstLine="284"/>
        <w:rPr>
          <w:sz w:val="28"/>
          <w:szCs w:val="28"/>
        </w:rPr>
      </w:pPr>
      <w:r w:rsidRPr="00003A04">
        <w:rPr>
          <w:sz w:val="28"/>
          <w:szCs w:val="28"/>
        </w:rPr>
        <w:t xml:space="preserve">Регулятивные универсальные учебные  действия развиваются с помощью заданий:   </w:t>
      </w:r>
    </w:p>
    <w:p w:rsidR="005C0104" w:rsidRPr="00003A04" w:rsidRDefault="005C0104" w:rsidP="005C0104">
      <w:pPr>
        <w:ind w:firstLine="284"/>
        <w:rPr>
          <w:sz w:val="28"/>
          <w:szCs w:val="28"/>
        </w:rPr>
      </w:pPr>
      <w:r w:rsidRPr="00003A04">
        <w:rPr>
          <w:sz w:val="28"/>
          <w:szCs w:val="28"/>
        </w:rPr>
        <w:t xml:space="preserve">1) на составление плана (план текста, план устного рассказа, план сочинения);  </w:t>
      </w:r>
    </w:p>
    <w:p w:rsidR="005C0104" w:rsidRPr="00003A04" w:rsidRDefault="005C0104" w:rsidP="005C0104">
      <w:pPr>
        <w:ind w:firstLine="284"/>
        <w:rPr>
          <w:sz w:val="28"/>
          <w:szCs w:val="28"/>
        </w:rPr>
      </w:pPr>
      <w:r w:rsidRPr="00003A04">
        <w:rPr>
          <w:sz w:val="28"/>
          <w:szCs w:val="28"/>
        </w:rPr>
        <w:t>2) на проведение самопроверки; редактирования текста.</w:t>
      </w:r>
    </w:p>
    <w:p w:rsidR="005C0104" w:rsidRPr="00003A04" w:rsidRDefault="005C0104" w:rsidP="005C0104">
      <w:pPr>
        <w:ind w:firstLine="284"/>
        <w:rPr>
          <w:sz w:val="28"/>
          <w:szCs w:val="28"/>
        </w:rPr>
      </w:pPr>
      <w:r w:rsidRPr="00003A04">
        <w:rPr>
          <w:sz w:val="28"/>
          <w:szCs w:val="28"/>
        </w:rPr>
        <w:t>На уроках происходит освоение технологии продуктивного чтения, которая</w:t>
      </w:r>
    </w:p>
    <w:p w:rsidR="005C0104" w:rsidRPr="00003A04" w:rsidRDefault="005C0104" w:rsidP="005C0104">
      <w:pPr>
        <w:ind w:firstLine="284"/>
        <w:rPr>
          <w:sz w:val="28"/>
          <w:szCs w:val="28"/>
        </w:rPr>
      </w:pPr>
      <w:r w:rsidRPr="00003A04">
        <w:rPr>
          <w:sz w:val="28"/>
          <w:szCs w:val="28"/>
        </w:rPr>
        <w:t xml:space="preserve"> обеспечивает ребёнка алгоритмом самостоятельного освоения текста                                        (до начала чтения, во время чтения, после чтения).</w:t>
      </w:r>
    </w:p>
    <w:p w:rsidR="005C0104" w:rsidRPr="00003A04" w:rsidRDefault="005C0104" w:rsidP="005C0104">
      <w:pPr>
        <w:ind w:firstLine="284"/>
        <w:rPr>
          <w:sz w:val="28"/>
          <w:szCs w:val="28"/>
        </w:rPr>
      </w:pPr>
      <w:r w:rsidRPr="00003A04">
        <w:rPr>
          <w:sz w:val="28"/>
          <w:szCs w:val="28"/>
        </w:rPr>
        <w:t xml:space="preserve">Ведущим приёмом анализа текста является диалог с автором, который   </w:t>
      </w:r>
    </w:p>
    <w:p w:rsidR="005C0104" w:rsidRPr="00003A04" w:rsidRDefault="005C0104" w:rsidP="005C0104">
      <w:pPr>
        <w:ind w:firstLine="284"/>
        <w:rPr>
          <w:sz w:val="28"/>
          <w:szCs w:val="28"/>
        </w:rPr>
      </w:pPr>
      <w:r w:rsidRPr="00003A04">
        <w:rPr>
          <w:sz w:val="28"/>
          <w:szCs w:val="28"/>
        </w:rPr>
        <w:t xml:space="preserve">предусматривает: </w:t>
      </w:r>
    </w:p>
    <w:p w:rsidR="005C0104" w:rsidRPr="00003A04" w:rsidRDefault="005C0104" w:rsidP="005C0104">
      <w:pPr>
        <w:ind w:firstLine="284"/>
        <w:rPr>
          <w:sz w:val="28"/>
          <w:szCs w:val="28"/>
        </w:rPr>
      </w:pPr>
      <w:r w:rsidRPr="00003A04">
        <w:rPr>
          <w:sz w:val="28"/>
          <w:szCs w:val="28"/>
        </w:rPr>
        <w:t xml:space="preserve">1) нахождение в текста прямых и скрытых авторских вопросов; </w:t>
      </w:r>
    </w:p>
    <w:p w:rsidR="005C0104" w:rsidRPr="00003A04" w:rsidRDefault="005C0104" w:rsidP="005C0104">
      <w:pPr>
        <w:ind w:firstLine="284"/>
        <w:rPr>
          <w:sz w:val="28"/>
          <w:szCs w:val="28"/>
        </w:rPr>
      </w:pPr>
      <w:r w:rsidRPr="00003A04">
        <w:rPr>
          <w:sz w:val="28"/>
          <w:szCs w:val="28"/>
        </w:rPr>
        <w:t>2) прогнозирование ответов;</w:t>
      </w:r>
    </w:p>
    <w:p w:rsidR="005C0104" w:rsidRPr="00003A04" w:rsidRDefault="005C0104" w:rsidP="005C0104">
      <w:pPr>
        <w:ind w:firstLine="284"/>
        <w:rPr>
          <w:sz w:val="28"/>
          <w:szCs w:val="28"/>
        </w:rPr>
      </w:pPr>
      <w:r w:rsidRPr="00003A04">
        <w:rPr>
          <w:sz w:val="28"/>
          <w:szCs w:val="28"/>
        </w:rPr>
        <w:t xml:space="preserve"> 3) самопроверку по тексту.</w:t>
      </w:r>
    </w:p>
    <w:p w:rsidR="005C0104" w:rsidRPr="00003A04" w:rsidRDefault="005C0104" w:rsidP="005C0104">
      <w:pPr>
        <w:spacing w:before="120"/>
        <w:ind w:firstLine="284"/>
        <w:outlineLvl w:val="0"/>
        <w:rPr>
          <w:sz w:val="28"/>
          <w:szCs w:val="28"/>
        </w:rPr>
      </w:pPr>
      <w:r w:rsidRPr="00003A04">
        <w:rPr>
          <w:b/>
          <w:sz w:val="28"/>
          <w:szCs w:val="28"/>
        </w:rPr>
        <w:t>Математика</w:t>
      </w:r>
      <w:r w:rsidRPr="00003A04">
        <w:rPr>
          <w:sz w:val="28"/>
          <w:szCs w:val="28"/>
        </w:rPr>
        <w:t xml:space="preserve"> </w:t>
      </w:r>
    </w:p>
    <w:p w:rsidR="005C0104" w:rsidRPr="00003A04" w:rsidRDefault="005C0104" w:rsidP="005C0104">
      <w:pPr>
        <w:pStyle w:val="a9"/>
        <w:spacing w:after="0"/>
        <w:ind w:firstLine="284"/>
        <w:rPr>
          <w:sz w:val="28"/>
          <w:szCs w:val="28"/>
        </w:rPr>
      </w:pPr>
      <w:r w:rsidRPr="00003A04">
        <w:rPr>
          <w:sz w:val="28"/>
          <w:szCs w:val="28"/>
        </w:rPr>
        <w:t xml:space="preserve">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5C0104" w:rsidRPr="00003A04" w:rsidRDefault="005C0104" w:rsidP="005C0104">
      <w:pPr>
        <w:pStyle w:val="a9"/>
        <w:spacing w:after="0"/>
        <w:ind w:firstLine="284"/>
        <w:rPr>
          <w:sz w:val="28"/>
          <w:szCs w:val="28"/>
        </w:rPr>
      </w:pPr>
      <w:r w:rsidRPr="00003A04">
        <w:rPr>
          <w:sz w:val="28"/>
          <w:szCs w:val="28"/>
        </w:rPr>
        <w:t xml:space="preserve">В учебник математики включены проблемные ситуации, позволяющие школьникам вместе с учителем выбрать цель деятельности </w:t>
      </w:r>
    </w:p>
    <w:p w:rsidR="005C0104" w:rsidRPr="00003A04" w:rsidRDefault="005C0104" w:rsidP="005C0104">
      <w:pPr>
        <w:pStyle w:val="a9"/>
        <w:spacing w:after="0"/>
        <w:ind w:firstLine="284"/>
        <w:rPr>
          <w:sz w:val="28"/>
          <w:szCs w:val="28"/>
        </w:rPr>
      </w:pPr>
      <w:r w:rsidRPr="00003A04">
        <w:rPr>
          <w:sz w:val="28"/>
          <w:szCs w:val="28"/>
        </w:rPr>
        <w:t>(сформулировать основную проблему урока),</w:t>
      </w:r>
    </w:p>
    <w:p w:rsidR="005C0104" w:rsidRPr="00003A04" w:rsidRDefault="005C0104" w:rsidP="005C0104">
      <w:pPr>
        <w:pStyle w:val="a9"/>
        <w:spacing w:after="0"/>
        <w:ind w:firstLine="284"/>
        <w:rPr>
          <w:sz w:val="28"/>
          <w:szCs w:val="28"/>
        </w:rPr>
      </w:pPr>
    </w:p>
    <w:p w:rsidR="005C0104" w:rsidRPr="00003A04" w:rsidRDefault="005C0104" w:rsidP="005C0104">
      <w:pPr>
        <w:pStyle w:val="a9"/>
        <w:spacing w:after="0"/>
        <w:ind w:firstLine="284"/>
        <w:rPr>
          <w:b/>
          <w:sz w:val="28"/>
          <w:szCs w:val="28"/>
        </w:rPr>
      </w:pPr>
      <w:r w:rsidRPr="00003A04">
        <w:rPr>
          <w:b/>
          <w:sz w:val="28"/>
          <w:szCs w:val="28"/>
        </w:rPr>
        <w:t xml:space="preserve">Окружающий мир </w:t>
      </w:r>
    </w:p>
    <w:p w:rsidR="005C0104" w:rsidRPr="00003A04" w:rsidRDefault="005C0104" w:rsidP="005C0104">
      <w:pPr>
        <w:ind w:firstLine="284"/>
        <w:rPr>
          <w:sz w:val="28"/>
          <w:szCs w:val="28"/>
        </w:rPr>
      </w:pPr>
      <w:r w:rsidRPr="00003A04">
        <w:rPr>
          <w:sz w:val="28"/>
          <w:szCs w:val="28"/>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w:t>
      </w:r>
    </w:p>
    <w:p w:rsidR="005C0104" w:rsidRPr="00003A04" w:rsidRDefault="005C0104" w:rsidP="005C0104">
      <w:pPr>
        <w:ind w:firstLine="284"/>
        <w:rPr>
          <w:sz w:val="28"/>
          <w:szCs w:val="28"/>
        </w:rPr>
      </w:pPr>
      <w:r w:rsidRPr="00003A04">
        <w:rPr>
          <w:sz w:val="28"/>
          <w:szCs w:val="28"/>
        </w:rPr>
        <w:t xml:space="preserve">В учебнике 2 класса включены проблемные ситуации, позволяющие школьникам вместе с учителем </w:t>
      </w:r>
      <w:r w:rsidRPr="00003A04">
        <w:rPr>
          <w:i/>
          <w:sz w:val="28"/>
          <w:szCs w:val="28"/>
        </w:rPr>
        <w:t>обнаруживать</w:t>
      </w:r>
      <w:r w:rsidRPr="00003A04">
        <w:rPr>
          <w:sz w:val="28"/>
          <w:szCs w:val="28"/>
        </w:rPr>
        <w:t xml:space="preserve"> и </w:t>
      </w:r>
      <w:r w:rsidRPr="00003A04">
        <w:rPr>
          <w:i/>
          <w:sz w:val="28"/>
          <w:szCs w:val="28"/>
        </w:rPr>
        <w:t>формулировать</w:t>
      </w:r>
      <w:r w:rsidRPr="00003A04">
        <w:rPr>
          <w:sz w:val="28"/>
          <w:szCs w:val="28"/>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w:t>
      </w:r>
    </w:p>
    <w:p w:rsidR="005C0104" w:rsidRPr="00003A04" w:rsidRDefault="005C0104" w:rsidP="00684B25">
      <w:pPr>
        <w:ind w:firstLine="284"/>
        <w:rPr>
          <w:sz w:val="28"/>
          <w:szCs w:val="28"/>
        </w:rPr>
      </w:pPr>
      <w:r w:rsidRPr="00003A04">
        <w:rPr>
          <w:sz w:val="28"/>
          <w:szCs w:val="28"/>
        </w:rPr>
        <w:t xml:space="preserve">      Во всех без исключения параграфах важнейшая часть учебного материала снабжена плашкой «Учимся открывать новые знания, и проверяем себя» (приведены примерные вопросы учителя к конкретному рисунку и варианты правильных ответов в общем виде), в результате чего школьники учатся </w:t>
      </w:r>
      <w:r w:rsidRPr="00003A04">
        <w:rPr>
          <w:i/>
          <w:sz w:val="28"/>
          <w:szCs w:val="28"/>
        </w:rPr>
        <w:t>работать</w:t>
      </w:r>
      <w:r w:rsidRPr="00003A04">
        <w:rPr>
          <w:sz w:val="28"/>
          <w:szCs w:val="28"/>
        </w:rPr>
        <w:t xml:space="preserve"> </w:t>
      </w:r>
      <w:r w:rsidRPr="00003A04">
        <w:rPr>
          <w:i/>
          <w:sz w:val="28"/>
          <w:szCs w:val="28"/>
        </w:rPr>
        <w:t>по</w:t>
      </w:r>
      <w:r w:rsidRPr="00003A04">
        <w:rPr>
          <w:sz w:val="28"/>
          <w:szCs w:val="28"/>
        </w:rPr>
        <w:t xml:space="preserve"> предложенному </w:t>
      </w:r>
      <w:r w:rsidRPr="00003A04">
        <w:rPr>
          <w:i/>
          <w:sz w:val="28"/>
          <w:szCs w:val="28"/>
        </w:rPr>
        <w:t>плану</w:t>
      </w:r>
      <w:r w:rsidRPr="00003A04">
        <w:rPr>
          <w:sz w:val="28"/>
          <w:szCs w:val="28"/>
        </w:rPr>
        <w:t xml:space="preserve">, используя необходимые средства (учебник). </w:t>
      </w:r>
    </w:p>
    <w:p w:rsidR="0000557D" w:rsidRDefault="0000557D" w:rsidP="005C0104">
      <w:pPr>
        <w:spacing w:before="120" w:after="120"/>
        <w:jc w:val="center"/>
        <w:outlineLvl w:val="0"/>
        <w:rPr>
          <w:b/>
          <w:sz w:val="28"/>
          <w:szCs w:val="28"/>
        </w:rPr>
      </w:pPr>
    </w:p>
    <w:p w:rsidR="005C0104" w:rsidRPr="00003A04" w:rsidRDefault="005C0104" w:rsidP="005C0104">
      <w:pPr>
        <w:spacing w:before="120" w:after="120"/>
        <w:jc w:val="center"/>
        <w:outlineLvl w:val="0"/>
        <w:rPr>
          <w:b/>
          <w:sz w:val="28"/>
          <w:szCs w:val="28"/>
        </w:rPr>
      </w:pPr>
      <w:r w:rsidRPr="00003A04">
        <w:rPr>
          <w:b/>
          <w:sz w:val="28"/>
          <w:szCs w:val="28"/>
        </w:rPr>
        <w:lastRenderedPageBreak/>
        <w:t xml:space="preserve">Типовые задания, нацеленные на развитие </w:t>
      </w:r>
    </w:p>
    <w:p w:rsidR="005C0104" w:rsidRPr="00003A04" w:rsidRDefault="005C0104" w:rsidP="00684B25">
      <w:pPr>
        <w:spacing w:before="120" w:after="120"/>
        <w:jc w:val="center"/>
        <w:outlineLvl w:val="0"/>
        <w:rPr>
          <w:b/>
          <w:sz w:val="28"/>
          <w:szCs w:val="28"/>
        </w:rPr>
      </w:pPr>
      <w:r w:rsidRPr="00003A04">
        <w:rPr>
          <w:b/>
          <w:sz w:val="28"/>
          <w:szCs w:val="28"/>
        </w:rPr>
        <w:t>познавательных универсальных учебных действий</w:t>
      </w:r>
      <w:r>
        <w:rPr>
          <w:b/>
          <w:sz w:val="28"/>
          <w:szCs w:val="28"/>
        </w:rPr>
        <w:t>.</w:t>
      </w:r>
    </w:p>
    <w:p w:rsidR="005C0104" w:rsidRPr="00003A04" w:rsidRDefault="005C0104" w:rsidP="005C0104">
      <w:pPr>
        <w:ind w:firstLine="284"/>
        <w:outlineLvl w:val="0"/>
        <w:rPr>
          <w:sz w:val="28"/>
          <w:szCs w:val="28"/>
        </w:rPr>
      </w:pPr>
      <w:r w:rsidRPr="00003A04">
        <w:rPr>
          <w:b/>
          <w:sz w:val="28"/>
          <w:szCs w:val="28"/>
        </w:rPr>
        <w:t>Русский язык</w:t>
      </w:r>
    </w:p>
    <w:p w:rsidR="005C0104" w:rsidRPr="00003A04" w:rsidRDefault="005C0104" w:rsidP="005C0104">
      <w:pPr>
        <w:ind w:firstLine="284"/>
        <w:outlineLvl w:val="0"/>
        <w:rPr>
          <w:sz w:val="28"/>
          <w:szCs w:val="28"/>
        </w:rPr>
      </w:pPr>
      <w:r w:rsidRPr="00003A04">
        <w:rPr>
          <w:sz w:val="28"/>
          <w:szCs w:val="28"/>
        </w:rPr>
        <w:t xml:space="preserve"> Задания на извлечение, преобразование и использование текстовой информации.</w:t>
      </w:r>
    </w:p>
    <w:p w:rsidR="005C0104" w:rsidRPr="00003A04" w:rsidRDefault="005C0104" w:rsidP="00785FD0">
      <w:pPr>
        <w:numPr>
          <w:ilvl w:val="0"/>
          <w:numId w:val="21"/>
        </w:numPr>
        <w:tabs>
          <w:tab w:val="clear" w:pos="720"/>
        </w:tabs>
        <w:ind w:left="0" w:firstLine="284"/>
        <w:rPr>
          <w:sz w:val="28"/>
          <w:szCs w:val="28"/>
        </w:rPr>
      </w:pPr>
      <w:r w:rsidRPr="00003A04">
        <w:rPr>
          <w:sz w:val="28"/>
          <w:szCs w:val="28"/>
        </w:rPr>
        <w:t>Приёмы работы с правилами и определениями как учебно-научными текстами. Например</w:t>
      </w:r>
      <w:r w:rsidR="002B6BB3">
        <w:rPr>
          <w:sz w:val="28"/>
          <w:szCs w:val="28"/>
        </w:rPr>
        <w:t xml:space="preserve"> </w:t>
      </w:r>
      <w:r w:rsidRPr="00003A04">
        <w:rPr>
          <w:sz w:val="28"/>
          <w:szCs w:val="28"/>
        </w:rPr>
        <w:t>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5C0104" w:rsidRPr="00003A04" w:rsidRDefault="005C0104" w:rsidP="00785FD0">
      <w:pPr>
        <w:numPr>
          <w:ilvl w:val="0"/>
          <w:numId w:val="21"/>
        </w:numPr>
        <w:tabs>
          <w:tab w:val="clear" w:pos="720"/>
        </w:tabs>
        <w:ind w:left="0" w:firstLine="284"/>
        <w:rPr>
          <w:sz w:val="28"/>
          <w:szCs w:val="28"/>
        </w:rPr>
      </w:pPr>
      <w:r w:rsidRPr="00003A04">
        <w:rPr>
          <w:sz w:val="28"/>
          <w:szCs w:val="28"/>
        </w:rPr>
        <w:t xml:space="preserve">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 </w:t>
      </w:r>
    </w:p>
    <w:p w:rsidR="005C0104" w:rsidRDefault="005C0104" w:rsidP="005C0104">
      <w:pPr>
        <w:rPr>
          <w:bCs/>
          <w:i/>
          <w:iCs/>
          <w:sz w:val="28"/>
          <w:szCs w:val="28"/>
        </w:rPr>
      </w:pPr>
    </w:p>
    <w:p w:rsidR="005C0104" w:rsidRPr="00003A04" w:rsidRDefault="005C0104" w:rsidP="005C0104">
      <w:pPr>
        <w:rPr>
          <w:i/>
          <w:iCs/>
          <w:sz w:val="28"/>
          <w:szCs w:val="28"/>
        </w:rPr>
      </w:pPr>
      <w:r w:rsidRPr="00003A04">
        <w:rPr>
          <w:bCs/>
          <w:i/>
          <w:iCs/>
          <w:sz w:val="28"/>
          <w:szCs w:val="28"/>
        </w:rPr>
        <w:t>Проба на определение количества слов в предложении</w:t>
      </w:r>
      <w:r w:rsidR="002B6BB3">
        <w:rPr>
          <w:b/>
          <w:bCs/>
          <w:i/>
          <w:iCs/>
          <w:sz w:val="28"/>
          <w:szCs w:val="28"/>
        </w:rPr>
        <w:t>.</w:t>
      </w:r>
    </w:p>
    <w:p w:rsidR="005C0104" w:rsidRPr="00003A04" w:rsidRDefault="005C0104" w:rsidP="005C0104">
      <w:pPr>
        <w:ind w:left="360"/>
        <w:rPr>
          <w:i/>
          <w:iCs/>
          <w:sz w:val="28"/>
          <w:szCs w:val="28"/>
        </w:rPr>
      </w:pPr>
      <w:r w:rsidRPr="00003A04">
        <w:rPr>
          <w:i/>
          <w:iCs/>
          <w:sz w:val="28"/>
          <w:szCs w:val="28"/>
        </w:rPr>
        <w:t xml:space="preserve">Цель: </w:t>
      </w:r>
      <w:r w:rsidRPr="00003A04">
        <w:rPr>
          <w:sz w:val="28"/>
          <w:szCs w:val="28"/>
        </w:rPr>
        <w:t>выявление умения ребенка различать предметную и речевую действительность.</w:t>
      </w:r>
    </w:p>
    <w:p w:rsidR="005C0104" w:rsidRPr="00003A04" w:rsidRDefault="005C0104" w:rsidP="005C0104">
      <w:pPr>
        <w:ind w:left="360"/>
        <w:rPr>
          <w:i/>
          <w:iCs/>
          <w:sz w:val="28"/>
          <w:szCs w:val="28"/>
        </w:rPr>
      </w:pPr>
      <w:r w:rsidRPr="00003A04">
        <w:rPr>
          <w:i/>
          <w:iCs/>
          <w:sz w:val="28"/>
          <w:szCs w:val="28"/>
        </w:rPr>
        <w:t xml:space="preserve">универсальные учебные действия: </w:t>
      </w:r>
      <w:r w:rsidRPr="00003A04">
        <w:rPr>
          <w:sz w:val="28"/>
          <w:szCs w:val="28"/>
        </w:rPr>
        <w:t>знаково-символические познавательные действия, умение дифференцировать план знаков и символов и предметный план.</w:t>
      </w:r>
    </w:p>
    <w:p w:rsidR="005C0104" w:rsidRPr="00003A04" w:rsidRDefault="005C0104" w:rsidP="005C0104">
      <w:pPr>
        <w:ind w:left="360"/>
        <w:rPr>
          <w:sz w:val="28"/>
          <w:szCs w:val="28"/>
        </w:rPr>
      </w:pPr>
      <w:r w:rsidRPr="00003A04">
        <w:rPr>
          <w:i/>
          <w:iCs/>
          <w:sz w:val="28"/>
          <w:szCs w:val="28"/>
        </w:rPr>
        <w:t xml:space="preserve">Описание задания: </w:t>
      </w:r>
      <w:r w:rsidRPr="00003A04">
        <w:rPr>
          <w:sz w:val="28"/>
          <w:szCs w:val="28"/>
        </w:rPr>
        <w:t>учитель зачитывает предложение и просит ребенка сказать, сколько слов в предложении, и назвать их.</w:t>
      </w:r>
    </w:p>
    <w:p w:rsidR="005C0104" w:rsidRPr="00003A04" w:rsidRDefault="005C0104" w:rsidP="005C0104">
      <w:pPr>
        <w:rPr>
          <w:sz w:val="28"/>
          <w:szCs w:val="28"/>
        </w:rPr>
      </w:pPr>
      <w:r w:rsidRPr="00003A04">
        <w:rPr>
          <w:sz w:val="28"/>
          <w:szCs w:val="28"/>
        </w:rPr>
        <w:t>1. Скажи, сколько слов в предложении.</w:t>
      </w:r>
    </w:p>
    <w:p w:rsidR="005C0104" w:rsidRPr="00003A04" w:rsidRDefault="005C0104" w:rsidP="005C0104">
      <w:pPr>
        <w:rPr>
          <w:sz w:val="28"/>
          <w:szCs w:val="28"/>
        </w:rPr>
      </w:pPr>
      <w:r w:rsidRPr="00003A04">
        <w:rPr>
          <w:sz w:val="28"/>
          <w:szCs w:val="28"/>
        </w:rPr>
        <w:t>2. Назови первое слово, второе и т. д.</w:t>
      </w:r>
    </w:p>
    <w:p w:rsidR="005C0104" w:rsidRPr="00003A04" w:rsidRDefault="005C0104" w:rsidP="005C0104">
      <w:pPr>
        <w:ind w:left="360"/>
        <w:rPr>
          <w:sz w:val="28"/>
          <w:szCs w:val="28"/>
        </w:rPr>
      </w:pPr>
      <w:r w:rsidRPr="00003A04">
        <w:rPr>
          <w:sz w:val="28"/>
          <w:szCs w:val="28"/>
        </w:rPr>
        <w:t>Предлагаемые предложения:</w:t>
      </w:r>
    </w:p>
    <w:p w:rsidR="005C0104" w:rsidRPr="00003A04" w:rsidRDefault="005C0104" w:rsidP="005C0104">
      <w:pPr>
        <w:rPr>
          <w:sz w:val="28"/>
          <w:szCs w:val="28"/>
        </w:rPr>
      </w:pPr>
      <w:r w:rsidRPr="00003A04">
        <w:rPr>
          <w:sz w:val="28"/>
          <w:szCs w:val="28"/>
        </w:rPr>
        <w:t>Маша и Юра пошли в лес.</w:t>
      </w:r>
    </w:p>
    <w:p w:rsidR="002B6BB3" w:rsidRPr="00684B25" w:rsidRDefault="005C0104" w:rsidP="00684B25">
      <w:pPr>
        <w:rPr>
          <w:sz w:val="28"/>
          <w:szCs w:val="28"/>
        </w:rPr>
      </w:pPr>
      <w:r w:rsidRPr="00003A04">
        <w:rPr>
          <w:sz w:val="28"/>
          <w:szCs w:val="28"/>
        </w:rPr>
        <w:t>Таня и Петя играют в мяч.</w:t>
      </w:r>
    </w:p>
    <w:p w:rsidR="005C0104" w:rsidRPr="00003A04" w:rsidRDefault="005C0104" w:rsidP="005C0104">
      <w:pPr>
        <w:spacing w:before="120"/>
        <w:ind w:firstLine="284"/>
        <w:outlineLvl w:val="0"/>
        <w:rPr>
          <w:sz w:val="28"/>
          <w:szCs w:val="28"/>
        </w:rPr>
      </w:pPr>
      <w:r w:rsidRPr="00003A04">
        <w:rPr>
          <w:b/>
          <w:sz w:val="28"/>
          <w:szCs w:val="28"/>
        </w:rPr>
        <w:t>Литературное чтение</w:t>
      </w:r>
    </w:p>
    <w:p w:rsidR="005C0104" w:rsidRPr="00003A04" w:rsidRDefault="005C0104" w:rsidP="005C0104">
      <w:pPr>
        <w:ind w:firstLine="284"/>
        <w:outlineLvl w:val="0"/>
        <w:rPr>
          <w:sz w:val="28"/>
          <w:szCs w:val="28"/>
        </w:rPr>
      </w:pPr>
      <w:r w:rsidRPr="00003A04">
        <w:rPr>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5C0104" w:rsidRPr="00003A04" w:rsidRDefault="005C0104" w:rsidP="005C0104">
      <w:pPr>
        <w:ind w:firstLine="284"/>
        <w:outlineLvl w:val="0"/>
        <w:rPr>
          <w:sz w:val="28"/>
          <w:szCs w:val="28"/>
        </w:rPr>
      </w:pPr>
      <w:r w:rsidRPr="00003A04">
        <w:rPr>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5C0104" w:rsidRPr="00003A04" w:rsidRDefault="005C0104" w:rsidP="005C0104">
      <w:pPr>
        <w:ind w:firstLine="284"/>
        <w:outlineLvl w:val="0"/>
        <w:rPr>
          <w:sz w:val="28"/>
          <w:szCs w:val="28"/>
        </w:rPr>
      </w:pPr>
      <w:r w:rsidRPr="00003A04">
        <w:rPr>
          <w:sz w:val="28"/>
          <w:szCs w:val="28"/>
        </w:rPr>
        <w:t xml:space="preserve">этап 2 (работа с текстом во время чтения) – обеспечивает интерпретацию текста учениками как результат изучающего чтения; </w:t>
      </w:r>
    </w:p>
    <w:p w:rsidR="005C0104" w:rsidRPr="00003A04" w:rsidRDefault="005C0104" w:rsidP="005C0104">
      <w:pPr>
        <w:ind w:firstLine="284"/>
        <w:outlineLvl w:val="0"/>
        <w:rPr>
          <w:sz w:val="28"/>
          <w:szCs w:val="28"/>
        </w:rPr>
      </w:pPr>
      <w:r w:rsidRPr="00003A04">
        <w:rPr>
          <w:sz w:val="28"/>
          <w:szCs w:val="28"/>
        </w:rPr>
        <w:t>этап 3 (после чтения) – это развитие умений рефлексивного чтения в ходе выполнения творческих заданий.</w:t>
      </w:r>
    </w:p>
    <w:p w:rsidR="005C0104" w:rsidRPr="00003A04" w:rsidRDefault="005C0104" w:rsidP="005C0104">
      <w:pPr>
        <w:spacing w:before="120"/>
        <w:ind w:firstLine="284"/>
        <w:outlineLvl w:val="0"/>
        <w:rPr>
          <w:sz w:val="28"/>
          <w:szCs w:val="28"/>
        </w:rPr>
      </w:pPr>
      <w:r w:rsidRPr="00003A04">
        <w:rPr>
          <w:b/>
          <w:sz w:val="28"/>
          <w:szCs w:val="28"/>
        </w:rPr>
        <w:t>Математика</w:t>
      </w:r>
      <w:r w:rsidRPr="00003A04">
        <w:rPr>
          <w:sz w:val="28"/>
          <w:szCs w:val="28"/>
        </w:rPr>
        <w:t xml:space="preserve"> </w:t>
      </w:r>
    </w:p>
    <w:p w:rsidR="005C0104" w:rsidRPr="00003A04" w:rsidRDefault="005C0104" w:rsidP="005C0104">
      <w:pPr>
        <w:ind w:firstLine="284"/>
        <w:jc w:val="both"/>
        <w:rPr>
          <w:sz w:val="28"/>
          <w:szCs w:val="28"/>
        </w:rPr>
      </w:pPr>
      <w:r w:rsidRPr="00003A04">
        <w:rPr>
          <w:sz w:val="28"/>
          <w:szCs w:val="28"/>
        </w:rPr>
        <w:t xml:space="preserve">1.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5C0104" w:rsidRPr="00003A04" w:rsidRDefault="005C0104" w:rsidP="005C0104">
      <w:pPr>
        <w:pStyle w:val="a9"/>
        <w:spacing w:after="0"/>
        <w:ind w:firstLine="284"/>
        <w:jc w:val="both"/>
        <w:rPr>
          <w:sz w:val="28"/>
          <w:szCs w:val="28"/>
        </w:rPr>
      </w:pPr>
      <w:r w:rsidRPr="00003A04">
        <w:rPr>
          <w:sz w:val="28"/>
          <w:szCs w:val="28"/>
        </w:rPr>
        <w:lastRenderedPageBreak/>
        <w:t>2. Задания, требующих целенаправленного использования мыслительных операций,  таких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5C0104" w:rsidRPr="00003A04" w:rsidRDefault="005C0104" w:rsidP="005C0104">
      <w:pPr>
        <w:pStyle w:val="a9"/>
        <w:spacing w:after="0"/>
        <w:ind w:firstLine="284"/>
        <w:jc w:val="both"/>
        <w:rPr>
          <w:sz w:val="28"/>
          <w:szCs w:val="28"/>
        </w:rPr>
      </w:pPr>
      <w:r w:rsidRPr="00003A04">
        <w:rPr>
          <w:sz w:val="28"/>
          <w:szCs w:val="28"/>
        </w:rPr>
        <w:t>3.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(«Стохастика» и «Занимательные и нестандартные задачи»).</w:t>
      </w:r>
    </w:p>
    <w:p w:rsidR="005C0104" w:rsidRPr="00003A04" w:rsidRDefault="005C0104" w:rsidP="005C0104">
      <w:pPr>
        <w:spacing w:before="120"/>
        <w:ind w:firstLine="284"/>
        <w:outlineLvl w:val="0"/>
        <w:rPr>
          <w:sz w:val="28"/>
          <w:szCs w:val="28"/>
        </w:rPr>
      </w:pPr>
      <w:r w:rsidRPr="00003A04">
        <w:rPr>
          <w:b/>
          <w:sz w:val="28"/>
          <w:szCs w:val="28"/>
        </w:rPr>
        <w:t>Окружающий мир</w:t>
      </w:r>
      <w:r w:rsidRPr="00003A04">
        <w:rPr>
          <w:sz w:val="28"/>
          <w:szCs w:val="28"/>
        </w:rPr>
        <w:t xml:space="preserve"> </w:t>
      </w:r>
    </w:p>
    <w:p w:rsidR="005C0104" w:rsidRPr="00003A04" w:rsidRDefault="005C0104" w:rsidP="005C0104">
      <w:pPr>
        <w:ind w:firstLine="284"/>
        <w:rPr>
          <w:sz w:val="28"/>
          <w:szCs w:val="28"/>
        </w:rPr>
      </w:pPr>
      <w:r w:rsidRPr="00003A04">
        <w:rPr>
          <w:sz w:val="28"/>
          <w:szCs w:val="28"/>
        </w:rPr>
        <w:t xml:space="preserve">Одна из ведущих целей предмета «Окружающий мир» в авторской программе – научить школьников объяснять окружающий мир.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5C0104" w:rsidRPr="00003A04" w:rsidRDefault="005C0104" w:rsidP="005C0104">
      <w:pPr>
        <w:ind w:firstLine="284"/>
        <w:rPr>
          <w:sz w:val="28"/>
          <w:szCs w:val="28"/>
        </w:rPr>
      </w:pPr>
      <w:r w:rsidRPr="00003A04">
        <w:rPr>
          <w:sz w:val="28"/>
          <w:szCs w:val="28"/>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5C0104" w:rsidRPr="00003A04" w:rsidRDefault="005C0104" w:rsidP="005C0104">
      <w:pPr>
        <w:ind w:firstLine="284"/>
        <w:rPr>
          <w:sz w:val="28"/>
          <w:szCs w:val="28"/>
        </w:rPr>
      </w:pPr>
      <w:r w:rsidRPr="00003A04">
        <w:rPr>
          <w:sz w:val="28"/>
          <w:szCs w:val="28"/>
        </w:rPr>
        <w:t xml:space="preserve">3) Учебник 2 класса </w:t>
      </w:r>
    </w:p>
    <w:p w:rsidR="005C0104" w:rsidRPr="00003A04" w:rsidRDefault="005C0104" w:rsidP="005C0104">
      <w:pPr>
        <w:ind w:firstLine="284"/>
        <w:rPr>
          <w:sz w:val="28"/>
          <w:szCs w:val="28"/>
        </w:rPr>
      </w:pPr>
      <w:r w:rsidRPr="00003A04">
        <w:rPr>
          <w:sz w:val="28"/>
          <w:szCs w:val="28"/>
        </w:rPr>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5C0104" w:rsidRPr="00003A04" w:rsidRDefault="005C0104" w:rsidP="005C0104">
      <w:pPr>
        <w:ind w:firstLine="284"/>
        <w:rPr>
          <w:sz w:val="28"/>
          <w:szCs w:val="28"/>
        </w:rPr>
      </w:pPr>
      <w:r w:rsidRPr="00003A04">
        <w:rPr>
          <w:sz w:val="28"/>
          <w:szCs w:val="28"/>
        </w:rPr>
        <w:t xml:space="preserve">4) Учебник 4 класса </w:t>
      </w:r>
    </w:p>
    <w:p w:rsidR="005C0104" w:rsidRPr="00003A04" w:rsidRDefault="005C0104" w:rsidP="005C0104">
      <w:pPr>
        <w:ind w:firstLine="284"/>
        <w:rPr>
          <w:sz w:val="28"/>
          <w:szCs w:val="28"/>
        </w:rPr>
      </w:pPr>
      <w:r w:rsidRPr="00003A04">
        <w:rPr>
          <w:sz w:val="28"/>
          <w:szCs w:val="28"/>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5C0104" w:rsidRPr="00684B25" w:rsidRDefault="005C0104" w:rsidP="00684B25">
      <w:pPr>
        <w:ind w:firstLine="284"/>
        <w:rPr>
          <w:sz w:val="28"/>
          <w:szCs w:val="28"/>
        </w:rPr>
      </w:pPr>
      <w:r w:rsidRPr="00003A04">
        <w:rPr>
          <w:sz w:val="28"/>
          <w:szCs w:val="28"/>
        </w:rPr>
        <w:t xml:space="preserve">В содержание учебников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5C0104" w:rsidRDefault="005C0104" w:rsidP="005C0104">
      <w:pPr>
        <w:spacing w:before="120" w:after="120"/>
        <w:jc w:val="center"/>
        <w:outlineLvl w:val="0"/>
        <w:rPr>
          <w:b/>
          <w:sz w:val="28"/>
          <w:szCs w:val="28"/>
        </w:rPr>
      </w:pPr>
      <w:r w:rsidRPr="00003A04">
        <w:rPr>
          <w:b/>
          <w:sz w:val="28"/>
          <w:szCs w:val="28"/>
        </w:rPr>
        <w:t xml:space="preserve"> Типовые задания, нацеленные на коммуникативные универсальные учебные действия</w:t>
      </w:r>
      <w:r>
        <w:rPr>
          <w:b/>
          <w:sz w:val="28"/>
          <w:szCs w:val="28"/>
        </w:rPr>
        <w:t>.</w:t>
      </w:r>
    </w:p>
    <w:p w:rsidR="005C0104" w:rsidRPr="00003A04" w:rsidRDefault="005C0104" w:rsidP="005C0104">
      <w:pPr>
        <w:ind w:firstLine="284"/>
        <w:outlineLvl w:val="0"/>
        <w:rPr>
          <w:b/>
          <w:sz w:val="28"/>
          <w:szCs w:val="28"/>
        </w:rPr>
      </w:pPr>
      <w:r w:rsidRPr="00003A04">
        <w:rPr>
          <w:b/>
          <w:sz w:val="28"/>
          <w:szCs w:val="28"/>
        </w:rPr>
        <w:t>Русский язык</w:t>
      </w:r>
    </w:p>
    <w:p w:rsidR="005C0104" w:rsidRPr="00003A04" w:rsidRDefault="005C0104" w:rsidP="00785FD0">
      <w:pPr>
        <w:numPr>
          <w:ilvl w:val="0"/>
          <w:numId w:val="20"/>
        </w:numPr>
        <w:tabs>
          <w:tab w:val="clear" w:pos="720"/>
        </w:tabs>
        <w:ind w:left="0" w:firstLine="284"/>
        <w:rPr>
          <w:sz w:val="28"/>
          <w:szCs w:val="28"/>
        </w:rPr>
      </w:pPr>
      <w:r w:rsidRPr="00003A04">
        <w:rPr>
          <w:sz w:val="28"/>
          <w:szCs w:val="28"/>
        </w:rPr>
        <w:t xml:space="preserve">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5C0104" w:rsidRPr="00003A04" w:rsidRDefault="005C0104" w:rsidP="00785FD0">
      <w:pPr>
        <w:numPr>
          <w:ilvl w:val="0"/>
          <w:numId w:val="20"/>
        </w:numPr>
        <w:tabs>
          <w:tab w:val="clear" w:pos="720"/>
        </w:tabs>
        <w:ind w:left="0" w:firstLine="284"/>
        <w:rPr>
          <w:sz w:val="28"/>
          <w:szCs w:val="28"/>
        </w:rPr>
      </w:pPr>
      <w:r w:rsidRPr="00003A04">
        <w:rPr>
          <w:sz w:val="28"/>
          <w:szCs w:val="28"/>
        </w:rPr>
        <w:t xml:space="preserve"> «Прочитай слова. Найди и выпиши слова, которые … В первом предложении автор играет словами. Ты заметил какими? Прочитай их».</w:t>
      </w:r>
    </w:p>
    <w:p w:rsidR="005C0104" w:rsidRPr="00003A04" w:rsidRDefault="005C0104" w:rsidP="005C0104">
      <w:pPr>
        <w:ind w:firstLine="284"/>
        <w:rPr>
          <w:sz w:val="28"/>
          <w:szCs w:val="28"/>
        </w:rPr>
      </w:pPr>
      <w:r w:rsidRPr="00003A04">
        <w:rPr>
          <w:sz w:val="28"/>
          <w:szCs w:val="28"/>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5C0104" w:rsidRPr="00003A04" w:rsidRDefault="005C0104" w:rsidP="005C0104">
      <w:pPr>
        <w:spacing w:before="120"/>
        <w:ind w:firstLine="284"/>
        <w:outlineLvl w:val="0"/>
        <w:rPr>
          <w:sz w:val="28"/>
          <w:szCs w:val="28"/>
        </w:rPr>
      </w:pPr>
      <w:r w:rsidRPr="00003A04">
        <w:rPr>
          <w:b/>
          <w:sz w:val="28"/>
          <w:szCs w:val="28"/>
        </w:rPr>
        <w:lastRenderedPageBreak/>
        <w:t>Литературное чтение</w:t>
      </w:r>
    </w:p>
    <w:p w:rsidR="005C0104" w:rsidRPr="00003A04" w:rsidRDefault="005C0104" w:rsidP="005C0104">
      <w:pPr>
        <w:ind w:firstLine="284"/>
        <w:outlineLvl w:val="0"/>
        <w:rPr>
          <w:sz w:val="28"/>
          <w:szCs w:val="28"/>
        </w:rPr>
      </w:pPr>
      <w:r w:rsidRPr="00003A04">
        <w:rPr>
          <w:sz w:val="28"/>
          <w:szCs w:val="28"/>
        </w:rPr>
        <w:t>Примеры заданий на развитие коммуникативных УУД:</w:t>
      </w:r>
    </w:p>
    <w:p w:rsidR="005C0104" w:rsidRPr="00003A04" w:rsidRDefault="005C0104" w:rsidP="005C0104">
      <w:pPr>
        <w:ind w:firstLine="284"/>
        <w:outlineLvl w:val="0"/>
        <w:rPr>
          <w:sz w:val="28"/>
          <w:szCs w:val="28"/>
        </w:rPr>
      </w:pPr>
      <w:r w:rsidRPr="00003A04">
        <w:rPr>
          <w:sz w:val="28"/>
          <w:szCs w:val="28"/>
        </w:rPr>
        <w:t>1) слушание чтения (рассказа) учителя, фиксирование его темы, ключевых слов;</w:t>
      </w:r>
    </w:p>
    <w:p w:rsidR="005C0104" w:rsidRPr="00003A04" w:rsidRDefault="005C0104" w:rsidP="005C0104">
      <w:pPr>
        <w:ind w:firstLine="284"/>
        <w:outlineLvl w:val="0"/>
        <w:rPr>
          <w:sz w:val="28"/>
          <w:szCs w:val="28"/>
        </w:rPr>
      </w:pPr>
      <w:r w:rsidRPr="00003A04">
        <w:rPr>
          <w:sz w:val="28"/>
          <w:szCs w:val="28"/>
        </w:rPr>
        <w:t>2) подготовка устных рассказов (о литературных героях, о личных впечатлениях по следам прочитанного);</w:t>
      </w:r>
    </w:p>
    <w:p w:rsidR="005C0104" w:rsidRPr="00003A04" w:rsidRDefault="005C0104" w:rsidP="005C0104">
      <w:pPr>
        <w:ind w:firstLine="284"/>
        <w:outlineLvl w:val="0"/>
        <w:rPr>
          <w:sz w:val="28"/>
          <w:szCs w:val="28"/>
        </w:rPr>
      </w:pPr>
      <w:r w:rsidRPr="00003A04">
        <w:rPr>
          <w:sz w:val="28"/>
          <w:szCs w:val="28"/>
        </w:rPr>
        <w:t>3) инсценирование и драматизация;</w:t>
      </w:r>
    </w:p>
    <w:p w:rsidR="005C0104" w:rsidRPr="00003A04" w:rsidRDefault="005C0104" w:rsidP="005C0104">
      <w:pPr>
        <w:ind w:firstLine="284"/>
        <w:outlineLvl w:val="0"/>
        <w:rPr>
          <w:sz w:val="28"/>
          <w:szCs w:val="28"/>
        </w:rPr>
      </w:pPr>
      <w:r w:rsidRPr="00003A04">
        <w:rPr>
          <w:sz w:val="28"/>
          <w:szCs w:val="28"/>
        </w:rPr>
        <w:t>4) устное словесное рисование;</w:t>
      </w:r>
    </w:p>
    <w:p w:rsidR="005C0104" w:rsidRPr="00003A04" w:rsidRDefault="005C0104" w:rsidP="005C0104">
      <w:pPr>
        <w:ind w:firstLine="284"/>
        <w:outlineLvl w:val="0"/>
        <w:rPr>
          <w:sz w:val="28"/>
          <w:szCs w:val="28"/>
        </w:rPr>
      </w:pPr>
      <w:r w:rsidRPr="00003A04">
        <w:rPr>
          <w:sz w:val="28"/>
          <w:szCs w:val="28"/>
        </w:rPr>
        <w:t>5) творческий пересказ текста от лица разных героев-персонажей;</w:t>
      </w:r>
    </w:p>
    <w:p w:rsidR="005C0104" w:rsidRPr="00003A04" w:rsidRDefault="005C0104" w:rsidP="005C0104">
      <w:pPr>
        <w:ind w:firstLine="284"/>
        <w:outlineLvl w:val="0"/>
        <w:rPr>
          <w:sz w:val="28"/>
          <w:szCs w:val="28"/>
        </w:rPr>
      </w:pPr>
      <w:r w:rsidRPr="00003A04">
        <w:rPr>
          <w:sz w:val="28"/>
          <w:szCs w:val="28"/>
        </w:rPr>
        <w:t>6) сочинение по личным впечатлениям (3–4 кл.) и по прочитанному (4 кл.);</w:t>
      </w:r>
    </w:p>
    <w:p w:rsidR="005C0104" w:rsidRPr="00003A04" w:rsidRDefault="005C0104" w:rsidP="005C0104">
      <w:pPr>
        <w:ind w:firstLine="284"/>
        <w:outlineLvl w:val="0"/>
        <w:rPr>
          <w:sz w:val="28"/>
          <w:szCs w:val="28"/>
        </w:rPr>
      </w:pPr>
      <w:r w:rsidRPr="00003A04">
        <w:rPr>
          <w:sz w:val="28"/>
          <w:szCs w:val="28"/>
        </w:rPr>
        <w:t>7) интервью с писателем;</w:t>
      </w:r>
    </w:p>
    <w:p w:rsidR="005C0104" w:rsidRPr="00003A04" w:rsidRDefault="005C0104" w:rsidP="005C0104">
      <w:pPr>
        <w:ind w:firstLine="284"/>
        <w:outlineLvl w:val="0"/>
        <w:rPr>
          <w:sz w:val="28"/>
          <w:szCs w:val="28"/>
        </w:rPr>
      </w:pPr>
      <w:r w:rsidRPr="00003A04">
        <w:rPr>
          <w:sz w:val="28"/>
          <w:szCs w:val="28"/>
        </w:rPr>
        <w:t>8) письмо авторам учебника и др.</w:t>
      </w:r>
    </w:p>
    <w:p w:rsidR="005C0104" w:rsidRPr="00003A04" w:rsidRDefault="005C0104" w:rsidP="005C0104">
      <w:pPr>
        <w:spacing w:before="120"/>
        <w:ind w:firstLine="284"/>
        <w:outlineLvl w:val="0"/>
        <w:rPr>
          <w:sz w:val="28"/>
          <w:szCs w:val="28"/>
        </w:rPr>
      </w:pPr>
      <w:r w:rsidRPr="00003A04">
        <w:rPr>
          <w:b/>
          <w:sz w:val="28"/>
          <w:szCs w:val="28"/>
        </w:rPr>
        <w:t>Математика</w:t>
      </w:r>
    </w:p>
    <w:p w:rsidR="005C0104" w:rsidRPr="00003A04" w:rsidRDefault="005C0104" w:rsidP="005C0104">
      <w:pPr>
        <w:ind w:firstLine="284"/>
        <w:rPr>
          <w:sz w:val="28"/>
          <w:szCs w:val="28"/>
        </w:rPr>
      </w:pPr>
      <w:r w:rsidRPr="00003A04">
        <w:rPr>
          <w:sz w:val="28"/>
          <w:szCs w:val="28"/>
        </w:rPr>
        <w:t xml:space="preserve">В курсе математики можно выделить  два тесно взаимосвязанных направления развития коммуникативных умений: </w:t>
      </w:r>
    </w:p>
    <w:p w:rsidR="005C0104" w:rsidRPr="00003A04" w:rsidRDefault="005C0104" w:rsidP="005C0104">
      <w:pPr>
        <w:ind w:firstLine="284"/>
        <w:rPr>
          <w:sz w:val="28"/>
          <w:szCs w:val="28"/>
        </w:rPr>
      </w:pPr>
      <w:r w:rsidRPr="00003A04">
        <w:rPr>
          <w:sz w:val="28"/>
          <w:szCs w:val="28"/>
        </w:rPr>
        <w:t>1. Развитие устной научной речи</w:t>
      </w:r>
    </w:p>
    <w:p w:rsidR="005C0104" w:rsidRPr="00003A04" w:rsidRDefault="005C0104" w:rsidP="005C0104">
      <w:pPr>
        <w:ind w:firstLine="284"/>
        <w:rPr>
          <w:sz w:val="28"/>
          <w:szCs w:val="28"/>
        </w:rPr>
      </w:pPr>
      <w:r w:rsidRPr="00003A04">
        <w:rPr>
          <w:sz w:val="28"/>
          <w:szCs w:val="28"/>
        </w:rPr>
        <w:t xml:space="preserve"> 2.Развитие комплекса умений, на которых базируется грамотное эффективное взаимодействие. </w:t>
      </w:r>
    </w:p>
    <w:p w:rsidR="005C0104" w:rsidRPr="00003A04" w:rsidRDefault="005C0104" w:rsidP="005C0104">
      <w:pPr>
        <w:ind w:firstLine="284"/>
        <w:rPr>
          <w:sz w:val="28"/>
          <w:szCs w:val="28"/>
        </w:rPr>
      </w:pPr>
      <w:r w:rsidRPr="00003A04">
        <w:rPr>
          <w:sz w:val="28"/>
          <w:szCs w:val="28"/>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5C0104" w:rsidRPr="00003A04" w:rsidRDefault="005C0104" w:rsidP="005C0104">
      <w:pPr>
        <w:ind w:firstLine="284"/>
        <w:rPr>
          <w:sz w:val="28"/>
          <w:szCs w:val="28"/>
        </w:rPr>
      </w:pPr>
      <w:r w:rsidRPr="00003A04">
        <w:rPr>
          <w:sz w:val="28"/>
          <w:szCs w:val="28"/>
        </w:rPr>
        <w:t>2. Ко второму направлению  формированию ком</w:t>
      </w:r>
      <w:r w:rsidR="002B6BB3">
        <w:rPr>
          <w:sz w:val="28"/>
          <w:szCs w:val="28"/>
        </w:rPr>
        <w:t>муникативных универсальных учеб</w:t>
      </w:r>
      <w:r w:rsidRPr="00003A04">
        <w:rPr>
          <w:sz w:val="28"/>
          <w:szCs w:val="28"/>
        </w:rPr>
        <w:t>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5C0104" w:rsidRPr="00003A04" w:rsidRDefault="005C0104" w:rsidP="005C0104">
      <w:pPr>
        <w:pStyle w:val="a9"/>
        <w:spacing w:after="0"/>
        <w:ind w:firstLine="284"/>
        <w:jc w:val="both"/>
        <w:rPr>
          <w:sz w:val="28"/>
          <w:szCs w:val="28"/>
        </w:rPr>
      </w:pPr>
      <w:r w:rsidRPr="00003A04">
        <w:rPr>
          <w:sz w:val="28"/>
          <w:szCs w:val="28"/>
        </w:rPr>
        <w:t>Основой развития коммуникативных умений в данном курсе математики является систематическое использование на уроках трёх видов диалога:</w:t>
      </w:r>
    </w:p>
    <w:p w:rsidR="005C0104" w:rsidRPr="00003A04" w:rsidRDefault="005C0104" w:rsidP="005C0104">
      <w:pPr>
        <w:pStyle w:val="a9"/>
        <w:spacing w:after="0"/>
        <w:ind w:firstLine="284"/>
        <w:jc w:val="both"/>
        <w:rPr>
          <w:sz w:val="28"/>
          <w:szCs w:val="28"/>
        </w:rPr>
      </w:pPr>
      <w:r w:rsidRPr="00003A04">
        <w:rPr>
          <w:sz w:val="28"/>
          <w:szCs w:val="28"/>
        </w:rPr>
        <w:t>а) диалог в большой группе (учитель – ученики);</w:t>
      </w:r>
    </w:p>
    <w:p w:rsidR="005C0104" w:rsidRPr="00003A04" w:rsidRDefault="005C0104" w:rsidP="005C0104">
      <w:pPr>
        <w:pStyle w:val="a9"/>
        <w:spacing w:after="0"/>
        <w:ind w:firstLine="284"/>
        <w:jc w:val="both"/>
        <w:rPr>
          <w:sz w:val="28"/>
          <w:szCs w:val="28"/>
        </w:rPr>
      </w:pPr>
      <w:r w:rsidRPr="00003A04">
        <w:rPr>
          <w:sz w:val="28"/>
          <w:szCs w:val="28"/>
        </w:rPr>
        <w:t>б) диалог в небольшой группе (ученик – ученики);</w:t>
      </w:r>
    </w:p>
    <w:p w:rsidR="005C0104" w:rsidRPr="00003A04" w:rsidRDefault="005C0104" w:rsidP="005C0104">
      <w:pPr>
        <w:pStyle w:val="a9"/>
        <w:spacing w:after="0"/>
        <w:ind w:firstLine="284"/>
        <w:jc w:val="both"/>
        <w:rPr>
          <w:sz w:val="28"/>
          <w:szCs w:val="28"/>
        </w:rPr>
      </w:pPr>
      <w:r w:rsidRPr="00003A04">
        <w:rPr>
          <w:sz w:val="28"/>
          <w:szCs w:val="28"/>
        </w:rPr>
        <w:t>в) диалог в паре (ученик – ученик).</w:t>
      </w:r>
    </w:p>
    <w:p w:rsidR="005C0104" w:rsidRPr="00003A04" w:rsidRDefault="005C0104" w:rsidP="005C0104">
      <w:pPr>
        <w:spacing w:before="120"/>
        <w:ind w:firstLine="284"/>
        <w:outlineLvl w:val="0"/>
        <w:rPr>
          <w:sz w:val="28"/>
          <w:szCs w:val="28"/>
        </w:rPr>
      </w:pPr>
      <w:r w:rsidRPr="00003A04">
        <w:rPr>
          <w:b/>
          <w:sz w:val="28"/>
          <w:szCs w:val="28"/>
        </w:rPr>
        <w:t>Окружающий мир</w:t>
      </w:r>
      <w:r w:rsidRPr="00003A04">
        <w:rPr>
          <w:sz w:val="28"/>
          <w:szCs w:val="28"/>
        </w:rPr>
        <w:t xml:space="preserve"> </w:t>
      </w:r>
    </w:p>
    <w:p w:rsidR="005C0104" w:rsidRPr="00003A04" w:rsidRDefault="005C0104" w:rsidP="005C0104">
      <w:pPr>
        <w:ind w:firstLine="284"/>
        <w:rPr>
          <w:sz w:val="28"/>
          <w:szCs w:val="28"/>
        </w:rPr>
      </w:pPr>
      <w:r w:rsidRPr="00003A04">
        <w:rPr>
          <w:sz w:val="28"/>
          <w:szCs w:val="28"/>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5C0104" w:rsidRPr="00003A04" w:rsidRDefault="005C0104" w:rsidP="005C0104">
      <w:pPr>
        <w:ind w:firstLine="284"/>
        <w:rPr>
          <w:sz w:val="28"/>
          <w:szCs w:val="28"/>
        </w:rPr>
      </w:pPr>
      <w:r w:rsidRPr="00003A04">
        <w:rPr>
          <w:sz w:val="28"/>
          <w:szCs w:val="28"/>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5C0104" w:rsidRPr="00003A04" w:rsidRDefault="005C0104" w:rsidP="005C0104">
      <w:pPr>
        <w:ind w:firstLine="284"/>
        <w:rPr>
          <w:sz w:val="28"/>
          <w:szCs w:val="28"/>
        </w:rPr>
      </w:pPr>
      <w:r w:rsidRPr="00003A04">
        <w:rPr>
          <w:sz w:val="28"/>
          <w:szCs w:val="28"/>
        </w:rPr>
        <w:t xml:space="preserve">1) Учебник 1 класса </w:t>
      </w:r>
    </w:p>
    <w:p w:rsidR="005C0104" w:rsidRDefault="005C0104" w:rsidP="00684B25">
      <w:pPr>
        <w:ind w:firstLine="284"/>
        <w:rPr>
          <w:sz w:val="28"/>
          <w:szCs w:val="28"/>
        </w:rPr>
      </w:pPr>
      <w:r w:rsidRPr="00003A04">
        <w:rPr>
          <w:sz w:val="28"/>
          <w:szCs w:val="28"/>
        </w:rPr>
        <w:lastRenderedPageBreak/>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bookmarkStart w:id="1" w:name="_Toc284509318"/>
    </w:p>
    <w:p w:rsidR="00684B25" w:rsidRPr="00684B25" w:rsidRDefault="00684B25" w:rsidP="00684B25">
      <w:pPr>
        <w:ind w:firstLine="284"/>
        <w:rPr>
          <w:sz w:val="28"/>
          <w:szCs w:val="28"/>
        </w:rPr>
      </w:pPr>
    </w:p>
    <w:p w:rsidR="005C0104" w:rsidRDefault="002F1D8D" w:rsidP="00684B25">
      <w:pPr>
        <w:ind w:firstLine="284"/>
        <w:rPr>
          <w:b/>
          <w:sz w:val="32"/>
          <w:szCs w:val="28"/>
        </w:rPr>
      </w:pPr>
      <w:r>
        <w:rPr>
          <w:b/>
          <w:sz w:val="32"/>
          <w:szCs w:val="28"/>
        </w:rPr>
        <w:t xml:space="preserve">2.1.6. </w:t>
      </w:r>
      <w:r w:rsidR="005C0104" w:rsidRPr="003F30D8">
        <w:rPr>
          <w:b/>
          <w:sz w:val="32"/>
          <w:szCs w:val="28"/>
        </w:rPr>
        <w:t>Преемственность программы формирования универсальных учебных действий при переходе от дошкольного к начальному общему образованию</w:t>
      </w:r>
      <w:r w:rsidR="005C0104">
        <w:rPr>
          <w:b/>
          <w:sz w:val="32"/>
          <w:szCs w:val="28"/>
        </w:rPr>
        <w:t>.</w:t>
      </w:r>
    </w:p>
    <w:p w:rsidR="00684B25" w:rsidRPr="00684B25" w:rsidRDefault="00684B25" w:rsidP="00684B25">
      <w:pPr>
        <w:ind w:firstLine="284"/>
        <w:rPr>
          <w:b/>
          <w:sz w:val="32"/>
          <w:szCs w:val="28"/>
        </w:rPr>
      </w:pPr>
    </w:p>
    <w:p w:rsidR="005C0104" w:rsidRPr="004D247A" w:rsidRDefault="005C0104" w:rsidP="005C0104">
      <w:pPr>
        <w:rPr>
          <w:sz w:val="28"/>
          <w:szCs w:val="28"/>
        </w:rPr>
      </w:pPr>
      <w:r w:rsidRPr="004D247A">
        <w:rPr>
          <w:b/>
          <w:bCs/>
          <w:sz w:val="28"/>
          <w:szCs w:val="28"/>
        </w:rPr>
        <w:t xml:space="preserve">Цель: </w:t>
      </w:r>
      <w:r w:rsidRPr="004D247A">
        <w:rPr>
          <w:sz w:val="28"/>
          <w:szCs w:val="28"/>
        </w:rPr>
        <w:t>сформированность учебной деятельности как эволюции учебной самостоятельности  и ответственности ученика начальной школы.</w:t>
      </w:r>
    </w:p>
    <w:p w:rsidR="005C0104" w:rsidRPr="004D247A" w:rsidRDefault="005C0104" w:rsidP="005C0104">
      <w:pPr>
        <w:rPr>
          <w:sz w:val="28"/>
          <w:szCs w:val="28"/>
        </w:rPr>
      </w:pPr>
    </w:p>
    <w:p w:rsidR="005C0104" w:rsidRPr="00684B25" w:rsidRDefault="005C0104" w:rsidP="00684B25">
      <w:pPr>
        <w:jc w:val="center"/>
        <w:rPr>
          <w:b/>
          <w:bCs/>
          <w:i/>
          <w:iCs/>
          <w:sz w:val="28"/>
          <w:szCs w:val="28"/>
        </w:rPr>
      </w:pPr>
      <w:r w:rsidRPr="004D247A">
        <w:rPr>
          <w:b/>
          <w:bCs/>
          <w:i/>
          <w:iCs/>
          <w:sz w:val="28"/>
          <w:szCs w:val="28"/>
        </w:rPr>
        <w:t>Алгоритм деятельности:</w:t>
      </w:r>
    </w:p>
    <w:p w:rsidR="005C0104" w:rsidRPr="00684B25" w:rsidRDefault="005C0104" w:rsidP="005C0104">
      <w:pPr>
        <w:numPr>
          <w:ilvl w:val="0"/>
          <w:numId w:val="19"/>
        </w:numPr>
        <w:rPr>
          <w:sz w:val="28"/>
          <w:szCs w:val="28"/>
        </w:rPr>
      </w:pPr>
      <w:r w:rsidRPr="004D247A">
        <w:rPr>
          <w:sz w:val="28"/>
          <w:szCs w:val="28"/>
        </w:rPr>
        <w:t xml:space="preserve"> Знакомство с учеником на основе модели социально-педагогической характеристики выпускника ДОУ (воспитатель ДОУ).</w:t>
      </w:r>
    </w:p>
    <w:p w:rsidR="005C0104" w:rsidRPr="004D247A" w:rsidRDefault="005C0104" w:rsidP="00785FD0">
      <w:pPr>
        <w:numPr>
          <w:ilvl w:val="0"/>
          <w:numId w:val="19"/>
        </w:numPr>
        <w:rPr>
          <w:sz w:val="28"/>
          <w:szCs w:val="28"/>
        </w:rPr>
      </w:pPr>
      <w:r w:rsidRPr="004D247A">
        <w:rPr>
          <w:sz w:val="28"/>
          <w:szCs w:val="28"/>
        </w:rPr>
        <w:t>Стартовая диагностика «Личностная  готовность ребенка к школе», «Беседа о школе» (старт для дальнейшего развития ребенка).</w:t>
      </w:r>
    </w:p>
    <w:p w:rsidR="005C0104" w:rsidRDefault="005C0104" w:rsidP="005C0104">
      <w:pPr>
        <w:rPr>
          <w:b/>
          <w:i/>
          <w:sz w:val="28"/>
          <w:szCs w:val="28"/>
        </w:rPr>
      </w:pPr>
    </w:p>
    <w:p w:rsidR="005C0104" w:rsidRPr="004D247A" w:rsidRDefault="005C0104" w:rsidP="005C0104">
      <w:pPr>
        <w:rPr>
          <w:b/>
          <w:sz w:val="28"/>
          <w:szCs w:val="28"/>
        </w:rPr>
      </w:pPr>
      <w:r w:rsidRPr="004D247A">
        <w:rPr>
          <w:b/>
          <w:i/>
          <w:sz w:val="28"/>
          <w:szCs w:val="28"/>
        </w:rPr>
        <w:t>Преемственность сформированности</w:t>
      </w:r>
      <w:r w:rsidRPr="004D247A">
        <w:rPr>
          <w:b/>
          <w:sz w:val="28"/>
          <w:szCs w:val="28"/>
        </w:rPr>
        <w:t xml:space="preserve">  </w:t>
      </w:r>
      <w:r w:rsidRPr="004D247A">
        <w:rPr>
          <w:b/>
          <w:bCs/>
          <w:i/>
          <w:iCs/>
          <w:sz w:val="28"/>
          <w:szCs w:val="28"/>
        </w:rPr>
        <w:t>регулятивных</w:t>
      </w:r>
      <w:r w:rsidRPr="004D247A">
        <w:rPr>
          <w:b/>
          <w:sz w:val="28"/>
          <w:szCs w:val="28"/>
        </w:rPr>
        <w:t xml:space="preserve"> УУД.</w:t>
      </w:r>
    </w:p>
    <w:p w:rsidR="005C0104" w:rsidRPr="004D247A" w:rsidRDefault="005C0104" w:rsidP="005C0104">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57"/>
        <w:gridCol w:w="5205"/>
      </w:tblGrid>
      <w:tr w:rsidR="005C0104" w:rsidRPr="004D247A">
        <w:trPr>
          <w:trHeight w:val="302"/>
        </w:trPr>
        <w:tc>
          <w:tcPr>
            <w:tcW w:w="7270" w:type="dxa"/>
          </w:tcPr>
          <w:p w:rsidR="005C0104" w:rsidRPr="004D247A" w:rsidRDefault="005C0104" w:rsidP="005C0104">
            <w:pPr>
              <w:rPr>
                <w:b/>
                <w:bCs/>
                <w:iCs/>
                <w:sz w:val="28"/>
                <w:szCs w:val="28"/>
              </w:rPr>
            </w:pPr>
            <w:r w:rsidRPr="004D247A">
              <w:rPr>
                <w:b/>
                <w:bCs/>
                <w:iCs/>
                <w:sz w:val="28"/>
                <w:szCs w:val="28"/>
              </w:rPr>
              <w:t xml:space="preserve">                                ДОУ</w:t>
            </w:r>
          </w:p>
        </w:tc>
        <w:tc>
          <w:tcPr>
            <w:tcW w:w="7271" w:type="dxa"/>
          </w:tcPr>
          <w:p w:rsidR="005C0104" w:rsidRPr="004D247A" w:rsidRDefault="005C0104" w:rsidP="005C0104">
            <w:pPr>
              <w:rPr>
                <w:b/>
                <w:bCs/>
                <w:iCs/>
                <w:sz w:val="28"/>
                <w:szCs w:val="28"/>
              </w:rPr>
            </w:pPr>
            <w:r w:rsidRPr="004D247A">
              <w:rPr>
                <w:sz w:val="28"/>
                <w:szCs w:val="28"/>
              </w:rPr>
              <w:t xml:space="preserve">                         </w:t>
            </w:r>
            <w:r w:rsidRPr="004D247A">
              <w:rPr>
                <w:b/>
                <w:bCs/>
                <w:iCs/>
                <w:sz w:val="28"/>
                <w:szCs w:val="28"/>
              </w:rPr>
              <w:t xml:space="preserve"> ШКОЛА</w:t>
            </w:r>
          </w:p>
        </w:tc>
      </w:tr>
      <w:tr w:rsidR="005C0104" w:rsidRPr="004D247A">
        <w:trPr>
          <w:trHeight w:val="966"/>
        </w:trPr>
        <w:tc>
          <w:tcPr>
            <w:tcW w:w="7270" w:type="dxa"/>
          </w:tcPr>
          <w:p w:rsidR="005C0104" w:rsidRPr="004D247A" w:rsidRDefault="005C0104" w:rsidP="005C0104">
            <w:pPr>
              <w:rPr>
                <w:sz w:val="28"/>
                <w:szCs w:val="28"/>
              </w:rPr>
            </w:pPr>
            <w:r w:rsidRPr="004D247A">
              <w:rPr>
                <w:sz w:val="28"/>
                <w:szCs w:val="28"/>
              </w:rPr>
              <w:t>1. Умеет проявлять инициативность и самостоятельность в разных видах детской деятельности.</w:t>
            </w:r>
          </w:p>
        </w:tc>
        <w:tc>
          <w:tcPr>
            <w:tcW w:w="7271" w:type="dxa"/>
          </w:tcPr>
          <w:p w:rsidR="005C0104" w:rsidRPr="004D247A" w:rsidRDefault="005C0104" w:rsidP="005C0104">
            <w:pPr>
              <w:rPr>
                <w:sz w:val="28"/>
                <w:szCs w:val="28"/>
              </w:rPr>
            </w:pPr>
            <w:r w:rsidRPr="004D247A">
              <w:rPr>
                <w:sz w:val="28"/>
                <w:szCs w:val="28"/>
              </w:rPr>
              <w:t>1. Принимает и сохраняет учебную задачу.</w:t>
            </w:r>
          </w:p>
        </w:tc>
      </w:tr>
      <w:tr w:rsidR="005C0104" w:rsidRPr="004D247A">
        <w:trPr>
          <w:trHeight w:val="2494"/>
        </w:trPr>
        <w:tc>
          <w:tcPr>
            <w:tcW w:w="7270" w:type="dxa"/>
          </w:tcPr>
          <w:p w:rsidR="005C0104" w:rsidRPr="004D247A" w:rsidRDefault="005C0104" w:rsidP="005C0104">
            <w:pPr>
              <w:rPr>
                <w:sz w:val="28"/>
                <w:szCs w:val="28"/>
              </w:rPr>
            </w:pPr>
            <w:r w:rsidRPr="004D247A">
              <w:rPr>
                <w:sz w:val="28"/>
                <w:szCs w:val="28"/>
              </w:rPr>
              <w:t>2. Умеет обсуждать возникающие проблемы, правила, умеет выбирать себе род занятий.</w:t>
            </w:r>
          </w:p>
        </w:tc>
        <w:tc>
          <w:tcPr>
            <w:tcW w:w="7271" w:type="dxa"/>
          </w:tcPr>
          <w:p w:rsidR="005C0104" w:rsidRPr="004D247A" w:rsidRDefault="005C0104" w:rsidP="005C0104">
            <w:pPr>
              <w:rPr>
                <w:sz w:val="28"/>
                <w:szCs w:val="28"/>
              </w:rPr>
            </w:pPr>
            <w:r w:rsidRPr="004D247A">
              <w:rPr>
                <w:sz w:val="28"/>
                <w:szCs w:val="28"/>
              </w:rPr>
              <w:t xml:space="preserve">2. </w:t>
            </w:r>
          </w:p>
          <w:p w:rsidR="005C0104" w:rsidRPr="004D247A" w:rsidRDefault="005C0104" w:rsidP="005C0104">
            <w:pPr>
              <w:rPr>
                <w:sz w:val="28"/>
                <w:szCs w:val="28"/>
              </w:rPr>
            </w:pPr>
            <w:r w:rsidRPr="004D247A">
              <w:rPr>
                <w:sz w:val="28"/>
                <w:szCs w:val="28"/>
              </w:rPr>
              <w:t>- учитывает выделенные учителем ориентиры действия в новом учебном материале в сотрудничестве с учителем, партнером.</w:t>
            </w:r>
          </w:p>
          <w:p w:rsidR="005C0104" w:rsidRPr="004D247A" w:rsidRDefault="005C0104" w:rsidP="005C0104">
            <w:pPr>
              <w:rPr>
                <w:sz w:val="28"/>
                <w:szCs w:val="28"/>
              </w:rPr>
            </w:pPr>
            <w:r w:rsidRPr="004D247A">
              <w:rPr>
                <w:sz w:val="28"/>
                <w:szCs w:val="28"/>
              </w:rPr>
              <w:t>- планирует совместно с учителем свои действия в соответствии с поставленной задачей и условиями ее реализации.</w:t>
            </w:r>
          </w:p>
        </w:tc>
      </w:tr>
      <w:tr w:rsidR="005C0104" w:rsidRPr="004D247A">
        <w:trPr>
          <w:trHeight w:val="1933"/>
        </w:trPr>
        <w:tc>
          <w:tcPr>
            <w:tcW w:w="7270" w:type="dxa"/>
          </w:tcPr>
          <w:p w:rsidR="005C0104" w:rsidRPr="004D247A" w:rsidRDefault="005C0104" w:rsidP="005C0104">
            <w:pPr>
              <w:rPr>
                <w:sz w:val="28"/>
                <w:szCs w:val="28"/>
              </w:rPr>
            </w:pPr>
            <w:r w:rsidRPr="004D247A">
              <w:rPr>
                <w:sz w:val="28"/>
                <w:szCs w:val="28"/>
              </w:rPr>
              <w:t>3. Способен выстроить внутренний план действия.</w:t>
            </w:r>
          </w:p>
        </w:tc>
        <w:tc>
          <w:tcPr>
            <w:tcW w:w="7271" w:type="dxa"/>
          </w:tcPr>
          <w:p w:rsidR="005C0104" w:rsidRPr="004D247A" w:rsidRDefault="005C0104" w:rsidP="005C0104">
            <w:pPr>
              <w:rPr>
                <w:sz w:val="28"/>
                <w:szCs w:val="28"/>
              </w:rPr>
            </w:pPr>
            <w:r w:rsidRPr="004D247A">
              <w:rPr>
                <w:sz w:val="28"/>
                <w:szCs w:val="28"/>
              </w:rPr>
              <w:t xml:space="preserve">3. </w:t>
            </w:r>
          </w:p>
          <w:p w:rsidR="005C0104" w:rsidRPr="004D247A" w:rsidRDefault="005C0104" w:rsidP="005C0104">
            <w:pPr>
              <w:rPr>
                <w:sz w:val="28"/>
                <w:szCs w:val="28"/>
              </w:rPr>
            </w:pPr>
            <w:r w:rsidRPr="004D247A">
              <w:rPr>
                <w:sz w:val="28"/>
                <w:szCs w:val="28"/>
              </w:rPr>
              <w:t>- переносит навыки построения внутреннего плана в план и способ действия.</w:t>
            </w:r>
          </w:p>
          <w:p w:rsidR="005C0104" w:rsidRPr="004D247A" w:rsidRDefault="005C0104" w:rsidP="005C0104">
            <w:pPr>
              <w:rPr>
                <w:sz w:val="28"/>
                <w:szCs w:val="28"/>
              </w:rPr>
            </w:pPr>
            <w:r w:rsidRPr="004D247A">
              <w:rPr>
                <w:sz w:val="28"/>
                <w:szCs w:val="28"/>
              </w:rPr>
              <w:t>- осваивает способы итогового, пошагового контроля по результату.</w:t>
            </w:r>
          </w:p>
        </w:tc>
      </w:tr>
      <w:tr w:rsidR="005C0104" w:rsidRPr="004D247A">
        <w:trPr>
          <w:trHeight w:val="1933"/>
        </w:trPr>
        <w:tc>
          <w:tcPr>
            <w:tcW w:w="7270" w:type="dxa"/>
          </w:tcPr>
          <w:p w:rsidR="005C0104" w:rsidRPr="004D247A" w:rsidRDefault="005C0104" w:rsidP="005C0104">
            <w:pPr>
              <w:rPr>
                <w:sz w:val="28"/>
                <w:szCs w:val="28"/>
              </w:rPr>
            </w:pPr>
            <w:r w:rsidRPr="004D247A">
              <w:rPr>
                <w:sz w:val="28"/>
                <w:szCs w:val="28"/>
              </w:rPr>
              <w:t>4. Проявляет умения произвольности предметного действия.</w:t>
            </w:r>
          </w:p>
        </w:tc>
        <w:tc>
          <w:tcPr>
            <w:tcW w:w="7271" w:type="dxa"/>
          </w:tcPr>
          <w:p w:rsidR="005C0104" w:rsidRPr="004D247A" w:rsidRDefault="005C0104" w:rsidP="005C0104">
            <w:pPr>
              <w:rPr>
                <w:sz w:val="28"/>
                <w:szCs w:val="28"/>
              </w:rPr>
            </w:pPr>
            <w:r w:rsidRPr="004D247A">
              <w:rPr>
                <w:sz w:val="28"/>
                <w:szCs w:val="28"/>
              </w:rPr>
              <w:t xml:space="preserve">4. </w:t>
            </w:r>
          </w:p>
          <w:p w:rsidR="005C0104" w:rsidRPr="004D247A" w:rsidRDefault="005C0104" w:rsidP="005C0104">
            <w:pPr>
              <w:rPr>
                <w:sz w:val="28"/>
                <w:szCs w:val="28"/>
              </w:rPr>
            </w:pPr>
            <w:r w:rsidRPr="004D247A">
              <w:rPr>
                <w:sz w:val="28"/>
                <w:szCs w:val="28"/>
              </w:rPr>
              <w:t>- овладевает способами самооценки выполнения действия.</w:t>
            </w:r>
          </w:p>
          <w:p w:rsidR="005C0104" w:rsidRPr="004D247A" w:rsidRDefault="005C0104" w:rsidP="005C0104">
            <w:pPr>
              <w:rPr>
                <w:sz w:val="28"/>
                <w:szCs w:val="28"/>
              </w:rPr>
            </w:pPr>
            <w:r w:rsidRPr="004D247A">
              <w:rPr>
                <w:sz w:val="28"/>
                <w:szCs w:val="28"/>
              </w:rPr>
              <w:t>- адекватно воспринимает предложения и оценку учителя и товарищей.</w:t>
            </w:r>
          </w:p>
        </w:tc>
      </w:tr>
    </w:tbl>
    <w:p w:rsidR="005C0104" w:rsidRPr="004D247A" w:rsidRDefault="005C0104" w:rsidP="005C0104">
      <w:pPr>
        <w:rPr>
          <w:sz w:val="28"/>
          <w:szCs w:val="28"/>
        </w:rPr>
      </w:pPr>
    </w:p>
    <w:p w:rsidR="005C0104" w:rsidRPr="004D247A" w:rsidRDefault="005C0104" w:rsidP="00785FD0">
      <w:pPr>
        <w:numPr>
          <w:ilvl w:val="0"/>
          <w:numId w:val="19"/>
        </w:numPr>
        <w:rPr>
          <w:sz w:val="28"/>
          <w:szCs w:val="28"/>
        </w:rPr>
      </w:pPr>
      <w:r w:rsidRPr="004D247A">
        <w:rPr>
          <w:sz w:val="28"/>
          <w:szCs w:val="28"/>
        </w:rPr>
        <w:t xml:space="preserve">Сформированность </w:t>
      </w:r>
      <w:r w:rsidRPr="004D247A">
        <w:rPr>
          <w:b/>
          <w:bCs/>
          <w:i/>
          <w:iCs/>
          <w:sz w:val="28"/>
          <w:szCs w:val="28"/>
        </w:rPr>
        <w:t>коммуникативных</w:t>
      </w:r>
      <w:r w:rsidRPr="004D247A">
        <w:rPr>
          <w:b/>
          <w:bCs/>
          <w:sz w:val="28"/>
          <w:szCs w:val="28"/>
        </w:rPr>
        <w:t xml:space="preserve"> </w:t>
      </w:r>
      <w:r w:rsidRPr="004D247A">
        <w:rPr>
          <w:sz w:val="28"/>
          <w:szCs w:val="28"/>
        </w:rPr>
        <w:t>УУД.</w:t>
      </w:r>
    </w:p>
    <w:p w:rsidR="005C0104" w:rsidRPr="004D247A" w:rsidRDefault="005C0104" w:rsidP="005C0104">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5"/>
        <w:gridCol w:w="5217"/>
      </w:tblGrid>
      <w:tr w:rsidR="005C0104" w:rsidRPr="004D247A">
        <w:trPr>
          <w:trHeight w:val="323"/>
        </w:trPr>
        <w:tc>
          <w:tcPr>
            <w:tcW w:w="7360" w:type="dxa"/>
          </w:tcPr>
          <w:p w:rsidR="005C0104" w:rsidRPr="004D247A" w:rsidRDefault="005C0104" w:rsidP="005C0104">
            <w:pPr>
              <w:rPr>
                <w:b/>
                <w:bCs/>
                <w:sz w:val="28"/>
                <w:szCs w:val="28"/>
              </w:rPr>
            </w:pPr>
            <w:r w:rsidRPr="004D247A">
              <w:rPr>
                <w:b/>
                <w:bCs/>
                <w:sz w:val="28"/>
                <w:szCs w:val="28"/>
              </w:rPr>
              <w:t xml:space="preserve">                                    ДОУ</w:t>
            </w:r>
          </w:p>
        </w:tc>
        <w:tc>
          <w:tcPr>
            <w:tcW w:w="7361" w:type="dxa"/>
          </w:tcPr>
          <w:p w:rsidR="005C0104" w:rsidRPr="004D247A" w:rsidRDefault="005C0104" w:rsidP="005C0104">
            <w:pPr>
              <w:rPr>
                <w:b/>
                <w:bCs/>
                <w:sz w:val="28"/>
                <w:szCs w:val="28"/>
              </w:rPr>
            </w:pPr>
            <w:r w:rsidRPr="004D247A">
              <w:rPr>
                <w:sz w:val="28"/>
                <w:szCs w:val="28"/>
              </w:rPr>
              <w:t xml:space="preserve">                          </w:t>
            </w:r>
            <w:r w:rsidRPr="004D247A">
              <w:rPr>
                <w:b/>
                <w:bCs/>
                <w:sz w:val="28"/>
                <w:szCs w:val="28"/>
              </w:rPr>
              <w:t>ШКОЛА</w:t>
            </w:r>
          </w:p>
        </w:tc>
      </w:tr>
      <w:tr w:rsidR="005C0104" w:rsidRPr="004D247A">
        <w:trPr>
          <w:trHeight w:val="1935"/>
        </w:trPr>
        <w:tc>
          <w:tcPr>
            <w:tcW w:w="7360" w:type="dxa"/>
          </w:tcPr>
          <w:p w:rsidR="005C0104" w:rsidRPr="004D247A" w:rsidRDefault="005C0104" w:rsidP="005C0104">
            <w:pPr>
              <w:rPr>
                <w:sz w:val="28"/>
                <w:szCs w:val="28"/>
              </w:rPr>
            </w:pPr>
            <w:r w:rsidRPr="004D247A">
              <w:rPr>
                <w:sz w:val="28"/>
                <w:szCs w:val="28"/>
              </w:rPr>
              <w:t>1. Активно взаимодействует со сверстниками, участвует в совместных играх, организует их.</w:t>
            </w:r>
          </w:p>
        </w:tc>
        <w:tc>
          <w:tcPr>
            <w:tcW w:w="7361" w:type="dxa"/>
          </w:tcPr>
          <w:p w:rsidR="005C0104" w:rsidRPr="004D247A" w:rsidRDefault="005C0104" w:rsidP="005C0104">
            <w:pPr>
              <w:rPr>
                <w:sz w:val="28"/>
                <w:szCs w:val="28"/>
              </w:rPr>
            </w:pPr>
            <w:r w:rsidRPr="004D247A">
              <w:rPr>
                <w:sz w:val="28"/>
                <w:szCs w:val="28"/>
              </w:rPr>
              <w:t>1. Имеет первоначальные навыки работы в группе:</w:t>
            </w:r>
          </w:p>
          <w:p w:rsidR="005C0104" w:rsidRPr="004D247A" w:rsidRDefault="005C0104" w:rsidP="005C0104">
            <w:pPr>
              <w:rPr>
                <w:sz w:val="28"/>
                <w:szCs w:val="28"/>
              </w:rPr>
            </w:pPr>
            <w:r w:rsidRPr="004D247A">
              <w:rPr>
                <w:sz w:val="28"/>
                <w:szCs w:val="28"/>
              </w:rPr>
              <w:t>- распределить роли;</w:t>
            </w:r>
          </w:p>
          <w:p w:rsidR="005C0104" w:rsidRPr="004D247A" w:rsidRDefault="005C0104" w:rsidP="005C0104">
            <w:pPr>
              <w:rPr>
                <w:sz w:val="28"/>
                <w:szCs w:val="28"/>
              </w:rPr>
            </w:pPr>
            <w:r w:rsidRPr="004D247A">
              <w:rPr>
                <w:sz w:val="28"/>
                <w:szCs w:val="28"/>
              </w:rPr>
              <w:t xml:space="preserve"> - распределить обязанности;</w:t>
            </w:r>
          </w:p>
          <w:p w:rsidR="005C0104" w:rsidRPr="004D247A" w:rsidRDefault="005C0104" w:rsidP="005C0104">
            <w:pPr>
              <w:rPr>
                <w:sz w:val="28"/>
                <w:szCs w:val="28"/>
              </w:rPr>
            </w:pPr>
            <w:r w:rsidRPr="004D247A">
              <w:rPr>
                <w:sz w:val="28"/>
                <w:szCs w:val="28"/>
              </w:rPr>
              <w:t>- умеет выполнять работу;</w:t>
            </w:r>
          </w:p>
          <w:p w:rsidR="005C0104" w:rsidRPr="004D247A" w:rsidRDefault="005C0104" w:rsidP="005C0104">
            <w:pPr>
              <w:rPr>
                <w:sz w:val="28"/>
                <w:szCs w:val="28"/>
              </w:rPr>
            </w:pPr>
            <w:r w:rsidRPr="004D247A">
              <w:rPr>
                <w:sz w:val="28"/>
                <w:szCs w:val="28"/>
              </w:rPr>
              <w:t>- осуществить рефлексию.</w:t>
            </w:r>
          </w:p>
        </w:tc>
      </w:tr>
      <w:tr w:rsidR="005C0104" w:rsidRPr="004D247A">
        <w:trPr>
          <w:trHeight w:val="645"/>
        </w:trPr>
        <w:tc>
          <w:tcPr>
            <w:tcW w:w="7360" w:type="dxa"/>
          </w:tcPr>
          <w:p w:rsidR="005C0104" w:rsidRPr="004D247A" w:rsidRDefault="005C0104" w:rsidP="005C0104">
            <w:pPr>
              <w:rPr>
                <w:sz w:val="28"/>
                <w:szCs w:val="28"/>
              </w:rPr>
            </w:pPr>
            <w:r w:rsidRPr="004D247A">
              <w:rPr>
                <w:sz w:val="28"/>
                <w:szCs w:val="28"/>
              </w:rPr>
              <w:t>2. Проявляет широкую любознательность, задает вопросы.</w:t>
            </w:r>
          </w:p>
        </w:tc>
        <w:tc>
          <w:tcPr>
            <w:tcW w:w="7361" w:type="dxa"/>
          </w:tcPr>
          <w:p w:rsidR="005C0104" w:rsidRPr="004D247A" w:rsidRDefault="005C0104" w:rsidP="005C0104">
            <w:pPr>
              <w:rPr>
                <w:sz w:val="28"/>
                <w:szCs w:val="28"/>
              </w:rPr>
            </w:pPr>
            <w:r w:rsidRPr="004D247A">
              <w:rPr>
                <w:sz w:val="28"/>
                <w:szCs w:val="28"/>
              </w:rPr>
              <w:t>2. Умеет задавать учебные вопросы.</w:t>
            </w:r>
          </w:p>
        </w:tc>
      </w:tr>
      <w:tr w:rsidR="005C0104" w:rsidRPr="004D247A">
        <w:trPr>
          <w:trHeight w:val="302"/>
        </w:trPr>
        <w:tc>
          <w:tcPr>
            <w:tcW w:w="7360" w:type="dxa"/>
          </w:tcPr>
          <w:p w:rsidR="005C0104" w:rsidRPr="004D247A" w:rsidRDefault="005C0104" w:rsidP="005C0104">
            <w:pPr>
              <w:rPr>
                <w:sz w:val="28"/>
                <w:szCs w:val="28"/>
              </w:rPr>
            </w:pPr>
            <w:r w:rsidRPr="004D247A">
              <w:rPr>
                <w:sz w:val="28"/>
                <w:szCs w:val="28"/>
              </w:rPr>
              <w:t>3. Обсуждает возникшие проблемы.</w:t>
            </w:r>
          </w:p>
        </w:tc>
        <w:tc>
          <w:tcPr>
            <w:tcW w:w="7361" w:type="dxa"/>
          </w:tcPr>
          <w:p w:rsidR="005C0104" w:rsidRPr="004D247A" w:rsidRDefault="005C0104" w:rsidP="005C0104">
            <w:pPr>
              <w:rPr>
                <w:sz w:val="28"/>
                <w:szCs w:val="28"/>
              </w:rPr>
            </w:pPr>
            <w:r w:rsidRPr="004D247A">
              <w:rPr>
                <w:sz w:val="28"/>
                <w:szCs w:val="28"/>
              </w:rPr>
              <w:t>3. Умеет договариваться.</w:t>
            </w:r>
          </w:p>
        </w:tc>
      </w:tr>
      <w:tr w:rsidR="005C0104" w:rsidRPr="004D247A">
        <w:trPr>
          <w:trHeight w:val="665"/>
        </w:trPr>
        <w:tc>
          <w:tcPr>
            <w:tcW w:w="7360" w:type="dxa"/>
          </w:tcPr>
          <w:p w:rsidR="005C0104" w:rsidRPr="004D247A" w:rsidRDefault="005C0104" w:rsidP="005C0104">
            <w:pPr>
              <w:rPr>
                <w:sz w:val="28"/>
                <w:szCs w:val="28"/>
              </w:rPr>
            </w:pPr>
            <w:r w:rsidRPr="004D247A">
              <w:rPr>
                <w:sz w:val="28"/>
                <w:szCs w:val="28"/>
              </w:rPr>
              <w:t>4. Поддерживает разговор на интересную для него тему.</w:t>
            </w:r>
          </w:p>
        </w:tc>
        <w:tc>
          <w:tcPr>
            <w:tcW w:w="7361" w:type="dxa"/>
          </w:tcPr>
          <w:p w:rsidR="005C0104" w:rsidRPr="004D247A" w:rsidRDefault="005C0104" w:rsidP="005C0104">
            <w:pPr>
              <w:rPr>
                <w:sz w:val="28"/>
                <w:szCs w:val="28"/>
              </w:rPr>
            </w:pPr>
            <w:r w:rsidRPr="004D247A">
              <w:rPr>
                <w:sz w:val="28"/>
                <w:szCs w:val="28"/>
              </w:rPr>
              <w:t>4. Строит простое речевое высказывание.</w:t>
            </w:r>
          </w:p>
        </w:tc>
      </w:tr>
    </w:tbl>
    <w:p w:rsidR="005C0104" w:rsidRDefault="005C0104" w:rsidP="005C0104">
      <w:pPr>
        <w:rPr>
          <w:i/>
          <w:sz w:val="28"/>
          <w:szCs w:val="28"/>
        </w:rPr>
      </w:pPr>
    </w:p>
    <w:p w:rsidR="005C0104" w:rsidRPr="004D247A" w:rsidRDefault="005C0104" w:rsidP="005C0104">
      <w:pPr>
        <w:rPr>
          <w:sz w:val="28"/>
          <w:szCs w:val="28"/>
        </w:rPr>
      </w:pPr>
      <w:r w:rsidRPr="004D247A">
        <w:rPr>
          <w:i/>
          <w:sz w:val="28"/>
          <w:szCs w:val="28"/>
        </w:rPr>
        <w:t>Преемственность сформированности</w:t>
      </w:r>
      <w:r w:rsidRPr="004D247A">
        <w:rPr>
          <w:sz w:val="28"/>
          <w:szCs w:val="28"/>
        </w:rPr>
        <w:t xml:space="preserve">  </w:t>
      </w:r>
      <w:r w:rsidRPr="004D247A">
        <w:rPr>
          <w:b/>
          <w:bCs/>
          <w:i/>
          <w:iCs/>
          <w:sz w:val="28"/>
          <w:szCs w:val="28"/>
        </w:rPr>
        <w:t>познавательных</w:t>
      </w:r>
      <w:r w:rsidRPr="004D247A">
        <w:rPr>
          <w:sz w:val="28"/>
          <w:szCs w:val="28"/>
        </w:rPr>
        <w:t xml:space="preserve"> УУД.</w:t>
      </w:r>
    </w:p>
    <w:p w:rsidR="005C0104" w:rsidRPr="004D247A" w:rsidRDefault="005C0104" w:rsidP="005C0104">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41"/>
        <w:gridCol w:w="5321"/>
      </w:tblGrid>
      <w:tr w:rsidR="005C0104" w:rsidRPr="004D247A">
        <w:trPr>
          <w:trHeight w:val="150"/>
        </w:trPr>
        <w:tc>
          <w:tcPr>
            <w:tcW w:w="7360" w:type="dxa"/>
          </w:tcPr>
          <w:p w:rsidR="005C0104" w:rsidRPr="004D247A" w:rsidRDefault="005C0104" w:rsidP="005C0104">
            <w:pPr>
              <w:rPr>
                <w:b/>
                <w:bCs/>
                <w:sz w:val="28"/>
                <w:szCs w:val="28"/>
              </w:rPr>
            </w:pPr>
            <w:r w:rsidRPr="004D247A">
              <w:rPr>
                <w:b/>
                <w:bCs/>
                <w:sz w:val="28"/>
                <w:szCs w:val="28"/>
              </w:rPr>
              <w:t xml:space="preserve">                      ДОУ</w:t>
            </w:r>
          </w:p>
        </w:tc>
        <w:tc>
          <w:tcPr>
            <w:tcW w:w="7361" w:type="dxa"/>
          </w:tcPr>
          <w:p w:rsidR="005C0104" w:rsidRPr="004D247A" w:rsidRDefault="005C0104" w:rsidP="005C0104">
            <w:pPr>
              <w:rPr>
                <w:b/>
                <w:bCs/>
                <w:sz w:val="28"/>
                <w:szCs w:val="28"/>
              </w:rPr>
            </w:pPr>
            <w:r w:rsidRPr="004D247A">
              <w:rPr>
                <w:sz w:val="28"/>
                <w:szCs w:val="28"/>
              </w:rPr>
              <w:t xml:space="preserve">                            </w:t>
            </w:r>
            <w:r w:rsidRPr="004D247A">
              <w:rPr>
                <w:b/>
                <w:bCs/>
                <w:sz w:val="28"/>
                <w:szCs w:val="28"/>
              </w:rPr>
              <w:t>ШКОЛА</w:t>
            </w:r>
          </w:p>
        </w:tc>
      </w:tr>
      <w:tr w:rsidR="005C0104" w:rsidRPr="004D247A">
        <w:trPr>
          <w:trHeight w:val="150"/>
        </w:trPr>
        <w:tc>
          <w:tcPr>
            <w:tcW w:w="7360" w:type="dxa"/>
          </w:tcPr>
          <w:p w:rsidR="005C0104" w:rsidRPr="004D247A" w:rsidRDefault="005C0104" w:rsidP="005C0104">
            <w:pPr>
              <w:rPr>
                <w:sz w:val="28"/>
                <w:szCs w:val="28"/>
              </w:rPr>
            </w:pPr>
            <w:r w:rsidRPr="004D247A">
              <w:rPr>
                <w:sz w:val="28"/>
                <w:szCs w:val="28"/>
              </w:rPr>
              <w:t>1. Умеет принять цель, поставленную педагогом.</w:t>
            </w:r>
          </w:p>
          <w:p w:rsidR="005C0104" w:rsidRPr="004D247A" w:rsidRDefault="005C0104" w:rsidP="005C0104">
            <w:pPr>
              <w:rPr>
                <w:sz w:val="28"/>
                <w:szCs w:val="28"/>
              </w:rPr>
            </w:pPr>
            <w:r w:rsidRPr="004D247A">
              <w:rPr>
                <w:sz w:val="28"/>
                <w:szCs w:val="28"/>
              </w:rPr>
              <w:t xml:space="preserve">2. Умеет действовать в соответствии с алгоритмом. </w:t>
            </w:r>
          </w:p>
        </w:tc>
        <w:tc>
          <w:tcPr>
            <w:tcW w:w="7361" w:type="dxa"/>
          </w:tcPr>
          <w:p w:rsidR="005C0104" w:rsidRPr="004D247A" w:rsidRDefault="005C0104" w:rsidP="005C0104">
            <w:pPr>
              <w:rPr>
                <w:sz w:val="28"/>
                <w:szCs w:val="28"/>
              </w:rPr>
            </w:pPr>
            <w:r w:rsidRPr="004D247A">
              <w:rPr>
                <w:sz w:val="28"/>
                <w:szCs w:val="28"/>
              </w:rPr>
              <w:t>1. Выделяет и формулирует познавательную цель  с помощью учителя.</w:t>
            </w:r>
          </w:p>
          <w:p w:rsidR="005C0104" w:rsidRPr="004D247A" w:rsidRDefault="005C0104" w:rsidP="005C0104">
            <w:pPr>
              <w:rPr>
                <w:sz w:val="28"/>
                <w:szCs w:val="28"/>
              </w:rPr>
            </w:pPr>
            <w:r w:rsidRPr="004D247A">
              <w:rPr>
                <w:sz w:val="28"/>
                <w:szCs w:val="28"/>
              </w:rPr>
              <w:t>2. Осуществляет поиск и выделяет конкретную информацию с помощью учителя.</w:t>
            </w:r>
          </w:p>
        </w:tc>
      </w:tr>
      <w:tr w:rsidR="005C0104" w:rsidRPr="004D247A">
        <w:trPr>
          <w:trHeight w:val="150"/>
        </w:trPr>
        <w:tc>
          <w:tcPr>
            <w:tcW w:w="7360" w:type="dxa"/>
          </w:tcPr>
          <w:p w:rsidR="005C0104" w:rsidRPr="004D247A" w:rsidRDefault="005C0104" w:rsidP="005C0104">
            <w:pPr>
              <w:rPr>
                <w:sz w:val="28"/>
                <w:szCs w:val="28"/>
              </w:rPr>
            </w:pPr>
            <w:r w:rsidRPr="004D247A">
              <w:rPr>
                <w:sz w:val="28"/>
                <w:szCs w:val="28"/>
              </w:rPr>
              <w:t>2. Проявляет самостоятельность в игровой деятельности, выбирает игру и способы ее осуществления.</w:t>
            </w:r>
          </w:p>
        </w:tc>
        <w:tc>
          <w:tcPr>
            <w:tcW w:w="7361" w:type="dxa"/>
          </w:tcPr>
          <w:p w:rsidR="005C0104" w:rsidRPr="004D247A" w:rsidRDefault="005C0104" w:rsidP="005C0104">
            <w:pPr>
              <w:rPr>
                <w:sz w:val="28"/>
                <w:szCs w:val="28"/>
              </w:rPr>
            </w:pPr>
            <w:r w:rsidRPr="004D247A">
              <w:rPr>
                <w:sz w:val="28"/>
                <w:szCs w:val="28"/>
              </w:rPr>
              <w:t>2. Умеет давать оценку одного вида деятельности на уроке с помощью учителя.</w:t>
            </w:r>
          </w:p>
        </w:tc>
      </w:tr>
      <w:tr w:rsidR="005C0104" w:rsidRPr="004D247A">
        <w:trPr>
          <w:trHeight w:val="665"/>
        </w:trPr>
        <w:tc>
          <w:tcPr>
            <w:tcW w:w="7360" w:type="dxa"/>
          </w:tcPr>
          <w:p w:rsidR="005C0104" w:rsidRPr="004D247A" w:rsidRDefault="005C0104" w:rsidP="005C0104">
            <w:pPr>
              <w:rPr>
                <w:sz w:val="28"/>
                <w:szCs w:val="28"/>
              </w:rPr>
            </w:pPr>
            <w:r w:rsidRPr="004D247A">
              <w:rPr>
                <w:sz w:val="28"/>
                <w:szCs w:val="28"/>
              </w:rPr>
              <w:t>3. Умеет слушать, понимать и пересказывать тексты.</w:t>
            </w:r>
          </w:p>
        </w:tc>
        <w:tc>
          <w:tcPr>
            <w:tcW w:w="7361" w:type="dxa"/>
          </w:tcPr>
          <w:p w:rsidR="005C0104" w:rsidRPr="004D247A" w:rsidRDefault="005C0104" w:rsidP="005C0104">
            <w:pPr>
              <w:rPr>
                <w:sz w:val="28"/>
                <w:szCs w:val="28"/>
              </w:rPr>
            </w:pPr>
            <w:r w:rsidRPr="004D247A">
              <w:rPr>
                <w:sz w:val="28"/>
                <w:szCs w:val="28"/>
              </w:rPr>
              <w:t>3. Умеет слушать, понимать, читать и пересказывать тексты.</w:t>
            </w:r>
          </w:p>
        </w:tc>
      </w:tr>
      <w:tr w:rsidR="005C0104" w:rsidRPr="004D247A">
        <w:trPr>
          <w:trHeight w:val="665"/>
        </w:trPr>
        <w:tc>
          <w:tcPr>
            <w:tcW w:w="7360" w:type="dxa"/>
          </w:tcPr>
          <w:p w:rsidR="005C0104" w:rsidRPr="004D247A" w:rsidRDefault="005C0104" w:rsidP="005C0104">
            <w:pPr>
              <w:rPr>
                <w:sz w:val="28"/>
                <w:szCs w:val="28"/>
              </w:rPr>
            </w:pPr>
            <w:r w:rsidRPr="004D247A">
              <w:rPr>
                <w:sz w:val="28"/>
                <w:szCs w:val="28"/>
              </w:rPr>
              <w:t>4. Проявляет познавательный интерес к ближайшему окружению.</w:t>
            </w:r>
          </w:p>
        </w:tc>
        <w:tc>
          <w:tcPr>
            <w:tcW w:w="7361" w:type="dxa"/>
          </w:tcPr>
          <w:p w:rsidR="005C0104" w:rsidRPr="004D247A" w:rsidRDefault="005C0104" w:rsidP="005C0104">
            <w:pPr>
              <w:rPr>
                <w:sz w:val="28"/>
                <w:szCs w:val="28"/>
              </w:rPr>
            </w:pPr>
            <w:r w:rsidRPr="004D247A">
              <w:rPr>
                <w:sz w:val="28"/>
                <w:szCs w:val="28"/>
              </w:rPr>
              <w:t>4. Умеет находить ответы на вопросы, используя жизненный опыт.</w:t>
            </w:r>
          </w:p>
        </w:tc>
      </w:tr>
      <w:tr w:rsidR="005C0104" w:rsidRPr="004D247A">
        <w:trPr>
          <w:trHeight w:val="644"/>
        </w:trPr>
        <w:tc>
          <w:tcPr>
            <w:tcW w:w="7360" w:type="dxa"/>
          </w:tcPr>
          <w:p w:rsidR="005C0104" w:rsidRPr="004D247A" w:rsidRDefault="005C0104" w:rsidP="005C0104">
            <w:pPr>
              <w:rPr>
                <w:sz w:val="28"/>
                <w:szCs w:val="28"/>
              </w:rPr>
            </w:pPr>
            <w:r w:rsidRPr="004D247A">
              <w:rPr>
                <w:sz w:val="28"/>
                <w:szCs w:val="28"/>
              </w:rPr>
              <w:t>5. Учится работать по предложенному воспитателем плану.</w:t>
            </w:r>
          </w:p>
        </w:tc>
        <w:tc>
          <w:tcPr>
            <w:tcW w:w="7361" w:type="dxa"/>
          </w:tcPr>
          <w:p w:rsidR="005C0104" w:rsidRPr="004D247A" w:rsidRDefault="005C0104" w:rsidP="005C0104">
            <w:pPr>
              <w:rPr>
                <w:sz w:val="28"/>
                <w:szCs w:val="28"/>
              </w:rPr>
            </w:pPr>
            <w:r w:rsidRPr="004D247A">
              <w:rPr>
                <w:sz w:val="28"/>
                <w:szCs w:val="28"/>
              </w:rPr>
              <w:t>5. Умеет работать по предложенному учителем плану.</w:t>
            </w:r>
          </w:p>
        </w:tc>
      </w:tr>
      <w:tr w:rsidR="005C0104" w:rsidRPr="004D247A">
        <w:trPr>
          <w:trHeight w:val="665"/>
        </w:trPr>
        <w:tc>
          <w:tcPr>
            <w:tcW w:w="7360" w:type="dxa"/>
          </w:tcPr>
          <w:p w:rsidR="005C0104" w:rsidRPr="004D247A" w:rsidRDefault="005C0104" w:rsidP="005C0104">
            <w:pPr>
              <w:rPr>
                <w:sz w:val="28"/>
                <w:szCs w:val="28"/>
              </w:rPr>
            </w:pPr>
            <w:r w:rsidRPr="004D247A">
              <w:rPr>
                <w:sz w:val="28"/>
                <w:szCs w:val="28"/>
              </w:rPr>
              <w:t>6. Умеет использовать предметные заместители.</w:t>
            </w:r>
          </w:p>
        </w:tc>
        <w:tc>
          <w:tcPr>
            <w:tcW w:w="7361" w:type="dxa"/>
          </w:tcPr>
          <w:p w:rsidR="005C0104" w:rsidRPr="004D247A" w:rsidRDefault="005C0104" w:rsidP="005C0104">
            <w:pPr>
              <w:rPr>
                <w:sz w:val="28"/>
                <w:szCs w:val="28"/>
              </w:rPr>
            </w:pPr>
            <w:r w:rsidRPr="004D247A">
              <w:rPr>
                <w:sz w:val="28"/>
                <w:szCs w:val="28"/>
              </w:rPr>
              <w:t>6. Использует знаково-символические действия.</w:t>
            </w:r>
          </w:p>
        </w:tc>
      </w:tr>
      <w:tr w:rsidR="005C0104" w:rsidRPr="004D247A">
        <w:trPr>
          <w:trHeight w:val="1330"/>
        </w:trPr>
        <w:tc>
          <w:tcPr>
            <w:tcW w:w="7360" w:type="dxa"/>
          </w:tcPr>
          <w:p w:rsidR="005C0104" w:rsidRPr="004D247A" w:rsidRDefault="005C0104" w:rsidP="005C0104">
            <w:pPr>
              <w:rPr>
                <w:sz w:val="28"/>
                <w:szCs w:val="28"/>
              </w:rPr>
            </w:pPr>
            <w:r w:rsidRPr="004D247A">
              <w:rPr>
                <w:sz w:val="28"/>
                <w:szCs w:val="28"/>
              </w:rPr>
              <w:t>7. Умеет увидеть целое из частей, классифицировать, осуществлять сериацию.</w:t>
            </w:r>
          </w:p>
        </w:tc>
        <w:tc>
          <w:tcPr>
            <w:tcW w:w="7361" w:type="dxa"/>
          </w:tcPr>
          <w:p w:rsidR="005C0104" w:rsidRPr="004D247A" w:rsidRDefault="005C0104" w:rsidP="005C0104">
            <w:pPr>
              <w:rPr>
                <w:sz w:val="28"/>
                <w:szCs w:val="28"/>
              </w:rPr>
            </w:pPr>
            <w:r w:rsidRPr="004D247A">
              <w:rPr>
                <w:sz w:val="28"/>
                <w:szCs w:val="28"/>
              </w:rPr>
              <w:t>7. Группирует предметы по заданным признакам, устанавливает последовательность, оформляет свою мысль в устной речи.</w:t>
            </w:r>
          </w:p>
        </w:tc>
      </w:tr>
    </w:tbl>
    <w:p w:rsidR="005C0104" w:rsidRPr="004D247A" w:rsidRDefault="005C0104" w:rsidP="005C0104">
      <w:pPr>
        <w:rPr>
          <w:sz w:val="28"/>
          <w:szCs w:val="28"/>
        </w:rPr>
      </w:pPr>
    </w:p>
    <w:p w:rsidR="005C0104" w:rsidRDefault="005C0104" w:rsidP="005C0104">
      <w:pPr>
        <w:ind w:left="360"/>
        <w:rPr>
          <w:b/>
          <w:bCs/>
          <w:i/>
          <w:iCs/>
          <w:sz w:val="28"/>
          <w:szCs w:val="28"/>
        </w:rPr>
        <w:sectPr w:rsidR="005C0104" w:rsidSect="005C0104">
          <w:pgSz w:w="11906" w:h="16838"/>
          <w:pgMar w:top="1134" w:right="709" w:bottom="1134" w:left="851" w:header="709" w:footer="709" w:gutter="0"/>
          <w:cols w:space="708"/>
          <w:docGrid w:linePitch="360"/>
        </w:sectPr>
      </w:pPr>
    </w:p>
    <w:p w:rsidR="005C0104" w:rsidRDefault="005C0104" w:rsidP="005C0104">
      <w:pPr>
        <w:ind w:left="360"/>
        <w:rPr>
          <w:sz w:val="28"/>
          <w:szCs w:val="28"/>
        </w:rPr>
      </w:pPr>
      <w:r w:rsidRPr="004D247A">
        <w:rPr>
          <w:b/>
          <w:bCs/>
          <w:i/>
          <w:iCs/>
          <w:sz w:val="28"/>
          <w:szCs w:val="28"/>
        </w:rPr>
        <w:lastRenderedPageBreak/>
        <w:t>Мониторинговая</w:t>
      </w:r>
      <w:r w:rsidRPr="004D247A">
        <w:rPr>
          <w:i/>
          <w:iCs/>
          <w:sz w:val="28"/>
          <w:szCs w:val="28"/>
        </w:rPr>
        <w:t xml:space="preserve"> </w:t>
      </w:r>
      <w:r w:rsidRPr="004D247A">
        <w:rPr>
          <w:sz w:val="28"/>
          <w:szCs w:val="28"/>
        </w:rPr>
        <w:t>деятельность педагога – метод наблюдения и фиксация результатов.</w:t>
      </w:r>
    </w:p>
    <w:p w:rsidR="005C0104" w:rsidRPr="004D247A" w:rsidRDefault="005C0104" w:rsidP="005C0104">
      <w:pPr>
        <w:ind w:left="360"/>
        <w:rPr>
          <w:sz w:val="28"/>
          <w:szCs w:val="28"/>
        </w:rPr>
      </w:pPr>
    </w:p>
    <w:tbl>
      <w:tblPr>
        <w:tblW w:w="16010" w:type="dxa"/>
        <w:tblCellSpacing w:w="0" w:type="dxa"/>
        <w:tblInd w:w="-831" w:type="dxa"/>
        <w:tblCellMar>
          <w:left w:w="0" w:type="dxa"/>
          <w:right w:w="0" w:type="dxa"/>
        </w:tblCellMar>
        <w:tblLook w:val="0000"/>
      </w:tblPr>
      <w:tblGrid>
        <w:gridCol w:w="5589"/>
        <w:gridCol w:w="5231"/>
        <w:gridCol w:w="5190"/>
      </w:tblGrid>
      <w:tr w:rsidR="005C0104" w:rsidRPr="004D247A">
        <w:trPr>
          <w:trHeight w:val="479"/>
          <w:tblCellSpacing w:w="0" w:type="dxa"/>
        </w:trPr>
        <w:tc>
          <w:tcPr>
            <w:tcW w:w="5589" w:type="dxa"/>
            <w:tcBorders>
              <w:top w:val="single" w:sz="8" w:space="0" w:color="000000"/>
              <w:left w:val="single" w:sz="8"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УУД</w:t>
            </w:r>
          </w:p>
        </w:tc>
        <w:tc>
          <w:tcPr>
            <w:tcW w:w="5231" w:type="dxa"/>
            <w:tcBorders>
              <w:top w:val="single" w:sz="8" w:space="0" w:color="000000"/>
              <w:left w:val="single" w:sz="4"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Результаты развития УУД</w:t>
            </w:r>
          </w:p>
        </w:tc>
        <w:tc>
          <w:tcPr>
            <w:tcW w:w="5190" w:type="dxa"/>
            <w:tcBorders>
              <w:top w:val="single" w:sz="8" w:space="0" w:color="000000"/>
              <w:left w:val="single" w:sz="4" w:space="0" w:color="000000"/>
              <w:bottom w:val="single" w:sz="4" w:space="0" w:color="000000"/>
              <w:right w:val="single" w:sz="8" w:space="0" w:color="000000"/>
            </w:tcBorders>
          </w:tcPr>
          <w:p w:rsidR="005C0104" w:rsidRPr="004D247A" w:rsidRDefault="005C0104" w:rsidP="005C0104">
            <w:pPr>
              <w:ind w:firstLine="284"/>
              <w:rPr>
                <w:sz w:val="28"/>
                <w:szCs w:val="28"/>
              </w:rPr>
            </w:pPr>
            <w:r w:rsidRPr="004D247A">
              <w:rPr>
                <w:sz w:val="28"/>
                <w:szCs w:val="28"/>
              </w:rPr>
              <w:t>Значение для обучения</w:t>
            </w:r>
          </w:p>
        </w:tc>
      </w:tr>
      <w:tr w:rsidR="005C0104" w:rsidRPr="004D247A">
        <w:trPr>
          <w:trHeight w:val="634"/>
          <w:tblCellSpacing w:w="0" w:type="dxa"/>
        </w:trPr>
        <w:tc>
          <w:tcPr>
            <w:tcW w:w="5589" w:type="dxa"/>
            <w:tcBorders>
              <w:top w:val="single" w:sz="4" w:space="0" w:color="000000"/>
              <w:left w:val="single" w:sz="8"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Личностные –самоопределение и смыслообразование</w:t>
            </w:r>
          </w:p>
        </w:tc>
        <w:tc>
          <w:tcPr>
            <w:tcW w:w="5231" w:type="dxa"/>
            <w:tcBorders>
              <w:top w:val="single" w:sz="4" w:space="0" w:color="000000"/>
              <w:left w:val="single" w:sz="4"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ВПШ (внутренняя позиция школьника)</w:t>
            </w:r>
          </w:p>
        </w:tc>
        <w:tc>
          <w:tcPr>
            <w:tcW w:w="5190" w:type="dxa"/>
            <w:tcBorders>
              <w:top w:val="single" w:sz="4" w:space="0" w:color="000000"/>
              <w:left w:val="single" w:sz="4" w:space="0" w:color="000000"/>
              <w:bottom w:val="single" w:sz="4" w:space="0" w:color="000000"/>
              <w:right w:val="single" w:sz="8" w:space="0" w:color="000000"/>
            </w:tcBorders>
          </w:tcPr>
          <w:p w:rsidR="005C0104" w:rsidRPr="004D247A" w:rsidRDefault="005C0104" w:rsidP="005C0104">
            <w:pPr>
              <w:ind w:firstLine="284"/>
              <w:rPr>
                <w:sz w:val="28"/>
                <w:szCs w:val="28"/>
              </w:rPr>
            </w:pPr>
            <w:r w:rsidRPr="004D247A">
              <w:rPr>
                <w:sz w:val="28"/>
                <w:szCs w:val="28"/>
              </w:rPr>
              <w:t>Мотивация УД</w:t>
            </w:r>
          </w:p>
        </w:tc>
      </w:tr>
      <w:tr w:rsidR="005C0104" w:rsidRPr="004D247A">
        <w:trPr>
          <w:trHeight w:val="742"/>
          <w:tblCellSpacing w:w="0" w:type="dxa"/>
        </w:trPr>
        <w:tc>
          <w:tcPr>
            <w:tcW w:w="5589" w:type="dxa"/>
            <w:tcBorders>
              <w:top w:val="single" w:sz="4" w:space="0" w:color="000000"/>
              <w:left w:val="single" w:sz="8"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Общепознавательные и коммуникативные</w:t>
            </w:r>
          </w:p>
        </w:tc>
        <w:tc>
          <w:tcPr>
            <w:tcW w:w="5231" w:type="dxa"/>
            <w:tcBorders>
              <w:top w:val="single" w:sz="4" w:space="0" w:color="000000"/>
              <w:left w:val="single" w:sz="4"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Преодоление эгоцентризма и децентрация в мышлении и межличностном взаимодействии</w:t>
            </w:r>
          </w:p>
        </w:tc>
        <w:tc>
          <w:tcPr>
            <w:tcW w:w="5190" w:type="dxa"/>
            <w:tcBorders>
              <w:top w:val="single" w:sz="4" w:space="0" w:color="000000"/>
              <w:left w:val="single" w:sz="4" w:space="0" w:color="000000"/>
              <w:bottom w:val="single" w:sz="4" w:space="0" w:color="000000"/>
              <w:right w:val="single" w:sz="8" w:space="0" w:color="000000"/>
            </w:tcBorders>
          </w:tcPr>
          <w:p w:rsidR="005C0104" w:rsidRPr="004D247A" w:rsidRDefault="005C0104" w:rsidP="005C0104">
            <w:pPr>
              <w:ind w:firstLine="284"/>
              <w:rPr>
                <w:sz w:val="28"/>
                <w:szCs w:val="28"/>
              </w:rPr>
            </w:pPr>
            <w:r w:rsidRPr="004D247A">
              <w:rPr>
                <w:sz w:val="28"/>
                <w:szCs w:val="28"/>
              </w:rPr>
              <w:t>Предпосылки формирования понятия числа. Условие освоения математики</w:t>
            </w:r>
          </w:p>
        </w:tc>
      </w:tr>
      <w:tr w:rsidR="005C0104" w:rsidRPr="004D247A">
        <w:trPr>
          <w:trHeight w:val="695"/>
          <w:tblCellSpacing w:w="0" w:type="dxa"/>
        </w:trPr>
        <w:tc>
          <w:tcPr>
            <w:tcW w:w="5589" w:type="dxa"/>
            <w:tcBorders>
              <w:top w:val="single" w:sz="4" w:space="0" w:color="000000"/>
              <w:left w:val="single" w:sz="8"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Общепознавательные знаково-символические</w:t>
            </w:r>
          </w:p>
        </w:tc>
        <w:tc>
          <w:tcPr>
            <w:tcW w:w="5231" w:type="dxa"/>
            <w:tcBorders>
              <w:top w:val="single" w:sz="4" w:space="0" w:color="000000"/>
              <w:left w:val="single" w:sz="4"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Дифференциация планов – знак-символ</w:t>
            </w:r>
          </w:p>
        </w:tc>
        <w:tc>
          <w:tcPr>
            <w:tcW w:w="5190" w:type="dxa"/>
            <w:tcBorders>
              <w:top w:val="single" w:sz="4" w:space="0" w:color="000000"/>
              <w:left w:val="single" w:sz="4" w:space="0" w:color="000000"/>
              <w:bottom w:val="single" w:sz="4" w:space="0" w:color="000000"/>
              <w:right w:val="single" w:sz="8" w:space="0" w:color="000000"/>
            </w:tcBorders>
          </w:tcPr>
          <w:p w:rsidR="005C0104" w:rsidRPr="004D247A" w:rsidRDefault="005C0104" w:rsidP="005C0104">
            <w:pPr>
              <w:ind w:firstLine="284"/>
              <w:rPr>
                <w:sz w:val="28"/>
                <w:szCs w:val="28"/>
              </w:rPr>
            </w:pPr>
            <w:r w:rsidRPr="004D247A">
              <w:rPr>
                <w:sz w:val="28"/>
                <w:szCs w:val="28"/>
              </w:rPr>
              <w:t>Предпосылка и условие успешности овладения чтением (грамотой) и письмом</w:t>
            </w:r>
          </w:p>
        </w:tc>
      </w:tr>
      <w:tr w:rsidR="005C0104" w:rsidRPr="004D247A">
        <w:trPr>
          <w:trHeight w:val="804"/>
          <w:tblCellSpacing w:w="0" w:type="dxa"/>
        </w:trPr>
        <w:tc>
          <w:tcPr>
            <w:tcW w:w="5589" w:type="dxa"/>
            <w:tcBorders>
              <w:top w:val="single" w:sz="4" w:space="0" w:color="000000"/>
              <w:left w:val="single" w:sz="8"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Регулятивные УУД</w:t>
            </w:r>
          </w:p>
        </w:tc>
        <w:tc>
          <w:tcPr>
            <w:tcW w:w="5231" w:type="dxa"/>
            <w:tcBorders>
              <w:top w:val="single" w:sz="4" w:space="0" w:color="000000"/>
              <w:left w:val="single" w:sz="4" w:space="0" w:color="000000"/>
              <w:bottom w:val="single" w:sz="4" w:space="0" w:color="000000"/>
              <w:right w:val="single" w:sz="4" w:space="0" w:color="000000"/>
            </w:tcBorders>
          </w:tcPr>
          <w:p w:rsidR="005C0104" w:rsidRPr="004D247A" w:rsidRDefault="005C0104" w:rsidP="005C0104">
            <w:pPr>
              <w:ind w:firstLine="284"/>
              <w:rPr>
                <w:sz w:val="28"/>
                <w:szCs w:val="28"/>
              </w:rPr>
            </w:pPr>
            <w:r w:rsidRPr="004D247A">
              <w:rPr>
                <w:sz w:val="28"/>
                <w:szCs w:val="28"/>
              </w:rPr>
              <w:t>Произвольность поведения – действие по образцу и правилу</w:t>
            </w:r>
          </w:p>
        </w:tc>
        <w:tc>
          <w:tcPr>
            <w:tcW w:w="5190" w:type="dxa"/>
            <w:tcBorders>
              <w:top w:val="single" w:sz="4" w:space="0" w:color="000000"/>
              <w:left w:val="single" w:sz="4" w:space="0" w:color="000000"/>
              <w:bottom w:val="single" w:sz="4" w:space="0" w:color="000000"/>
              <w:right w:val="single" w:sz="8" w:space="0" w:color="000000"/>
            </w:tcBorders>
          </w:tcPr>
          <w:p w:rsidR="005C0104" w:rsidRPr="004D247A" w:rsidRDefault="005C0104" w:rsidP="005C0104">
            <w:pPr>
              <w:ind w:firstLine="284"/>
              <w:rPr>
                <w:sz w:val="28"/>
                <w:szCs w:val="28"/>
              </w:rPr>
            </w:pPr>
            <w:r w:rsidRPr="004D247A">
              <w:rPr>
                <w:sz w:val="28"/>
                <w:szCs w:val="28"/>
              </w:rPr>
              <w:t>Направленность на овладение эталонами обобщенных способов действий</w:t>
            </w:r>
          </w:p>
        </w:tc>
      </w:tr>
      <w:tr w:rsidR="005C0104" w:rsidRPr="004D247A">
        <w:trPr>
          <w:trHeight w:val="1160"/>
          <w:tblCellSpacing w:w="0" w:type="dxa"/>
        </w:trPr>
        <w:tc>
          <w:tcPr>
            <w:tcW w:w="5589" w:type="dxa"/>
            <w:tcBorders>
              <w:top w:val="single" w:sz="4" w:space="0" w:color="000000"/>
              <w:left w:val="single" w:sz="8" w:space="0" w:color="000000"/>
              <w:bottom w:val="single" w:sz="8" w:space="0" w:color="000000"/>
              <w:right w:val="single" w:sz="4" w:space="0" w:color="000000"/>
            </w:tcBorders>
          </w:tcPr>
          <w:p w:rsidR="005C0104" w:rsidRPr="004D247A" w:rsidRDefault="005C0104" w:rsidP="005C0104">
            <w:pPr>
              <w:ind w:firstLine="284"/>
              <w:rPr>
                <w:sz w:val="28"/>
                <w:szCs w:val="28"/>
              </w:rPr>
            </w:pPr>
            <w:r w:rsidRPr="004D247A">
              <w:rPr>
                <w:sz w:val="28"/>
                <w:szCs w:val="28"/>
              </w:rPr>
              <w:t>Коммуникативные УУД</w:t>
            </w:r>
          </w:p>
        </w:tc>
        <w:tc>
          <w:tcPr>
            <w:tcW w:w="5231" w:type="dxa"/>
            <w:tcBorders>
              <w:top w:val="single" w:sz="4" w:space="0" w:color="000000"/>
              <w:left w:val="single" w:sz="4" w:space="0" w:color="000000"/>
              <w:bottom w:val="single" w:sz="8" w:space="0" w:color="000000"/>
              <w:right w:val="single" w:sz="4" w:space="0" w:color="000000"/>
            </w:tcBorders>
          </w:tcPr>
          <w:p w:rsidR="005C0104" w:rsidRPr="004D247A" w:rsidRDefault="005C0104" w:rsidP="005C0104">
            <w:pPr>
              <w:ind w:firstLine="284"/>
              <w:rPr>
                <w:sz w:val="28"/>
                <w:szCs w:val="28"/>
              </w:rPr>
            </w:pPr>
            <w:r w:rsidRPr="004D247A">
              <w:rPr>
                <w:sz w:val="28"/>
                <w:szCs w:val="28"/>
              </w:rPr>
              <w:t>Коммуникация как общение, кооперация, условие осознания и усвоения</w:t>
            </w:r>
          </w:p>
        </w:tc>
        <w:tc>
          <w:tcPr>
            <w:tcW w:w="5190" w:type="dxa"/>
            <w:tcBorders>
              <w:top w:val="single" w:sz="4" w:space="0" w:color="000000"/>
              <w:left w:val="single" w:sz="4" w:space="0" w:color="000000"/>
              <w:bottom w:val="single" w:sz="8" w:space="0" w:color="000000"/>
              <w:right w:val="single" w:sz="8" w:space="0" w:color="000000"/>
            </w:tcBorders>
          </w:tcPr>
          <w:p w:rsidR="005C0104" w:rsidRPr="004D247A" w:rsidRDefault="005C0104" w:rsidP="005C0104">
            <w:pPr>
              <w:ind w:firstLine="284"/>
              <w:rPr>
                <w:sz w:val="28"/>
                <w:szCs w:val="28"/>
              </w:rPr>
            </w:pPr>
            <w:r w:rsidRPr="004D247A">
              <w:rPr>
                <w:sz w:val="28"/>
                <w:szCs w:val="28"/>
              </w:rPr>
              <w:t>Развитие учебного сотрудничества с учителем и сверстниками. Осознание и усвоение учебного содержания</w:t>
            </w:r>
          </w:p>
        </w:tc>
      </w:tr>
    </w:tbl>
    <w:p w:rsidR="005C0104" w:rsidRPr="004D247A" w:rsidRDefault="005C0104" w:rsidP="005C0104">
      <w:pPr>
        <w:tabs>
          <w:tab w:val="left" w:pos="1080"/>
        </w:tabs>
        <w:jc w:val="center"/>
        <w:rPr>
          <w:b/>
          <w:sz w:val="28"/>
          <w:szCs w:val="28"/>
        </w:rPr>
      </w:pPr>
    </w:p>
    <w:p w:rsidR="005C0104" w:rsidRPr="004D247A" w:rsidRDefault="005C0104" w:rsidP="005C0104">
      <w:pPr>
        <w:tabs>
          <w:tab w:val="left" w:pos="1080"/>
        </w:tabs>
        <w:jc w:val="center"/>
        <w:rPr>
          <w:b/>
          <w:sz w:val="28"/>
          <w:szCs w:val="28"/>
        </w:rPr>
      </w:pPr>
    </w:p>
    <w:p w:rsidR="005C0104" w:rsidRPr="004D247A" w:rsidRDefault="005C0104" w:rsidP="005C0104">
      <w:pPr>
        <w:tabs>
          <w:tab w:val="left" w:pos="1080"/>
        </w:tabs>
        <w:rPr>
          <w:b/>
          <w:sz w:val="28"/>
          <w:szCs w:val="28"/>
        </w:rPr>
      </w:pPr>
      <w:r w:rsidRPr="004D247A">
        <w:rPr>
          <w:sz w:val="28"/>
          <w:szCs w:val="28"/>
        </w:rPr>
        <w:t xml:space="preserve">       Существуют самые разнообразные варианты организации этой работы, а в привычных для них условиях, создавая непринужденную обстановку и используя игровые приемы и методы обследования. Положительной является попытка психолога диагностировать ребенка в присутствии родителей, что особенно важно при необходимости показать родителям имеющиеся у ребенка трудности выполнения заданий. Но в этом случае важно проинструктировать родителей и усадить их, в комнате, где проводится диагностика так, чтобы они минимально влияли на поведение ребенка (например, посадив их за спиной ребенка). План проведения диагностики.</w:t>
      </w:r>
    </w:p>
    <w:p w:rsidR="005C0104" w:rsidRDefault="005C0104" w:rsidP="005C0104">
      <w:pPr>
        <w:jc w:val="center"/>
        <w:rPr>
          <w:b/>
          <w:sz w:val="28"/>
          <w:szCs w:val="28"/>
        </w:rPr>
      </w:pPr>
    </w:p>
    <w:p w:rsidR="005C0104" w:rsidRDefault="005C0104" w:rsidP="005C0104">
      <w:pPr>
        <w:jc w:val="center"/>
        <w:rPr>
          <w:b/>
          <w:sz w:val="28"/>
          <w:szCs w:val="28"/>
        </w:rPr>
      </w:pPr>
    </w:p>
    <w:p w:rsidR="005C0104" w:rsidRDefault="005C0104" w:rsidP="005C0104">
      <w:pPr>
        <w:jc w:val="center"/>
        <w:rPr>
          <w:b/>
          <w:sz w:val="28"/>
          <w:szCs w:val="28"/>
        </w:rPr>
      </w:pPr>
    </w:p>
    <w:p w:rsidR="005C0104" w:rsidRDefault="005C0104" w:rsidP="005C0104">
      <w:pPr>
        <w:jc w:val="center"/>
        <w:rPr>
          <w:b/>
          <w:sz w:val="28"/>
          <w:szCs w:val="28"/>
        </w:rPr>
      </w:pPr>
    </w:p>
    <w:p w:rsidR="005C0104" w:rsidRDefault="005C0104" w:rsidP="005C0104">
      <w:pPr>
        <w:jc w:val="center"/>
        <w:rPr>
          <w:b/>
          <w:sz w:val="28"/>
          <w:szCs w:val="28"/>
        </w:rPr>
      </w:pPr>
    </w:p>
    <w:p w:rsidR="005C0104" w:rsidRPr="004D247A" w:rsidRDefault="005C0104" w:rsidP="005C0104">
      <w:pPr>
        <w:jc w:val="center"/>
        <w:rPr>
          <w:b/>
          <w:sz w:val="28"/>
          <w:szCs w:val="28"/>
        </w:rPr>
      </w:pPr>
      <w:r w:rsidRPr="004D247A">
        <w:rPr>
          <w:b/>
          <w:sz w:val="28"/>
          <w:szCs w:val="28"/>
        </w:rPr>
        <w:lastRenderedPageBreak/>
        <w:t>Диагностика психологической готовности  к школе</w:t>
      </w:r>
    </w:p>
    <w:p w:rsidR="005C0104" w:rsidRPr="004D247A" w:rsidRDefault="005C0104" w:rsidP="005C0104">
      <w:pPr>
        <w:jc w:val="center"/>
        <w:rPr>
          <w:sz w:val="28"/>
          <w:szCs w:val="28"/>
        </w:rPr>
      </w:pPr>
    </w:p>
    <w:p w:rsidR="005C0104" w:rsidRPr="004D247A" w:rsidRDefault="005C0104" w:rsidP="005C0104">
      <w:pPr>
        <w:jc w:val="center"/>
        <w:rPr>
          <w:sz w:val="28"/>
          <w:szCs w:val="28"/>
        </w:rPr>
      </w:pPr>
    </w:p>
    <w:tbl>
      <w:tblPr>
        <w:tblW w:w="14905" w:type="dxa"/>
        <w:tblLayout w:type="fixed"/>
        <w:tblLook w:val="01E0"/>
      </w:tblPr>
      <w:tblGrid>
        <w:gridCol w:w="3355"/>
        <w:gridCol w:w="6567"/>
        <w:gridCol w:w="1826"/>
        <w:gridCol w:w="3157"/>
      </w:tblGrid>
      <w:tr w:rsidR="005C0104" w:rsidRPr="00E857B1">
        <w:trPr>
          <w:trHeight w:val="143"/>
        </w:trPr>
        <w:tc>
          <w:tcPr>
            <w:tcW w:w="3355" w:type="dxa"/>
          </w:tcPr>
          <w:p w:rsidR="005C0104" w:rsidRPr="00E857B1" w:rsidRDefault="005C0104" w:rsidP="005C0104">
            <w:pPr>
              <w:pStyle w:val="a9"/>
              <w:jc w:val="center"/>
              <w:rPr>
                <w:sz w:val="28"/>
                <w:szCs w:val="28"/>
              </w:rPr>
            </w:pPr>
            <w:r w:rsidRPr="00E857B1">
              <w:rPr>
                <w:sz w:val="28"/>
                <w:szCs w:val="28"/>
              </w:rPr>
              <w:t>Показатель</w:t>
            </w:r>
          </w:p>
        </w:tc>
        <w:tc>
          <w:tcPr>
            <w:tcW w:w="6567" w:type="dxa"/>
          </w:tcPr>
          <w:p w:rsidR="005C0104" w:rsidRPr="00E857B1" w:rsidRDefault="005C0104" w:rsidP="005C0104">
            <w:pPr>
              <w:pStyle w:val="a9"/>
              <w:jc w:val="center"/>
              <w:rPr>
                <w:sz w:val="28"/>
                <w:szCs w:val="28"/>
              </w:rPr>
            </w:pPr>
            <w:r w:rsidRPr="00E857B1">
              <w:rPr>
                <w:sz w:val="28"/>
                <w:szCs w:val="28"/>
              </w:rPr>
              <w:t>Содержание</w:t>
            </w:r>
          </w:p>
          <w:p w:rsidR="005C0104" w:rsidRPr="00E857B1" w:rsidRDefault="005C0104" w:rsidP="005C0104">
            <w:pPr>
              <w:pStyle w:val="a9"/>
              <w:jc w:val="center"/>
              <w:rPr>
                <w:sz w:val="28"/>
                <w:szCs w:val="28"/>
              </w:rPr>
            </w:pPr>
          </w:p>
        </w:tc>
        <w:tc>
          <w:tcPr>
            <w:tcW w:w="1826" w:type="dxa"/>
          </w:tcPr>
          <w:p w:rsidR="005C0104" w:rsidRPr="00E857B1" w:rsidRDefault="005C0104" w:rsidP="005C0104">
            <w:pPr>
              <w:pStyle w:val="a9"/>
              <w:jc w:val="center"/>
              <w:rPr>
                <w:sz w:val="28"/>
                <w:szCs w:val="28"/>
              </w:rPr>
            </w:pPr>
            <w:r w:rsidRPr="00E857B1">
              <w:rPr>
                <w:sz w:val="28"/>
                <w:szCs w:val="28"/>
              </w:rPr>
              <w:t>Дата</w:t>
            </w:r>
          </w:p>
        </w:tc>
        <w:tc>
          <w:tcPr>
            <w:tcW w:w="3157" w:type="dxa"/>
          </w:tcPr>
          <w:p w:rsidR="005C0104" w:rsidRPr="00E857B1" w:rsidRDefault="005C0104" w:rsidP="005C0104">
            <w:pPr>
              <w:pStyle w:val="a9"/>
              <w:jc w:val="center"/>
              <w:rPr>
                <w:sz w:val="28"/>
                <w:szCs w:val="28"/>
              </w:rPr>
            </w:pPr>
            <w:r w:rsidRPr="00E857B1">
              <w:rPr>
                <w:sz w:val="28"/>
                <w:szCs w:val="28"/>
              </w:rPr>
              <w:t>Ответственный</w:t>
            </w:r>
          </w:p>
        </w:tc>
      </w:tr>
      <w:tr w:rsidR="005C0104" w:rsidRPr="00E857B1">
        <w:trPr>
          <w:trHeight w:val="143"/>
        </w:trPr>
        <w:tc>
          <w:tcPr>
            <w:tcW w:w="3355" w:type="dxa"/>
          </w:tcPr>
          <w:p w:rsidR="005C0104" w:rsidRPr="00E857B1" w:rsidRDefault="005C0104" w:rsidP="005C0104">
            <w:pPr>
              <w:pStyle w:val="a9"/>
              <w:ind w:right="252"/>
              <w:rPr>
                <w:b/>
                <w:sz w:val="28"/>
                <w:szCs w:val="28"/>
              </w:rPr>
            </w:pPr>
            <w:r w:rsidRPr="00E857B1">
              <w:rPr>
                <w:b/>
                <w:sz w:val="28"/>
                <w:szCs w:val="28"/>
              </w:rPr>
              <w:t>Личностная готовность</w:t>
            </w:r>
          </w:p>
          <w:p w:rsidR="005C0104" w:rsidRPr="00E857B1" w:rsidRDefault="005C0104" w:rsidP="005C0104">
            <w:pPr>
              <w:pStyle w:val="a9"/>
              <w:rPr>
                <w:i/>
                <w:sz w:val="28"/>
                <w:szCs w:val="28"/>
              </w:rPr>
            </w:pPr>
            <w:r w:rsidRPr="00E857B1">
              <w:rPr>
                <w:i/>
                <w:sz w:val="28"/>
                <w:szCs w:val="28"/>
              </w:rPr>
              <w:t>Внутренняя позиция школьника</w:t>
            </w:r>
          </w:p>
          <w:p w:rsidR="005C0104" w:rsidRPr="00E857B1" w:rsidRDefault="005C0104" w:rsidP="005C0104">
            <w:pPr>
              <w:pStyle w:val="a9"/>
              <w:rPr>
                <w:i/>
                <w:sz w:val="28"/>
                <w:szCs w:val="28"/>
              </w:rPr>
            </w:pPr>
            <w:r w:rsidRPr="00E857B1">
              <w:rPr>
                <w:i/>
                <w:sz w:val="28"/>
                <w:szCs w:val="28"/>
              </w:rPr>
              <w:t>(самоопределение)</w:t>
            </w:r>
          </w:p>
          <w:p w:rsidR="005C0104" w:rsidRPr="00E857B1" w:rsidRDefault="005C0104" w:rsidP="005C0104">
            <w:pPr>
              <w:pStyle w:val="a9"/>
              <w:rPr>
                <w:i/>
                <w:sz w:val="28"/>
                <w:szCs w:val="28"/>
              </w:rPr>
            </w:pPr>
          </w:p>
          <w:p w:rsidR="005C0104" w:rsidRPr="00E857B1" w:rsidRDefault="005C0104" w:rsidP="005C0104">
            <w:pPr>
              <w:pStyle w:val="a9"/>
              <w:rPr>
                <w:i/>
                <w:sz w:val="28"/>
                <w:szCs w:val="28"/>
              </w:rPr>
            </w:pPr>
            <w:r w:rsidRPr="00E857B1">
              <w:rPr>
                <w:i/>
                <w:sz w:val="28"/>
                <w:szCs w:val="28"/>
              </w:rPr>
              <w:t>Мотивация учебной деятельности</w:t>
            </w:r>
          </w:p>
          <w:p w:rsidR="005C0104" w:rsidRPr="00E857B1" w:rsidRDefault="005C0104" w:rsidP="005C0104">
            <w:pPr>
              <w:pStyle w:val="a9"/>
              <w:rPr>
                <w:i/>
                <w:sz w:val="28"/>
                <w:szCs w:val="28"/>
              </w:rPr>
            </w:pPr>
            <w:r w:rsidRPr="00E857B1">
              <w:rPr>
                <w:i/>
                <w:sz w:val="28"/>
                <w:szCs w:val="28"/>
              </w:rPr>
              <w:t>смыслообразование</w:t>
            </w:r>
          </w:p>
          <w:p w:rsidR="005C0104" w:rsidRPr="00E857B1" w:rsidRDefault="005C0104" w:rsidP="005C0104">
            <w:pPr>
              <w:pStyle w:val="a9"/>
              <w:rPr>
                <w:i/>
                <w:sz w:val="28"/>
                <w:szCs w:val="28"/>
              </w:rPr>
            </w:pPr>
          </w:p>
          <w:p w:rsidR="005C0104" w:rsidRPr="00E857B1" w:rsidRDefault="005C0104" w:rsidP="005C0104">
            <w:pPr>
              <w:pStyle w:val="a9"/>
              <w:rPr>
                <w:i/>
                <w:sz w:val="28"/>
                <w:szCs w:val="28"/>
              </w:rPr>
            </w:pPr>
          </w:p>
          <w:p w:rsidR="005C0104" w:rsidRPr="00E857B1" w:rsidRDefault="005C0104" w:rsidP="005C0104">
            <w:pPr>
              <w:pStyle w:val="a9"/>
              <w:rPr>
                <w:i/>
                <w:sz w:val="28"/>
                <w:szCs w:val="28"/>
              </w:rPr>
            </w:pPr>
          </w:p>
          <w:p w:rsidR="005C0104" w:rsidRPr="00E857B1" w:rsidRDefault="005C0104" w:rsidP="005C0104">
            <w:pPr>
              <w:pStyle w:val="a9"/>
              <w:rPr>
                <w:i/>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r w:rsidRPr="00E857B1">
              <w:rPr>
                <w:sz w:val="28"/>
                <w:szCs w:val="28"/>
              </w:rPr>
              <w:t>Нравстенно- этическая ориентация</w:t>
            </w: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p>
        </w:tc>
        <w:tc>
          <w:tcPr>
            <w:tcW w:w="6567" w:type="dxa"/>
          </w:tcPr>
          <w:p w:rsidR="00791F47" w:rsidRDefault="005C0104" w:rsidP="005C0104">
            <w:pPr>
              <w:pStyle w:val="a9"/>
              <w:rPr>
                <w:sz w:val="28"/>
                <w:szCs w:val="28"/>
              </w:rPr>
            </w:pPr>
            <w:r w:rsidRPr="00E857B1">
              <w:rPr>
                <w:sz w:val="28"/>
                <w:szCs w:val="28"/>
              </w:rPr>
              <w:lastRenderedPageBreak/>
              <w:t xml:space="preserve">1.Положительное отношение к школе, чувство необходимости учиться, адекватное содержательное представление о школе, предпочтение коллективных занятий индивидуальным занятиям дома, предпочтение социального способа оценки своих знаний – отметки – дошкольным способам поощрения. </w:t>
            </w:r>
          </w:p>
          <w:p w:rsidR="005C0104" w:rsidRPr="00E857B1" w:rsidRDefault="005C0104" w:rsidP="005C0104">
            <w:pPr>
              <w:pStyle w:val="a9"/>
              <w:rPr>
                <w:sz w:val="28"/>
                <w:szCs w:val="28"/>
              </w:rPr>
            </w:pPr>
            <w:r w:rsidRPr="00E857B1">
              <w:rPr>
                <w:sz w:val="28"/>
                <w:szCs w:val="28"/>
              </w:rPr>
              <w:t>2.Доминирование познавательного или игрового момента в аффективно- потребностной сфере. Методика «Мотивационная готовность» Н.И.Гуткиной.</w:t>
            </w:r>
          </w:p>
          <w:p w:rsidR="005C0104" w:rsidRPr="00E857B1" w:rsidRDefault="005C0104" w:rsidP="005C0104">
            <w:pPr>
              <w:pStyle w:val="a9"/>
              <w:rPr>
                <w:sz w:val="28"/>
                <w:szCs w:val="28"/>
              </w:rPr>
            </w:pPr>
            <w:r w:rsidRPr="00E857B1">
              <w:rPr>
                <w:sz w:val="28"/>
                <w:szCs w:val="28"/>
              </w:rPr>
              <w:t xml:space="preserve">3.Сформированность познавательных мотивов, интерес к способу решения и общему способу действия, сформированность социальных мотивов, стремление выполнять социально значимую и социально- оцениваемую деятельность, стремление к самоизменению, установление связи между учением и будущей профессиональной деятельностью. </w:t>
            </w:r>
          </w:p>
          <w:p w:rsidR="005C0104" w:rsidRPr="00E857B1" w:rsidRDefault="005C0104" w:rsidP="005C0104">
            <w:pPr>
              <w:pStyle w:val="a9"/>
              <w:rPr>
                <w:sz w:val="28"/>
                <w:szCs w:val="28"/>
              </w:rPr>
            </w:pPr>
            <w:r w:rsidRPr="00E857B1">
              <w:rPr>
                <w:sz w:val="28"/>
                <w:szCs w:val="28"/>
              </w:rPr>
              <w:t xml:space="preserve"> «Беседа о школе» </w:t>
            </w:r>
          </w:p>
          <w:p w:rsidR="005C0104" w:rsidRPr="00E857B1" w:rsidRDefault="005C0104" w:rsidP="005C0104">
            <w:pPr>
              <w:pStyle w:val="a9"/>
              <w:rPr>
                <w:sz w:val="28"/>
                <w:szCs w:val="28"/>
              </w:rPr>
            </w:pPr>
          </w:p>
          <w:p w:rsidR="005C0104" w:rsidRPr="00E857B1" w:rsidRDefault="005C0104" w:rsidP="005C0104">
            <w:pPr>
              <w:pStyle w:val="a9"/>
              <w:rPr>
                <w:sz w:val="28"/>
                <w:szCs w:val="28"/>
              </w:rPr>
            </w:pPr>
            <w:r w:rsidRPr="00E857B1">
              <w:rPr>
                <w:sz w:val="28"/>
                <w:szCs w:val="28"/>
              </w:rPr>
              <w:lastRenderedPageBreak/>
              <w:t>1. Выделение морального содержания ситуации нарушения моральной нормы.</w:t>
            </w:r>
          </w:p>
          <w:p w:rsidR="005C0104" w:rsidRPr="00E857B1" w:rsidRDefault="005C0104" w:rsidP="005C0104">
            <w:pPr>
              <w:pStyle w:val="a9"/>
              <w:rPr>
                <w:sz w:val="28"/>
                <w:szCs w:val="28"/>
              </w:rPr>
            </w:pPr>
            <w:r w:rsidRPr="00E857B1">
              <w:rPr>
                <w:sz w:val="28"/>
                <w:szCs w:val="28"/>
              </w:rPr>
              <w:t xml:space="preserve">2.Дифференциация конвенциональных и моральных норм. </w:t>
            </w:r>
          </w:p>
          <w:p w:rsidR="005C0104" w:rsidRPr="00E857B1" w:rsidRDefault="005C0104" w:rsidP="00791F47">
            <w:pPr>
              <w:pStyle w:val="a9"/>
              <w:rPr>
                <w:sz w:val="28"/>
                <w:szCs w:val="28"/>
              </w:rPr>
            </w:pPr>
            <w:r w:rsidRPr="00E857B1">
              <w:rPr>
                <w:sz w:val="28"/>
                <w:szCs w:val="28"/>
              </w:rPr>
              <w:t>3.Решение моральной дилеммы на основе децентрации.</w:t>
            </w:r>
          </w:p>
        </w:tc>
        <w:tc>
          <w:tcPr>
            <w:tcW w:w="1826" w:type="dxa"/>
          </w:tcPr>
          <w:p w:rsidR="005C0104" w:rsidRPr="00E857B1" w:rsidRDefault="005C0104" w:rsidP="005C0104">
            <w:pPr>
              <w:pStyle w:val="a9"/>
              <w:rPr>
                <w:sz w:val="28"/>
                <w:szCs w:val="28"/>
              </w:rPr>
            </w:pPr>
          </w:p>
          <w:p w:rsidR="005C0104" w:rsidRPr="00E857B1" w:rsidRDefault="005C0104" w:rsidP="005C0104">
            <w:pPr>
              <w:pStyle w:val="a9"/>
              <w:rPr>
                <w:sz w:val="28"/>
                <w:szCs w:val="28"/>
              </w:rPr>
            </w:pPr>
            <w:r w:rsidRPr="00E857B1">
              <w:rPr>
                <w:sz w:val="28"/>
                <w:szCs w:val="28"/>
              </w:rPr>
              <w:t>Сентябрь</w:t>
            </w: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r w:rsidRPr="00E857B1">
              <w:rPr>
                <w:sz w:val="28"/>
                <w:szCs w:val="28"/>
              </w:rPr>
              <w:t>Октябрь</w:t>
            </w: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r w:rsidRPr="00E857B1">
              <w:rPr>
                <w:sz w:val="28"/>
                <w:szCs w:val="28"/>
              </w:rPr>
              <w:t>Ноябрь</w:t>
            </w:r>
          </w:p>
          <w:p w:rsidR="005C0104" w:rsidRPr="00E857B1" w:rsidRDefault="005C0104" w:rsidP="005C0104">
            <w:pPr>
              <w:pStyle w:val="a9"/>
              <w:rPr>
                <w:sz w:val="28"/>
                <w:szCs w:val="28"/>
              </w:rPr>
            </w:pPr>
          </w:p>
          <w:p w:rsidR="005C0104" w:rsidRPr="00E857B1" w:rsidRDefault="005C0104" w:rsidP="005C0104">
            <w:pPr>
              <w:pStyle w:val="a9"/>
              <w:rPr>
                <w:sz w:val="28"/>
                <w:szCs w:val="28"/>
              </w:rPr>
            </w:pPr>
            <w:r w:rsidRPr="00E857B1">
              <w:rPr>
                <w:sz w:val="28"/>
                <w:szCs w:val="28"/>
              </w:rPr>
              <w:t>В течение года</w:t>
            </w: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r w:rsidRPr="00E857B1">
              <w:rPr>
                <w:sz w:val="28"/>
                <w:szCs w:val="28"/>
              </w:rPr>
              <w:t>декабрь</w:t>
            </w:r>
          </w:p>
        </w:tc>
        <w:tc>
          <w:tcPr>
            <w:tcW w:w="3157" w:type="dxa"/>
          </w:tcPr>
          <w:p w:rsidR="005C0104" w:rsidRPr="00E857B1" w:rsidRDefault="005C0104" w:rsidP="005C0104">
            <w:pPr>
              <w:pStyle w:val="a9"/>
              <w:rPr>
                <w:sz w:val="28"/>
                <w:szCs w:val="28"/>
              </w:rPr>
            </w:pPr>
          </w:p>
          <w:p w:rsidR="005C0104" w:rsidRPr="00E857B1" w:rsidRDefault="00791F47" w:rsidP="005C0104">
            <w:pPr>
              <w:pStyle w:val="a9"/>
              <w:rPr>
                <w:sz w:val="28"/>
                <w:szCs w:val="28"/>
              </w:rPr>
            </w:pPr>
            <w:r>
              <w:rPr>
                <w:sz w:val="28"/>
                <w:szCs w:val="28"/>
              </w:rPr>
              <w:t>Кл.руководитель</w:t>
            </w: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791F47" w:rsidRPr="00E857B1" w:rsidRDefault="00791F47" w:rsidP="00791F47">
            <w:pPr>
              <w:pStyle w:val="a9"/>
              <w:rPr>
                <w:sz w:val="28"/>
                <w:szCs w:val="28"/>
              </w:rPr>
            </w:pPr>
            <w:r>
              <w:rPr>
                <w:sz w:val="28"/>
                <w:szCs w:val="28"/>
              </w:rPr>
              <w:t>Кл.руководитель</w:t>
            </w:r>
          </w:p>
          <w:p w:rsidR="005C0104" w:rsidRPr="00E857B1" w:rsidRDefault="005C0104" w:rsidP="005C0104">
            <w:pPr>
              <w:pStyle w:val="a9"/>
              <w:rPr>
                <w:sz w:val="28"/>
                <w:szCs w:val="28"/>
              </w:rPr>
            </w:pPr>
          </w:p>
          <w:p w:rsidR="00791F47" w:rsidRPr="00E857B1" w:rsidRDefault="00791F47" w:rsidP="00791F47">
            <w:pPr>
              <w:pStyle w:val="a9"/>
              <w:rPr>
                <w:sz w:val="28"/>
                <w:szCs w:val="28"/>
              </w:rPr>
            </w:pPr>
            <w:r>
              <w:rPr>
                <w:sz w:val="28"/>
                <w:szCs w:val="28"/>
              </w:rPr>
              <w:t>Кл.руководитель</w:t>
            </w:r>
          </w:p>
          <w:p w:rsidR="005C0104" w:rsidRPr="00E857B1" w:rsidRDefault="005C0104" w:rsidP="005C0104">
            <w:pPr>
              <w:pStyle w:val="a9"/>
              <w:rPr>
                <w:sz w:val="28"/>
                <w:szCs w:val="28"/>
              </w:rPr>
            </w:pPr>
          </w:p>
          <w:p w:rsidR="00791F47" w:rsidRPr="00E857B1" w:rsidRDefault="00791F47" w:rsidP="00791F47">
            <w:pPr>
              <w:pStyle w:val="a9"/>
              <w:rPr>
                <w:sz w:val="28"/>
                <w:szCs w:val="28"/>
              </w:rPr>
            </w:pPr>
            <w:r>
              <w:rPr>
                <w:sz w:val="28"/>
                <w:szCs w:val="28"/>
              </w:rPr>
              <w:t xml:space="preserve"> Кл.руководитель</w:t>
            </w:r>
          </w:p>
          <w:p w:rsidR="005C0104" w:rsidRPr="00E857B1" w:rsidRDefault="00791F47" w:rsidP="005C0104">
            <w:pPr>
              <w:pStyle w:val="a9"/>
              <w:rPr>
                <w:sz w:val="28"/>
                <w:szCs w:val="28"/>
              </w:rPr>
            </w:pPr>
            <w:r>
              <w:rPr>
                <w:sz w:val="28"/>
                <w:szCs w:val="28"/>
              </w:rPr>
              <w:t>У</w:t>
            </w:r>
            <w:r w:rsidR="005C0104" w:rsidRPr="00E857B1">
              <w:rPr>
                <w:sz w:val="28"/>
                <w:szCs w:val="28"/>
              </w:rPr>
              <w:t>чителя</w:t>
            </w:r>
          </w:p>
          <w:p w:rsidR="005C0104" w:rsidRPr="00E857B1" w:rsidRDefault="005C0104" w:rsidP="00791F47">
            <w:pPr>
              <w:pStyle w:val="a9"/>
              <w:rPr>
                <w:sz w:val="28"/>
                <w:szCs w:val="28"/>
              </w:rPr>
            </w:pPr>
          </w:p>
          <w:p w:rsidR="005C0104" w:rsidRPr="00E857B1" w:rsidRDefault="005C0104" w:rsidP="005C0104">
            <w:pPr>
              <w:pStyle w:val="a9"/>
              <w:rPr>
                <w:sz w:val="28"/>
                <w:szCs w:val="28"/>
              </w:rPr>
            </w:pPr>
            <w:r w:rsidRPr="00E857B1">
              <w:rPr>
                <w:sz w:val="28"/>
                <w:szCs w:val="28"/>
              </w:rPr>
              <w:t xml:space="preserve"> </w:t>
            </w:r>
          </w:p>
          <w:p w:rsidR="00791F47" w:rsidRPr="00E857B1" w:rsidRDefault="00791F47" w:rsidP="00791F47">
            <w:pPr>
              <w:pStyle w:val="a9"/>
              <w:rPr>
                <w:sz w:val="28"/>
                <w:szCs w:val="28"/>
              </w:rPr>
            </w:pPr>
            <w:r>
              <w:rPr>
                <w:sz w:val="28"/>
                <w:szCs w:val="28"/>
              </w:rPr>
              <w:t>Кл.руководитель</w:t>
            </w:r>
          </w:p>
          <w:p w:rsidR="005C0104" w:rsidRPr="00E857B1" w:rsidRDefault="005C0104" w:rsidP="005C0104">
            <w:pPr>
              <w:pStyle w:val="a9"/>
              <w:rPr>
                <w:sz w:val="28"/>
                <w:szCs w:val="28"/>
              </w:rPr>
            </w:pPr>
          </w:p>
          <w:p w:rsidR="00791F47" w:rsidRPr="00E857B1" w:rsidRDefault="00791F47" w:rsidP="00791F47">
            <w:pPr>
              <w:pStyle w:val="a9"/>
              <w:rPr>
                <w:sz w:val="28"/>
                <w:szCs w:val="28"/>
              </w:rPr>
            </w:pPr>
            <w:r>
              <w:rPr>
                <w:sz w:val="28"/>
                <w:szCs w:val="28"/>
              </w:rPr>
              <w:t>Кл.руководитель</w:t>
            </w:r>
          </w:p>
          <w:p w:rsidR="005C0104" w:rsidRPr="00E857B1" w:rsidRDefault="005C0104" w:rsidP="005C0104">
            <w:pPr>
              <w:pStyle w:val="a9"/>
              <w:rPr>
                <w:sz w:val="28"/>
                <w:szCs w:val="28"/>
              </w:rPr>
            </w:pPr>
          </w:p>
        </w:tc>
      </w:tr>
      <w:tr w:rsidR="005C0104" w:rsidRPr="00E857B1">
        <w:trPr>
          <w:trHeight w:val="143"/>
        </w:trPr>
        <w:tc>
          <w:tcPr>
            <w:tcW w:w="3355" w:type="dxa"/>
          </w:tcPr>
          <w:p w:rsidR="005C0104" w:rsidRPr="00E857B1" w:rsidRDefault="005C0104" w:rsidP="00791F47">
            <w:pPr>
              <w:pStyle w:val="a9"/>
              <w:spacing w:before="0" w:beforeAutospacing="0"/>
              <w:rPr>
                <w:b/>
                <w:sz w:val="28"/>
                <w:szCs w:val="28"/>
              </w:rPr>
            </w:pPr>
            <w:r w:rsidRPr="00E857B1">
              <w:rPr>
                <w:b/>
                <w:sz w:val="28"/>
                <w:szCs w:val="28"/>
              </w:rPr>
              <w:lastRenderedPageBreak/>
              <w:t>Умственная зрелость</w:t>
            </w:r>
          </w:p>
        </w:tc>
        <w:tc>
          <w:tcPr>
            <w:tcW w:w="6567" w:type="dxa"/>
          </w:tcPr>
          <w:p w:rsidR="005C0104" w:rsidRPr="00E857B1" w:rsidRDefault="005C0104" w:rsidP="00791F47">
            <w:pPr>
              <w:pStyle w:val="a9"/>
              <w:spacing w:before="0" w:beforeAutospacing="0"/>
              <w:rPr>
                <w:sz w:val="28"/>
                <w:szCs w:val="28"/>
              </w:rPr>
            </w:pPr>
            <w:r w:rsidRPr="00E857B1">
              <w:rPr>
                <w:sz w:val="28"/>
                <w:szCs w:val="28"/>
              </w:rPr>
              <w:t>1.Изучение основ мыслительных процессов. Выявления уровня  сформированности понятий «Классификация», «Третий подходящий</w:t>
            </w:r>
          </w:p>
          <w:p w:rsidR="00791F47" w:rsidRDefault="005C0104" w:rsidP="00791F47">
            <w:pPr>
              <w:pStyle w:val="a9"/>
              <w:spacing w:before="0" w:beforeAutospacing="0"/>
              <w:rPr>
                <w:sz w:val="28"/>
                <w:szCs w:val="28"/>
              </w:rPr>
            </w:pPr>
            <w:r w:rsidRPr="00E857B1">
              <w:rPr>
                <w:sz w:val="28"/>
                <w:szCs w:val="28"/>
              </w:rPr>
              <w:t>2. Выявление уровня умственного развития в трёх областях- обучаемости, мышления и речи</w:t>
            </w:r>
          </w:p>
          <w:p w:rsidR="005C0104" w:rsidRPr="00E857B1" w:rsidRDefault="005C0104" w:rsidP="00791F47">
            <w:pPr>
              <w:pStyle w:val="a9"/>
              <w:spacing w:before="0" w:beforeAutospacing="0"/>
              <w:rPr>
                <w:sz w:val="28"/>
                <w:szCs w:val="28"/>
              </w:rPr>
            </w:pPr>
            <w:r w:rsidRPr="00E857B1">
              <w:rPr>
                <w:sz w:val="28"/>
                <w:szCs w:val="28"/>
              </w:rPr>
              <w:t xml:space="preserve">3. Определение круга знаний и представлений  у детей возрастного диапазона 5-6 </w:t>
            </w:r>
          </w:p>
          <w:p w:rsidR="005C0104" w:rsidRPr="00E857B1" w:rsidRDefault="005C0104" w:rsidP="005C0104">
            <w:pPr>
              <w:pStyle w:val="HTML"/>
              <w:spacing w:after="100" w:afterAutospacing="1"/>
              <w:rPr>
                <w:rFonts w:ascii="Times New Roman" w:hAnsi="Times New Roman" w:cs="Times New Roman"/>
                <w:sz w:val="28"/>
                <w:szCs w:val="28"/>
              </w:rPr>
            </w:pPr>
            <w:r w:rsidRPr="00E857B1">
              <w:rPr>
                <w:rFonts w:ascii="Times New Roman" w:hAnsi="Times New Roman" w:cs="Times New Roman"/>
                <w:sz w:val="28"/>
                <w:szCs w:val="28"/>
              </w:rPr>
              <w:t xml:space="preserve">4.Выявить общий уровень умственного развития,степень владения обобщающими понятиями, умением планировать свои действия. </w:t>
            </w:r>
          </w:p>
          <w:p w:rsidR="005C0104" w:rsidRPr="00E857B1" w:rsidRDefault="005C0104" w:rsidP="005C0104">
            <w:pPr>
              <w:pStyle w:val="HTML"/>
              <w:spacing w:after="100" w:afterAutospacing="1"/>
              <w:rPr>
                <w:rFonts w:ascii="Times New Roman" w:hAnsi="Times New Roman" w:cs="Times New Roman"/>
                <w:sz w:val="28"/>
                <w:szCs w:val="28"/>
              </w:rPr>
            </w:pPr>
          </w:p>
          <w:p w:rsidR="005C0104" w:rsidRPr="00E857B1" w:rsidRDefault="005C0104" w:rsidP="005C0104">
            <w:pPr>
              <w:pStyle w:val="HTML"/>
              <w:spacing w:after="100" w:afterAutospacing="1"/>
              <w:rPr>
                <w:rFonts w:ascii="Times New Roman" w:hAnsi="Times New Roman" w:cs="Times New Roman"/>
                <w:sz w:val="28"/>
                <w:szCs w:val="28"/>
              </w:rPr>
            </w:pPr>
            <w:r w:rsidRPr="00E857B1">
              <w:rPr>
                <w:rFonts w:ascii="Times New Roman" w:hAnsi="Times New Roman" w:cs="Times New Roman"/>
                <w:sz w:val="28"/>
                <w:szCs w:val="28"/>
              </w:rPr>
              <w:t>5. Уровень развития пространственного мышления. Методика А.Л.Венгера «Лабиринт».</w:t>
            </w:r>
          </w:p>
        </w:tc>
        <w:tc>
          <w:tcPr>
            <w:tcW w:w="1826" w:type="dxa"/>
          </w:tcPr>
          <w:p w:rsidR="005C0104" w:rsidRPr="00E857B1" w:rsidRDefault="005C0104" w:rsidP="00791F47">
            <w:pPr>
              <w:pStyle w:val="a9"/>
              <w:spacing w:before="0" w:beforeAutospacing="0"/>
              <w:rPr>
                <w:sz w:val="28"/>
                <w:szCs w:val="28"/>
              </w:rPr>
            </w:pPr>
            <w:r w:rsidRPr="00E857B1">
              <w:rPr>
                <w:sz w:val="28"/>
                <w:szCs w:val="28"/>
              </w:rPr>
              <w:t>Сентябрь</w:t>
            </w:r>
          </w:p>
          <w:p w:rsidR="005C0104" w:rsidRPr="00E857B1" w:rsidRDefault="005C0104" w:rsidP="00791F47">
            <w:pPr>
              <w:pStyle w:val="a9"/>
              <w:spacing w:before="0" w:beforeAutospacing="0"/>
              <w:rPr>
                <w:sz w:val="28"/>
                <w:szCs w:val="28"/>
              </w:rPr>
            </w:pPr>
          </w:p>
          <w:p w:rsidR="005C0104" w:rsidRPr="00E857B1" w:rsidRDefault="005C0104" w:rsidP="00791F47">
            <w:pPr>
              <w:pStyle w:val="a9"/>
              <w:spacing w:before="0" w:beforeAutospacing="0"/>
              <w:rPr>
                <w:sz w:val="28"/>
                <w:szCs w:val="28"/>
              </w:rPr>
            </w:pPr>
            <w:r w:rsidRPr="00E857B1">
              <w:rPr>
                <w:sz w:val="28"/>
                <w:szCs w:val="28"/>
              </w:rPr>
              <w:t>Октябрь</w:t>
            </w:r>
          </w:p>
          <w:p w:rsidR="005C0104" w:rsidRPr="00E857B1" w:rsidRDefault="005C0104" w:rsidP="00791F47">
            <w:pPr>
              <w:pStyle w:val="a9"/>
              <w:spacing w:before="0" w:beforeAutospacing="0"/>
              <w:rPr>
                <w:sz w:val="28"/>
                <w:szCs w:val="28"/>
              </w:rPr>
            </w:pPr>
          </w:p>
          <w:p w:rsidR="005C0104" w:rsidRPr="00E857B1" w:rsidRDefault="005C0104" w:rsidP="00791F47">
            <w:pPr>
              <w:pStyle w:val="a9"/>
              <w:spacing w:before="0" w:beforeAutospacing="0"/>
              <w:rPr>
                <w:sz w:val="28"/>
                <w:szCs w:val="28"/>
              </w:rPr>
            </w:pPr>
            <w:r w:rsidRPr="00E857B1">
              <w:rPr>
                <w:sz w:val="28"/>
                <w:szCs w:val="28"/>
              </w:rPr>
              <w:t>Сентябрь</w:t>
            </w:r>
          </w:p>
          <w:p w:rsidR="005C0104" w:rsidRPr="00E857B1" w:rsidRDefault="005C0104" w:rsidP="00791F47">
            <w:pPr>
              <w:pStyle w:val="a9"/>
              <w:spacing w:before="0" w:beforeAutospacing="0"/>
              <w:rPr>
                <w:sz w:val="28"/>
                <w:szCs w:val="28"/>
              </w:rPr>
            </w:pPr>
          </w:p>
          <w:p w:rsidR="005C0104" w:rsidRPr="00E857B1" w:rsidRDefault="005C0104" w:rsidP="00791F47">
            <w:pPr>
              <w:pStyle w:val="a9"/>
              <w:spacing w:before="0" w:beforeAutospacing="0"/>
              <w:rPr>
                <w:sz w:val="28"/>
                <w:szCs w:val="28"/>
              </w:rPr>
            </w:pPr>
            <w:r w:rsidRPr="00E857B1">
              <w:rPr>
                <w:sz w:val="28"/>
                <w:szCs w:val="28"/>
              </w:rPr>
              <w:t>Октябрь</w:t>
            </w:r>
          </w:p>
          <w:p w:rsidR="005C0104" w:rsidRPr="00E857B1" w:rsidRDefault="005C0104" w:rsidP="00791F47">
            <w:pPr>
              <w:pStyle w:val="a9"/>
              <w:spacing w:before="0" w:beforeAutospacing="0"/>
              <w:rPr>
                <w:sz w:val="28"/>
                <w:szCs w:val="28"/>
              </w:rPr>
            </w:pPr>
          </w:p>
          <w:p w:rsidR="005C0104" w:rsidRPr="00E857B1" w:rsidRDefault="005C0104" w:rsidP="00791F47">
            <w:pPr>
              <w:pStyle w:val="a9"/>
              <w:spacing w:before="0" w:beforeAutospacing="0"/>
              <w:rPr>
                <w:sz w:val="28"/>
                <w:szCs w:val="28"/>
              </w:rPr>
            </w:pPr>
            <w:r w:rsidRPr="00E857B1">
              <w:rPr>
                <w:sz w:val="28"/>
                <w:szCs w:val="28"/>
              </w:rPr>
              <w:t>Ноябрь</w:t>
            </w:r>
          </w:p>
        </w:tc>
        <w:tc>
          <w:tcPr>
            <w:tcW w:w="3157" w:type="dxa"/>
          </w:tcPr>
          <w:p w:rsidR="00791F47" w:rsidRPr="00E857B1" w:rsidRDefault="00791F47" w:rsidP="00791F47">
            <w:pPr>
              <w:pStyle w:val="a9"/>
              <w:spacing w:before="0" w:beforeAutospacing="0"/>
              <w:rPr>
                <w:sz w:val="28"/>
                <w:szCs w:val="28"/>
              </w:rPr>
            </w:pPr>
            <w:r>
              <w:rPr>
                <w:sz w:val="28"/>
                <w:szCs w:val="28"/>
              </w:rPr>
              <w:t>Кл.руководитель</w:t>
            </w:r>
          </w:p>
          <w:p w:rsidR="00791F47" w:rsidRDefault="00791F47" w:rsidP="00791F47">
            <w:pPr>
              <w:pStyle w:val="a9"/>
              <w:spacing w:before="0" w:beforeAutospacing="0"/>
              <w:rPr>
                <w:sz w:val="28"/>
                <w:szCs w:val="28"/>
              </w:rPr>
            </w:pPr>
            <w:r>
              <w:rPr>
                <w:sz w:val="28"/>
                <w:szCs w:val="28"/>
              </w:rPr>
              <w:t>Воспитатель</w:t>
            </w:r>
          </w:p>
          <w:p w:rsidR="00791F47" w:rsidRPr="00791F47" w:rsidRDefault="00791F47" w:rsidP="00791F47"/>
          <w:p w:rsidR="00791F47" w:rsidRPr="00791F47" w:rsidRDefault="00791F47" w:rsidP="00791F47"/>
          <w:p w:rsidR="00791F47" w:rsidRPr="00791F47" w:rsidRDefault="00791F47" w:rsidP="00791F47"/>
          <w:p w:rsidR="00791F47" w:rsidRPr="00791F47" w:rsidRDefault="00791F47" w:rsidP="00791F47"/>
          <w:p w:rsidR="00791F47" w:rsidRPr="00E857B1" w:rsidRDefault="00791F47" w:rsidP="00791F47">
            <w:pPr>
              <w:pStyle w:val="a9"/>
              <w:spacing w:before="0" w:beforeAutospacing="0"/>
              <w:rPr>
                <w:sz w:val="28"/>
                <w:szCs w:val="28"/>
              </w:rPr>
            </w:pPr>
            <w:r>
              <w:rPr>
                <w:sz w:val="28"/>
                <w:szCs w:val="28"/>
              </w:rPr>
              <w:t>Кл.руководитель</w:t>
            </w:r>
          </w:p>
          <w:p w:rsidR="00791F47" w:rsidRPr="00E857B1" w:rsidRDefault="00791F47" w:rsidP="00791F47">
            <w:pPr>
              <w:pStyle w:val="a9"/>
              <w:spacing w:before="0" w:beforeAutospacing="0"/>
              <w:rPr>
                <w:sz w:val="28"/>
                <w:szCs w:val="28"/>
              </w:rPr>
            </w:pPr>
            <w:r>
              <w:rPr>
                <w:sz w:val="28"/>
                <w:szCs w:val="28"/>
              </w:rPr>
              <w:t>Кл.руководитель</w:t>
            </w:r>
          </w:p>
          <w:p w:rsidR="00791F47" w:rsidRDefault="00791F47" w:rsidP="00791F47"/>
          <w:p w:rsidR="00791F47" w:rsidRDefault="00791F47" w:rsidP="00791F47">
            <w:pPr>
              <w:pStyle w:val="a9"/>
              <w:spacing w:before="0" w:beforeAutospacing="0"/>
              <w:rPr>
                <w:sz w:val="28"/>
                <w:szCs w:val="28"/>
              </w:rPr>
            </w:pPr>
            <w:r>
              <w:rPr>
                <w:sz w:val="28"/>
                <w:szCs w:val="28"/>
              </w:rPr>
              <w:t>Воспитатель</w:t>
            </w:r>
          </w:p>
          <w:p w:rsidR="00791F47" w:rsidRPr="00791F47" w:rsidRDefault="00791F47" w:rsidP="00791F47"/>
          <w:p w:rsidR="00791F47" w:rsidRPr="00791F47" w:rsidRDefault="00791F47" w:rsidP="00791F47"/>
          <w:p w:rsidR="00791F47" w:rsidRPr="00791F47" w:rsidRDefault="00791F47" w:rsidP="00791F47"/>
          <w:p w:rsidR="00791F47" w:rsidRDefault="00791F47" w:rsidP="00791F47"/>
          <w:p w:rsidR="00791F47" w:rsidRPr="00E857B1" w:rsidRDefault="00791F47" w:rsidP="00791F47">
            <w:pPr>
              <w:pStyle w:val="a9"/>
              <w:spacing w:before="0" w:beforeAutospacing="0"/>
              <w:rPr>
                <w:sz w:val="28"/>
                <w:szCs w:val="28"/>
              </w:rPr>
            </w:pPr>
            <w:r>
              <w:rPr>
                <w:sz w:val="28"/>
                <w:szCs w:val="28"/>
              </w:rPr>
              <w:t>Кл.руководитель</w:t>
            </w:r>
          </w:p>
          <w:p w:rsidR="005C0104" w:rsidRPr="00791F47" w:rsidRDefault="005C0104" w:rsidP="00791F47"/>
        </w:tc>
      </w:tr>
      <w:tr w:rsidR="005C0104" w:rsidRPr="00E857B1">
        <w:trPr>
          <w:trHeight w:val="4776"/>
        </w:trPr>
        <w:tc>
          <w:tcPr>
            <w:tcW w:w="3355" w:type="dxa"/>
          </w:tcPr>
          <w:p w:rsidR="005C0104" w:rsidRPr="00E857B1" w:rsidRDefault="005C0104" w:rsidP="00791F47">
            <w:pPr>
              <w:pStyle w:val="a9"/>
              <w:spacing w:before="0" w:beforeAutospacing="0"/>
              <w:rPr>
                <w:b/>
                <w:sz w:val="28"/>
                <w:szCs w:val="28"/>
              </w:rPr>
            </w:pPr>
            <w:r w:rsidRPr="00E857B1">
              <w:rPr>
                <w:b/>
                <w:sz w:val="28"/>
                <w:szCs w:val="28"/>
              </w:rPr>
              <w:lastRenderedPageBreak/>
              <w:t>Произвольность  регуляции поведения и деятельности</w:t>
            </w:r>
          </w:p>
        </w:tc>
        <w:tc>
          <w:tcPr>
            <w:tcW w:w="6567" w:type="dxa"/>
          </w:tcPr>
          <w:p w:rsidR="005C0104" w:rsidRPr="00E857B1" w:rsidRDefault="005C0104" w:rsidP="005C0104">
            <w:pPr>
              <w:pStyle w:val="a9"/>
              <w:rPr>
                <w:sz w:val="28"/>
                <w:szCs w:val="28"/>
              </w:rPr>
            </w:pPr>
            <w:r w:rsidRPr="00E857B1">
              <w:rPr>
                <w:sz w:val="28"/>
                <w:szCs w:val="28"/>
              </w:rPr>
              <w:t xml:space="preserve">1.Выявление адекватности понимания учащимися  успеха/ неуспеха Регулятивное действии оценивания учебной деятельности ( личностное действие (самооценивания). </w:t>
            </w:r>
          </w:p>
          <w:p w:rsidR="005C0104" w:rsidRPr="00E857B1" w:rsidRDefault="005C0104" w:rsidP="005C0104">
            <w:pPr>
              <w:pStyle w:val="a9"/>
              <w:rPr>
                <w:sz w:val="28"/>
                <w:szCs w:val="28"/>
              </w:rPr>
            </w:pPr>
            <w:r w:rsidRPr="00E857B1">
              <w:rPr>
                <w:sz w:val="28"/>
                <w:szCs w:val="28"/>
              </w:rPr>
              <w:t xml:space="preserve">2. Выявление развития регулятивных действий: умение принимать и сохранять задачу воспроизводства образца, планировать свои действия в соответствии с особенностями образца, осуществлять контроль по результатам и по процессу, оценивать правильность выполнения  действия и вносить необходимые коррективы в исполнение. </w:t>
            </w:r>
          </w:p>
          <w:p w:rsidR="005C0104" w:rsidRPr="00E857B1" w:rsidRDefault="005C0104" w:rsidP="005C0104">
            <w:pPr>
              <w:pStyle w:val="a9"/>
              <w:ind w:left="360"/>
              <w:rPr>
                <w:sz w:val="28"/>
                <w:szCs w:val="28"/>
              </w:rPr>
            </w:pPr>
          </w:p>
        </w:tc>
        <w:tc>
          <w:tcPr>
            <w:tcW w:w="1826" w:type="dxa"/>
          </w:tcPr>
          <w:p w:rsidR="005C0104" w:rsidRPr="00E857B1" w:rsidRDefault="005C0104" w:rsidP="005C0104">
            <w:pPr>
              <w:pStyle w:val="a9"/>
              <w:rPr>
                <w:sz w:val="28"/>
                <w:szCs w:val="28"/>
              </w:rPr>
            </w:pPr>
            <w:r w:rsidRPr="00E857B1">
              <w:rPr>
                <w:sz w:val="28"/>
                <w:szCs w:val="28"/>
              </w:rPr>
              <w:t>Декабрь</w:t>
            </w:r>
          </w:p>
          <w:p w:rsidR="005C0104" w:rsidRPr="00E857B1" w:rsidRDefault="005C0104" w:rsidP="005C0104">
            <w:pPr>
              <w:pStyle w:val="a9"/>
              <w:rPr>
                <w:sz w:val="28"/>
                <w:szCs w:val="28"/>
              </w:rPr>
            </w:pPr>
          </w:p>
          <w:p w:rsidR="005C0104" w:rsidRPr="00E857B1" w:rsidRDefault="005C0104" w:rsidP="005C0104">
            <w:pPr>
              <w:pStyle w:val="a9"/>
              <w:rPr>
                <w:sz w:val="28"/>
                <w:szCs w:val="28"/>
              </w:rPr>
            </w:pPr>
          </w:p>
          <w:p w:rsidR="005C0104" w:rsidRPr="00E857B1" w:rsidRDefault="005C0104" w:rsidP="005C0104">
            <w:pPr>
              <w:pStyle w:val="a9"/>
              <w:rPr>
                <w:sz w:val="28"/>
                <w:szCs w:val="28"/>
              </w:rPr>
            </w:pPr>
            <w:r w:rsidRPr="00E857B1">
              <w:rPr>
                <w:sz w:val="28"/>
                <w:szCs w:val="28"/>
              </w:rPr>
              <w:t>Январь</w:t>
            </w:r>
          </w:p>
        </w:tc>
        <w:tc>
          <w:tcPr>
            <w:tcW w:w="3157" w:type="dxa"/>
          </w:tcPr>
          <w:p w:rsidR="00791F47" w:rsidRPr="00E857B1" w:rsidRDefault="00791F47" w:rsidP="00791F47">
            <w:pPr>
              <w:pStyle w:val="a9"/>
              <w:spacing w:before="0" w:beforeAutospacing="0"/>
              <w:rPr>
                <w:sz w:val="28"/>
                <w:szCs w:val="28"/>
              </w:rPr>
            </w:pPr>
            <w:r>
              <w:rPr>
                <w:sz w:val="28"/>
                <w:szCs w:val="28"/>
              </w:rPr>
              <w:t>Кл.руководитель</w:t>
            </w:r>
          </w:p>
          <w:p w:rsidR="00791F47" w:rsidRDefault="00791F47" w:rsidP="00791F47">
            <w:pPr>
              <w:pStyle w:val="a9"/>
              <w:spacing w:before="0" w:beforeAutospacing="0"/>
              <w:rPr>
                <w:sz w:val="28"/>
                <w:szCs w:val="28"/>
              </w:rPr>
            </w:pPr>
            <w:r>
              <w:rPr>
                <w:sz w:val="28"/>
                <w:szCs w:val="28"/>
              </w:rPr>
              <w:t>Воспитатель</w:t>
            </w:r>
          </w:p>
          <w:p w:rsidR="005C0104" w:rsidRPr="00E857B1" w:rsidRDefault="005C0104" w:rsidP="00BF7596">
            <w:pPr>
              <w:pStyle w:val="a9"/>
              <w:rPr>
                <w:sz w:val="28"/>
                <w:szCs w:val="28"/>
              </w:rPr>
            </w:pPr>
          </w:p>
          <w:p w:rsidR="005C0104" w:rsidRPr="00E857B1" w:rsidRDefault="005C0104" w:rsidP="005C0104">
            <w:pPr>
              <w:pStyle w:val="a9"/>
              <w:rPr>
                <w:sz w:val="28"/>
                <w:szCs w:val="28"/>
              </w:rPr>
            </w:pPr>
          </w:p>
          <w:p w:rsidR="00791F47" w:rsidRPr="00E857B1" w:rsidRDefault="00791F47" w:rsidP="00791F47">
            <w:pPr>
              <w:pStyle w:val="a9"/>
              <w:spacing w:before="0" w:beforeAutospacing="0"/>
              <w:rPr>
                <w:sz w:val="28"/>
                <w:szCs w:val="28"/>
              </w:rPr>
            </w:pPr>
            <w:r>
              <w:rPr>
                <w:sz w:val="28"/>
                <w:szCs w:val="28"/>
              </w:rPr>
              <w:t>Кл.руководитель</w:t>
            </w:r>
          </w:p>
          <w:p w:rsidR="005C0104" w:rsidRPr="00E857B1" w:rsidRDefault="005C0104" w:rsidP="00791F47">
            <w:pPr>
              <w:pStyle w:val="a9"/>
              <w:rPr>
                <w:sz w:val="28"/>
                <w:szCs w:val="28"/>
              </w:rPr>
            </w:pPr>
          </w:p>
        </w:tc>
      </w:tr>
    </w:tbl>
    <w:p w:rsidR="00BF7596" w:rsidRDefault="00BF7596" w:rsidP="00684B25">
      <w:pPr>
        <w:tabs>
          <w:tab w:val="left" w:pos="1080"/>
        </w:tabs>
        <w:rPr>
          <w:b/>
          <w:sz w:val="28"/>
          <w:szCs w:val="28"/>
        </w:rPr>
      </w:pPr>
    </w:p>
    <w:p w:rsidR="005C0104" w:rsidRDefault="005C0104" w:rsidP="005C0104">
      <w:pPr>
        <w:tabs>
          <w:tab w:val="left" w:pos="1080"/>
        </w:tabs>
        <w:jc w:val="center"/>
        <w:rPr>
          <w:b/>
          <w:sz w:val="28"/>
          <w:szCs w:val="28"/>
        </w:rPr>
      </w:pPr>
      <w:r w:rsidRPr="004D247A">
        <w:rPr>
          <w:b/>
          <w:sz w:val="28"/>
          <w:szCs w:val="28"/>
        </w:rPr>
        <w:t xml:space="preserve">Сформированность универсальных учебных действий </w:t>
      </w:r>
    </w:p>
    <w:p w:rsidR="005C0104" w:rsidRPr="004D247A" w:rsidRDefault="005C0104" w:rsidP="005C0104">
      <w:pPr>
        <w:tabs>
          <w:tab w:val="left" w:pos="1080"/>
        </w:tabs>
        <w:jc w:val="center"/>
        <w:rPr>
          <w:b/>
          <w:sz w:val="28"/>
          <w:szCs w:val="28"/>
        </w:rPr>
      </w:pPr>
      <w:r w:rsidRPr="004D247A">
        <w:rPr>
          <w:b/>
          <w:sz w:val="28"/>
          <w:szCs w:val="28"/>
        </w:rPr>
        <w:t xml:space="preserve">при переходе от начального общего образования к основному </w:t>
      </w:r>
    </w:p>
    <w:p w:rsidR="005C0104" w:rsidRPr="004D247A" w:rsidRDefault="005C0104" w:rsidP="005C0104">
      <w:pPr>
        <w:ind w:firstLine="708"/>
        <w:rPr>
          <w:sz w:val="28"/>
          <w:szCs w:val="28"/>
        </w:rPr>
      </w:pPr>
      <w:r w:rsidRPr="004D247A">
        <w:rPr>
          <w:sz w:val="28"/>
          <w:szCs w:val="28"/>
        </w:rPr>
        <w:t xml:space="preserve">В результате изучения всех учебных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5C0104" w:rsidRPr="004D247A" w:rsidRDefault="005C0104" w:rsidP="005C0104">
      <w:pPr>
        <w:ind w:firstLine="708"/>
        <w:rPr>
          <w:sz w:val="28"/>
          <w:szCs w:val="28"/>
        </w:rPr>
      </w:pPr>
    </w:p>
    <w:tbl>
      <w:tblPr>
        <w:tblW w:w="0" w:type="auto"/>
        <w:tblLook w:val="01E0"/>
      </w:tblPr>
      <w:tblGrid>
        <w:gridCol w:w="3566"/>
        <w:gridCol w:w="3568"/>
        <w:gridCol w:w="3568"/>
        <w:gridCol w:w="3674"/>
      </w:tblGrid>
      <w:tr w:rsidR="005C0104" w:rsidRPr="00E857B1">
        <w:trPr>
          <w:trHeight w:val="1008"/>
        </w:trPr>
        <w:tc>
          <w:tcPr>
            <w:tcW w:w="3566" w:type="dxa"/>
          </w:tcPr>
          <w:p w:rsidR="005C0104" w:rsidRPr="00E857B1" w:rsidRDefault="005C0104" w:rsidP="005C0104">
            <w:pPr>
              <w:spacing w:before="100" w:beforeAutospacing="1" w:after="100" w:afterAutospacing="1"/>
              <w:rPr>
                <w:sz w:val="28"/>
                <w:szCs w:val="28"/>
              </w:rPr>
            </w:pPr>
            <w:r w:rsidRPr="00E857B1">
              <w:rPr>
                <w:sz w:val="28"/>
                <w:szCs w:val="28"/>
              </w:rPr>
              <w:t>Личностные универсальные учебные действия</w:t>
            </w:r>
          </w:p>
        </w:tc>
        <w:tc>
          <w:tcPr>
            <w:tcW w:w="3568" w:type="dxa"/>
          </w:tcPr>
          <w:p w:rsidR="005C0104" w:rsidRPr="00E857B1" w:rsidRDefault="005C0104" w:rsidP="005C0104">
            <w:pPr>
              <w:spacing w:before="100" w:beforeAutospacing="1" w:after="100" w:afterAutospacing="1"/>
              <w:rPr>
                <w:sz w:val="28"/>
                <w:szCs w:val="28"/>
              </w:rPr>
            </w:pPr>
            <w:r w:rsidRPr="00E857B1">
              <w:rPr>
                <w:sz w:val="28"/>
                <w:szCs w:val="28"/>
              </w:rPr>
              <w:t>Регулятивные универсальные учебные действия</w:t>
            </w:r>
          </w:p>
        </w:tc>
        <w:tc>
          <w:tcPr>
            <w:tcW w:w="3568" w:type="dxa"/>
          </w:tcPr>
          <w:p w:rsidR="005C0104" w:rsidRPr="00E857B1" w:rsidRDefault="005C0104" w:rsidP="005C0104">
            <w:pPr>
              <w:spacing w:before="100" w:beforeAutospacing="1" w:after="100" w:afterAutospacing="1"/>
              <w:rPr>
                <w:sz w:val="28"/>
                <w:szCs w:val="28"/>
              </w:rPr>
            </w:pPr>
            <w:r w:rsidRPr="00E857B1">
              <w:rPr>
                <w:sz w:val="28"/>
                <w:szCs w:val="28"/>
              </w:rPr>
              <w:t>Познавательные универсальные учебные действия</w:t>
            </w:r>
          </w:p>
        </w:tc>
        <w:tc>
          <w:tcPr>
            <w:tcW w:w="3674" w:type="dxa"/>
          </w:tcPr>
          <w:p w:rsidR="005C0104" w:rsidRPr="00E857B1" w:rsidRDefault="005C0104" w:rsidP="005C0104">
            <w:pPr>
              <w:spacing w:before="100" w:beforeAutospacing="1" w:after="100" w:afterAutospacing="1"/>
              <w:rPr>
                <w:sz w:val="28"/>
                <w:szCs w:val="28"/>
              </w:rPr>
            </w:pPr>
            <w:r w:rsidRPr="00E857B1">
              <w:rPr>
                <w:sz w:val="28"/>
                <w:szCs w:val="28"/>
              </w:rPr>
              <w:t>Коммуникативные универсальные учебные действия</w:t>
            </w:r>
          </w:p>
        </w:tc>
      </w:tr>
      <w:tr w:rsidR="005C0104" w:rsidRPr="00E857B1">
        <w:trPr>
          <w:trHeight w:val="1164"/>
        </w:trPr>
        <w:tc>
          <w:tcPr>
            <w:tcW w:w="3566" w:type="dxa"/>
          </w:tcPr>
          <w:p w:rsidR="005C0104" w:rsidRPr="00E857B1" w:rsidRDefault="005C0104" w:rsidP="005C0104">
            <w:pPr>
              <w:spacing w:before="100" w:beforeAutospacing="1" w:after="100" w:afterAutospacing="1"/>
              <w:rPr>
                <w:sz w:val="28"/>
                <w:szCs w:val="28"/>
              </w:rPr>
            </w:pPr>
            <w:r w:rsidRPr="00E857B1">
              <w:rPr>
                <w:sz w:val="28"/>
                <w:szCs w:val="28"/>
              </w:rPr>
              <w:t xml:space="preserve">-внутренняя позиция школьника                 - адекватная мотивация учебной деятельности, включая учебные и познавательные мотивы,                            </w:t>
            </w:r>
            <w:r w:rsidRPr="00E857B1">
              <w:rPr>
                <w:sz w:val="28"/>
                <w:szCs w:val="28"/>
              </w:rPr>
              <w:lastRenderedPageBreak/>
              <w:t xml:space="preserve">- ориентация на моральные нормы и их выполнение,         - способность к моральной децентрации. </w:t>
            </w:r>
          </w:p>
          <w:p w:rsidR="005C0104" w:rsidRPr="00E857B1" w:rsidRDefault="005C0104" w:rsidP="005C0104">
            <w:pPr>
              <w:spacing w:before="100" w:beforeAutospacing="1" w:after="100" w:afterAutospacing="1"/>
              <w:rPr>
                <w:sz w:val="28"/>
                <w:szCs w:val="28"/>
              </w:rPr>
            </w:pPr>
          </w:p>
        </w:tc>
        <w:tc>
          <w:tcPr>
            <w:tcW w:w="3568" w:type="dxa"/>
          </w:tcPr>
          <w:p w:rsidR="005C0104" w:rsidRPr="00E857B1" w:rsidRDefault="005C0104" w:rsidP="005C0104">
            <w:pPr>
              <w:spacing w:before="100" w:beforeAutospacing="1" w:after="100" w:afterAutospacing="1"/>
              <w:rPr>
                <w:sz w:val="28"/>
                <w:szCs w:val="28"/>
              </w:rPr>
            </w:pPr>
            <w:r w:rsidRPr="00E857B1">
              <w:rPr>
                <w:sz w:val="28"/>
                <w:szCs w:val="28"/>
              </w:rPr>
              <w:lastRenderedPageBreak/>
              <w:t xml:space="preserve">Овладение всеми типами учебных действий:                         - принимать и сохранять учебную цель и задачу,               - планировать ее реализацию (в том числе во </w:t>
            </w:r>
            <w:r w:rsidRPr="00E857B1">
              <w:rPr>
                <w:sz w:val="28"/>
                <w:szCs w:val="28"/>
              </w:rPr>
              <w:lastRenderedPageBreak/>
              <w:t xml:space="preserve">внутреннем плане), </w:t>
            </w:r>
          </w:p>
          <w:p w:rsidR="005C0104" w:rsidRPr="00E857B1" w:rsidRDefault="005C0104" w:rsidP="005C0104">
            <w:pPr>
              <w:spacing w:before="100" w:beforeAutospacing="1" w:after="100" w:afterAutospacing="1"/>
              <w:rPr>
                <w:sz w:val="28"/>
                <w:szCs w:val="28"/>
              </w:rPr>
            </w:pPr>
            <w:r w:rsidRPr="00E857B1">
              <w:rPr>
                <w:sz w:val="28"/>
                <w:szCs w:val="28"/>
              </w:rPr>
              <w:t>- контролировать и оценивать свои действия,</w:t>
            </w:r>
          </w:p>
          <w:p w:rsidR="005C0104" w:rsidRPr="00E857B1" w:rsidRDefault="005C0104" w:rsidP="005C0104">
            <w:pPr>
              <w:spacing w:before="100" w:beforeAutospacing="1" w:after="100" w:afterAutospacing="1"/>
              <w:rPr>
                <w:sz w:val="28"/>
                <w:szCs w:val="28"/>
              </w:rPr>
            </w:pPr>
            <w:r w:rsidRPr="00E857B1">
              <w:rPr>
                <w:sz w:val="28"/>
                <w:szCs w:val="28"/>
              </w:rPr>
              <w:t xml:space="preserve">-  вносить соответствующие коррективы в их выполнение. </w:t>
            </w:r>
          </w:p>
          <w:p w:rsidR="005C0104" w:rsidRPr="00E857B1" w:rsidRDefault="005C0104" w:rsidP="005C0104">
            <w:pPr>
              <w:spacing w:before="100" w:beforeAutospacing="1" w:after="100" w:afterAutospacing="1"/>
              <w:rPr>
                <w:sz w:val="28"/>
                <w:szCs w:val="28"/>
              </w:rPr>
            </w:pPr>
          </w:p>
        </w:tc>
        <w:tc>
          <w:tcPr>
            <w:tcW w:w="3568" w:type="dxa"/>
          </w:tcPr>
          <w:p w:rsidR="005C0104" w:rsidRPr="00E857B1" w:rsidRDefault="005C0104" w:rsidP="005C0104">
            <w:pPr>
              <w:spacing w:before="100" w:beforeAutospacing="1" w:after="100" w:afterAutospacing="1"/>
              <w:rPr>
                <w:sz w:val="28"/>
                <w:szCs w:val="28"/>
              </w:rPr>
            </w:pPr>
            <w:r w:rsidRPr="00E857B1">
              <w:rPr>
                <w:sz w:val="28"/>
                <w:szCs w:val="28"/>
              </w:rPr>
              <w:lastRenderedPageBreak/>
              <w:t xml:space="preserve">- использование знаково-символические средства, </w:t>
            </w:r>
          </w:p>
          <w:p w:rsidR="005C0104" w:rsidRPr="00E857B1" w:rsidRDefault="005C0104" w:rsidP="005C0104">
            <w:pPr>
              <w:spacing w:before="100" w:beforeAutospacing="1" w:after="100" w:afterAutospacing="1"/>
              <w:rPr>
                <w:sz w:val="28"/>
                <w:szCs w:val="28"/>
              </w:rPr>
            </w:pPr>
            <w:r w:rsidRPr="00E857B1">
              <w:rPr>
                <w:sz w:val="28"/>
                <w:szCs w:val="28"/>
              </w:rPr>
              <w:t xml:space="preserve">- владение действием моделирования, </w:t>
            </w:r>
          </w:p>
          <w:p w:rsidR="005C0104" w:rsidRPr="00E857B1" w:rsidRDefault="005C0104" w:rsidP="005C0104">
            <w:pPr>
              <w:spacing w:before="100" w:beforeAutospacing="1" w:after="100" w:afterAutospacing="1"/>
              <w:rPr>
                <w:sz w:val="28"/>
                <w:szCs w:val="28"/>
              </w:rPr>
            </w:pPr>
            <w:r w:rsidRPr="00E857B1">
              <w:rPr>
                <w:sz w:val="28"/>
                <w:szCs w:val="28"/>
              </w:rPr>
              <w:lastRenderedPageBreak/>
              <w:t xml:space="preserve"> -  применения на практике широкого спектра логических действий и операций, включая общие приемы решения задач. </w:t>
            </w:r>
          </w:p>
          <w:p w:rsidR="005C0104" w:rsidRPr="00E857B1" w:rsidRDefault="005C0104" w:rsidP="005C0104">
            <w:pPr>
              <w:spacing w:before="100" w:beforeAutospacing="1" w:after="100" w:afterAutospacing="1"/>
              <w:rPr>
                <w:sz w:val="28"/>
                <w:szCs w:val="28"/>
              </w:rPr>
            </w:pPr>
          </w:p>
        </w:tc>
        <w:tc>
          <w:tcPr>
            <w:tcW w:w="3674" w:type="dxa"/>
          </w:tcPr>
          <w:p w:rsidR="005C0104" w:rsidRPr="00E857B1" w:rsidRDefault="005C0104" w:rsidP="005C0104">
            <w:pPr>
              <w:spacing w:before="100" w:beforeAutospacing="1" w:after="100" w:afterAutospacing="1"/>
              <w:rPr>
                <w:sz w:val="28"/>
                <w:szCs w:val="28"/>
              </w:rPr>
            </w:pPr>
            <w:r w:rsidRPr="00E857B1">
              <w:rPr>
                <w:sz w:val="28"/>
                <w:szCs w:val="28"/>
              </w:rPr>
              <w:lastRenderedPageBreak/>
              <w:t xml:space="preserve">- приобретут умения учитывать позицию собеседника (партнера),                      - организовывать и осуществлять сотрудничество и </w:t>
            </w:r>
            <w:r w:rsidRPr="00E857B1">
              <w:rPr>
                <w:sz w:val="28"/>
                <w:szCs w:val="28"/>
              </w:rPr>
              <w:lastRenderedPageBreak/>
              <w:t xml:space="preserve">кооперацию с учителем и сверстниками,           - адекватно </w:t>
            </w:r>
          </w:p>
          <w:p w:rsidR="005C0104" w:rsidRPr="00E857B1" w:rsidRDefault="005C0104" w:rsidP="005C0104">
            <w:pPr>
              <w:spacing w:before="100" w:beforeAutospacing="1" w:after="100" w:afterAutospacing="1"/>
              <w:rPr>
                <w:sz w:val="28"/>
                <w:szCs w:val="28"/>
              </w:rPr>
            </w:pPr>
            <w:r w:rsidRPr="00E857B1">
              <w:rPr>
                <w:sz w:val="28"/>
                <w:szCs w:val="28"/>
              </w:rPr>
              <w:t xml:space="preserve">передавать информацию и отображать предметное содержание и условия деятельности в речи. </w:t>
            </w:r>
          </w:p>
        </w:tc>
      </w:tr>
    </w:tbl>
    <w:p w:rsidR="005C0104" w:rsidRPr="004D247A" w:rsidRDefault="005C0104" w:rsidP="005C0104">
      <w:pPr>
        <w:rPr>
          <w:sz w:val="28"/>
          <w:szCs w:val="28"/>
        </w:rPr>
      </w:pPr>
    </w:p>
    <w:p w:rsidR="005C0104" w:rsidRDefault="00FE7081" w:rsidP="005C0104">
      <w:pPr>
        <w:autoSpaceDE w:val="0"/>
        <w:autoSpaceDN w:val="0"/>
        <w:adjustRightInd w:val="0"/>
        <w:rPr>
          <w:b/>
          <w:sz w:val="28"/>
          <w:szCs w:val="28"/>
        </w:rPr>
      </w:pPr>
      <w:r>
        <w:rPr>
          <w:b/>
          <w:sz w:val="28"/>
          <w:szCs w:val="28"/>
        </w:rPr>
        <w:t xml:space="preserve">       В приложении </w:t>
      </w:r>
      <w:r w:rsidR="005C0104">
        <w:rPr>
          <w:sz w:val="28"/>
          <w:szCs w:val="28"/>
        </w:rPr>
        <w:t xml:space="preserve"> </w:t>
      </w:r>
      <w:r w:rsidR="005C0104" w:rsidRPr="004D247A">
        <w:rPr>
          <w:sz w:val="28"/>
          <w:szCs w:val="28"/>
        </w:rPr>
        <w:t>приводится комплекс методик психологической диагностики готовности учащихся начальной школы к переходу в среднюю ступень. Он отражает степень сформированности основных психологических новообразований данного возраста, необходимых для успеш</w:t>
      </w:r>
      <w:r w:rsidR="005C0104">
        <w:rPr>
          <w:sz w:val="28"/>
          <w:szCs w:val="28"/>
        </w:rPr>
        <w:t>ного обучения:</w:t>
      </w:r>
      <w:r w:rsidR="005C0104">
        <w:rPr>
          <w:sz w:val="28"/>
          <w:szCs w:val="28"/>
        </w:rPr>
        <w:br/>
        <w:t xml:space="preserve">- произвольности, саморегуляции, </w:t>
      </w:r>
      <w:r w:rsidR="005C0104" w:rsidRPr="004D247A">
        <w:rPr>
          <w:sz w:val="28"/>
          <w:szCs w:val="28"/>
        </w:rPr>
        <w:t xml:space="preserve"> теоретического (понятийного) мышления;- учебно- познавательной мотивации.</w:t>
      </w:r>
    </w:p>
    <w:p w:rsidR="005C0104" w:rsidRDefault="005C0104" w:rsidP="005C0104">
      <w:pPr>
        <w:pStyle w:val="1"/>
        <w:jc w:val="center"/>
        <w:rPr>
          <w:i/>
          <w:sz w:val="28"/>
          <w:szCs w:val="28"/>
        </w:rPr>
        <w:sectPr w:rsidR="005C0104" w:rsidSect="005C0104">
          <w:pgSz w:w="16838" w:h="11906" w:orient="landscape"/>
          <w:pgMar w:top="851" w:right="1134" w:bottom="709" w:left="1134" w:header="709" w:footer="709" w:gutter="0"/>
          <w:cols w:space="708"/>
          <w:docGrid w:linePitch="360"/>
        </w:sectPr>
      </w:pPr>
    </w:p>
    <w:bookmarkEnd w:id="1"/>
    <w:p w:rsidR="005C0104" w:rsidRPr="00EE60F6" w:rsidRDefault="005C0104" w:rsidP="005C0104">
      <w:pPr>
        <w:pStyle w:val="a4"/>
        <w:ind w:left="142"/>
        <w:jc w:val="both"/>
        <w:rPr>
          <w:color w:val="FF0000"/>
          <w:sz w:val="28"/>
          <w:szCs w:val="28"/>
        </w:rPr>
      </w:pPr>
    </w:p>
    <w:p w:rsidR="002F1D8D" w:rsidRPr="00590DDE" w:rsidRDefault="00CE1692" w:rsidP="002F1D8D">
      <w:pPr>
        <w:autoSpaceDE w:val="0"/>
        <w:autoSpaceDN w:val="0"/>
        <w:adjustRightInd w:val="0"/>
        <w:jc w:val="right"/>
        <w:rPr>
          <w:sz w:val="28"/>
          <w:szCs w:val="28"/>
        </w:rPr>
      </w:pPr>
      <w:r>
        <w:rPr>
          <w:sz w:val="28"/>
          <w:szCs w:val="28"/>
        </w:rPr>
        <w:t xml:space="preserve">Приложение </w:t>
      </w:r>
      <w:r w:rsidR="002F1D8D" w:rsidRPr="00590DDE">
        <w:rPr>
          <w:sz w:val="28"/>
          <w:szCs w:val="28"/>
        </w:rPr>
        <w:t>.</w:t>
      </w:r>
    </w:p>
    <w:p w:rsidR="002F1D8D" w:rsidRPr="00EE60F6" w:rsidRDefault="002F1D8D" w:rsidP="002F1D8D">
      <w:pPr>
        <w:autoSpaceDE w:val="0"/>
        <w:autoSpaceDN w:val="0"/>
        <w:adjustRightInd w:val="0"/>
        <w:jc w:val="center"/>
        <w:rPr>
          <w:b/>
          <w:sz w:val="28"/>
          <w:szCs w:val="28"/>
        </w:rPr>
      </w:pPr>
      <w:r w:rsidRPr="00EE60F6">
        <w:rPr>
          <w:b/>
          <w:sz w:val="28"/>
          <w:szCs w:val="28"/>
        </w:rPr>
        <w:t>Комплекс методик</w:t>
      </w:r>
    </w:p>
    <w:p w:rsidR="002F1D8D" w:rsidRPr="00EE60F6" w:rsidRDefault="002F1D8D" w:rsidP="002F1D8D">
      <w:pPr>
        <w:autoSpaceDE w:val="0"/>
        <w:autoSpaceDN w:val="0"/>
        <w:adjustRightInd w:val="0"/>
        <w:jc w:val="center"/>
        <w:rPr>
          <w:b/>
          <w:sz w:val="28"/>
          <w:szCs w:val="28"/>
        </w:rPr>
      </w:pPr>
      <w:r w:rsidRPr="00EE60F6">
        <w:rPr>
          <w:b/>
          <w:sz w:val="28"/>
          <w:szCs w:val="28"/>
        </w:rPr>
        <w:t>психологической диагностики готовности учащихся начальной школы</w:t>
      </w:r>
    </w:p>
    <w:p w:rsidR="002F1D8D" w:rsidRPr="00EE60F6" w:rsidRDefault="002F1D8D" w:rsidP="002F1D8D">
      <w:pPr>
        <w:autoSpaceDE w:val="0"/>
        <w:autoSpaceDN w:val="0"/>
        <w:adjustRightInd w:val="0"/>
        <w:jc w:val="center"/>
        <w:rPr>
          <w:b/>
          <w:sz w:val="28"/>
          <w:szCs w:val="28"/>
        </w:rPr>
      </w:pPr>
      <w:r w:rsidRPr="00EE60F6">
        <w:rPr>
          <w:b/>
          <w:sz w:val="28"/>
          <w:szCs w:val="28"/>
        </w:rPr>
        <w:t xml:space="preserve"> к переходу в среднюю ступень.</w:t>
      </w:r>
    </w:p>
    <w:p w:rsidR="002F1D8D" w:rsidRPr="00EE60F6" w:rsidRDefault="002F1D8D" w:rsidP="002F1D8D">
      <w:pPr>
        <w:autoSpaceDE w:val="0"/>
        <w:autoSpaceDN w:val="0"/>
        <w:adjustRightInd w:val="0"/>
        <w:jc w:val="both"/>
        <w:rPr>
          <w:sz w:val="28"/>
          <w:szCs w:val="28"/>
        </w:rPr>
      </w:pPr>
    </w:p>
    <w:p w:rsidR="002F1D8D" w:rsidRPr="00EE60F6" w:rsidRDefault="002F1D8D" w:rsidP="002F1D8D">
      <w:pPr>
        <w:rPr>
          <w:rStyle w:val="af8"/>
          <w:sz w:val="28"/>
          <w:szCs w:val="28"/>
        </w:rPr>
      </w:pPr>
      <w:r w:rsidRPr="00EE60F6">
        <w:rPr>
          <w:sz w:val="28"/>
          <w:szCs w:val="28"/>
        </w:rPr>
        <w:t xml:space="preserve">        </w:t>
      </w:r>
      <w:r w:rsidRPr="00EE60F6">
        <w:rPr>
          <w:rStyle w:val="af8"/>
          <w:sz w:val="28"/>
          <w:szCs w:val="28"/>
        </w:rPr>
        <w:t>Диагностика сформированности саморегуляции.</w:t>
      </w:r>
    </w:p>
    <w:p w:rsidR="002F1D8D" w:rsidRPr="00EE60F6" w:rsidRDefault="002F1D8D" w:rsidP="002F1D8D">
      <w:pPr>
        <w:rPr>
          <w:sz w:val="28"/>
          <w:szCs w:val="28"/>
        </w:rPr>
      </w:pPr>
      <w:r w:rsidRPr="00EE60F6">
        <w:rPr>
          <w:sz w:val="28"/>
          <w:szCs w:val="28"/>
        </w:rPr>
        <w:t>        Фронтально для всего класса на 10 минут даётся задание: писать на тетрадном листе в одну линейку последовательность единиц и тире (1-1-1-1- и т.д.), делать в каждой строке перенос, не «заезжать « на поля, писать не на каждой строчке, а через одну.</w:t>
      </w:r>
      <w:r w:rsidRPr="00EE60F6">
        <w:rPr>
          <w:sz w:val="28"/>
          <w:szCs w:val="28"/>
        </w:rPr>
        <w:br/>
        <w:t>        Оценка результатов: высокий уровень - ученик принимает все правила и удерживает их в полном объёме в процессе самостоятельной деятельности; работает сосредоточенно, не отвлекаясь; по окончании работы в ответ на предложение найти ошибки тщательно проверяет сделанное; средний уровень - ученик изначально принимает все правила, но по ходу работы теряет одно (чаще забывает делать перенос), ошибок не замечает; в конце работы в ответ на предложение проверить ограничивается беглым просмотром; низкий уровень - ученик принимает не все правила, а в процессе работы теряет и их, работает хаотично; от проверки сделанного отказывается.</w:t>
      </w:r>
    </w:p>
    <w:p w:rsidR="002F1D8D" w:rsidRPr="00EE60F6" w:rsidRDefault="002F1D8D" w:rsidP="002F1D8D">
      <w:pPr>
        <w:rPr>
          <w:rStyle w:val="af8"/>
          <w:sz w:val="28"/>
          <w:szCs w:val="28"/>
        </w:rPr>
      </w:pPr>
      <w:r w:rsidRPr="00EE60F6">
        <w:rPr>
          <w:sz w:val="28"/>
          <w:szCs w:val="28"/>
        </w:rPr>
        <w:br/>
        <w:t xml:space="preserve">       </w:t>
      </w:r>
      <w:r w:rsidRPr="00EE60F6">
        <w:rPr>
          <w:rStyle w:val="af8"/>
          <w:sz w:val="28"/>
          <w:szCs w:val="28"/>
        </w:rPr>
        <w:t>Диагностика сформированности произвольного внимания.</w:t>
      </w:r>
    </w:p>
    <w:p w:rsidR="002F1D8D" w:rsidRPr="00EE60F6" w:rsidRDefault="002F1D8D" w:rsidP="002F1D8D">
      <w:pPr>
        <w:rPr>
          <w:sz w:val="28"/>
          <w:szCs w:val="28"/>
        </w:rPr>
      </w:pPr>
      <w:r w:rsidRPr="00EE60F6">
        <w:rPr>
          <w:sz w:val="28"/>
          <w:szCs w:val="28"/>
        </w:rPr>
        <w:t>       Используется специально приготовленный текст, содержащий ряд ошибок. Ученики за определённое время (10 минут) должны найти ошибки и подчеркнуть их (или исправить).</w:t>
      </w:r>
      <w:r w:rsidRPr="00EE60F6">
        <w:rPr>
          <w:sz w:val="28"/>
          <w:szCs w:val="28"/>
        </w:rPr>
        <w:br/>
        <w:t>Старые лебеди склонили перед ним горые шеи.</w:t>
      </w:r>
      <w:r w:rsidRPr="00EE60F6">
        <w:rPr>
          <w:sz w:val="28"/>
          <w:szCs w:val="28"/>
        </w:rPr>
        <w:br/>
        <w:t>Зимой в саду расцвели яблони.</w:t>
      </w:r>
      <w:r w:rsidRPr="00EE60F6">
        <w:rPr>
          <w:sz w:val="28"/>
          <w:szCs w:val="28"/>
        </w:rPr>
        <w:br/>
        <w:t>Внизу над нами расстилалась пустыня.</w:t>
      </w:r>
      <w:r w:rsidRPr="00EE60F6">
        <w:rPr>
          <w:sz w:val="28"/>
          <w:szCs w:val="28"/>
        </w:rPr>
        <w:br/>
        <w:t>В ответ я киваю ему рукой.</w:t>
      </w:r>
      <w:r w:rsidRPr="00EE60F6">
        <w:rPr>
          <w:sz w:val="28"/>
          <w:szCs w:val="28"/>
        </w:rPr>
        <w:br/>
        <w:t>Солнце доходило до верхушек деревьев и пряталось за ним.</w:t>
      </w:r>
      <w:r w:rsidRPr="00EE60F6">
        <w:rPr>
          <w:sz w:val="28"/>
          <w:szCs w:val="28"/>
        </w:rPr>
        <w:br/>
        <w:t>Сорняки шыпучи и плодовиты.</w:t>
      </w:r>
      <w:r w:rsidRPr="00EE60F6">
        <w:rPr>
          <w:sz w:val="28"/>
          <w:szCs w:val="28"/>
        </w:rPr>
        <w:br/>
        <w:t>На стоу лежала карта нашего города.</w:t>
      </w:r>
      <w:r w:rsidRPr="00EE60F6">
        <w:rPr>
          <w:sz w:val="28"/>
          <w:szCs w:val="28"/>
        </w:rPr>
        <w:br/>
        <w:t>Самолёт сюда, чтобы помочь людям.</w:t>
      </w:r>
      <w:r w:rsidRPr="00EE60F6">
        <w:rPr>
          <w:sz w:val="28"/>
          <w:szCs w:val="28"/>
        </w:rPr>
        <w:br/>
        <w:t>Скоро удалось мне на машине.</w:t>
      </w:r>
      <w:r w:rsidRPr="00EE60F6">
        <w:rPr>
          <w:sz w:val="28"/>
          <w:szCs w:val="28"/>
        </w:rPr>
        <w:br/>
        <w:t>В лесной чаще было тихо и прохладно.</w:t>
      </w:r>
      <w:r w:rsidRPr="00EE60F6">
        <w:rPr>
          <w:sz w:val="28"/>
          <w:szCs w:val="28"/>
        </w:rPr>
        <w:br/>
        <w:t>        Об уровне внимания судят по количеству исправленных ошибок: высокий – не заметили 1-2 ошибки; средни й- не заметили 3-4 ошибки; низкий - не заметили 5 и более ошибок.</w:t>
      </w:r>
    </w:p>
    <w:p w:rsidR="002F1D8D" w:rsidRPr="00EE60F6" w:rsidRDefault="002F1D8D" w:rsidP="002F1D8D">
      <w:pPr>
        <w:rPr>
          <w:rStyle w:val="af8"/>
          <w:sz w:val="28"/>
          <w:szCs w:val="28"/>
        </w:rPr>
      </w:pPr>
      <w:r w:rsidRPr="00EE60F6">
        <w:rPr>
          <w:sz w:val="28"/>
          <w:szCs w:val="28"/>
        </w:rPr>
        <w:br/>
        <w:t xml:space="preserve">        </w:t>
      </w:r>
      <w:r w:rsidRPr="00EE60F6">
        <w:rPr>
          <w:rStyle w:val="af8"/>
          <w:sz w:val="28"/>
          <w:szCs w:val="28"/>
        </w:rPr>
        <w:t>Диагностика речевого развития.</w:t>
      </w:r>
    </w:p>
    <w:p w:rsidR="002F1D8D" w:rsidRPr="00EE60F6" w:rsidRDefault="002F1D8D" w:rsidP="002F1D8D">
      <w:pPr>
        <w:rPr>
          <w:sz w:val="28"/>
          <w:szCs w:val="28"/>
        </w:rPr>
      </w:pPr>
      <w:r w:rsidRPr="00EE60F6">
        <w:rPr>
          <w:sz w:val="28"/>
          <w:szCs w:val="28"/>
        </w:rPr>
        <w:t>        Цель методики: выявить особенности речевого развития детей. Задачи: на основе анализа пересказа текста определить индивидуальные особенности речи и соотнести их с уровнем речевого развития. Материал: короткие рассказы. Ход работы. Учащимся предлагается внимательно прослушать текст и пересказать.</w:t>
      </w:r>
      <w:r w:rsidRPr="00EE60F6">
        <w:rPr>
          <w:sz w:val="28"/>
          <w:szCs w:val="28"/>
        </w:rPr>
        <w:br/>
      </w:r>
      <w:r w:rsidRPr="00EE60F6">
        <w:rPr>
          <w:sz w:val="28"/>
          <w:szCs w:val="28"/>
        </w:rPr>
        <w:lastRenderedPageBreak/>
        <w:t>        Анализ результатов. Обратить внимание на следующее.</w:t>
      </w:r>
      <w:r w:rsidRPr="00EE60F6">
        <w:rPr>
          <w:sz w:val="28"/>
          <w:szCs w:val="28"/>
        </w:rPr>
        <w:br/>
        <w:t>        Особенности восприятия и понимания текста (насколько внимателен ребёнок при чтении текста; степень его заинтересованности, вовлечённости в работу, просит ли он повторить текст).</w:t>
      </w:r>
      <w:r w:rsidRPr="00EE60F6">
        <w:rPr>
          <w:sz w:val="28"/>
          <w:szCs w:val="28"/>
        </w:rPr>
        <w:br/>
        <w:t>        Особенности пересказа текста: как быстро испытуемый начинает пересказ (сразу после прочтения, после повторного прочтения, сколько раз пришлось повторить текст); пересказывает самостоятельно или пришлось оказывать помощь; задаёт ли ребёнок уточняющие вопросы; с чего начинает пересказ, насколько он подробен, имеются ли отклонения от темы, наличие комментариев. Нужно отметить скорость речевого высказывания, построение предложений (насколько они просты или сложны, какие наиболее часто встречаются), многословен пересказ или нет; имеются ли оговорки, повторы. При выявлении особенностей лексики следует отметить, осуществляется ли пересказ «своими словами», насколько богат словарный запас ребёнка или же пересказ ведётся близко к тексту, по линии его упрощения. Требуется выявить, воспринимает ли он метафору, как он её понимает, владеет ли ею сам.</w:t>
      </w:r>
      <w:r w:rsidRPr="00EE60F6">
        <w:rPr>
          <w:sz w:val="28"/>
          <w:szCs w:val="28"/>
        </w:rPr>
        <w:br/>
        <w:t xml:space="preserve">        Особенности отношения к смысловому содержанию текста6 степень адекватности понимания смысла, эмоциональное отношение к смыслу текста, нравственное и эстетическое суждение о нём. </w:t>
      </w:r>
      <w:r w:rsidRPr="00EE60F6">
        <w:rPr>
          <w:sz w:val="28"/>
          <w:szCs w:val="28"/>
        </w:rPr>
        <w:br/>
        <w:t>        Если испытуемый затрудняется выполнить пересказ, то задаются дополнительные вопросы, например: «О чём этот рассказ?», «О ком говорится в нём?», «Что удалось запомнить из данного рассказа?» После называния основного персонажа рассказа можно спросить, что и как персонаж сделал, что у него из этого получилось.</w:t>
      </w:r>
      <w:r w:rsidRPr="00EE60F6">
        <w:rPr>
          <w:sz w:val="28"/>
          <w:szCs w:val="28"/>
        </w:rPr>
        <w:br/>
        <w:t>        Если ученику удалось без подсказок быстро пересказать текст, желательно спросить его о смысле данного повествования; выводах, которые можно из него сделать.</w:t>
      </w:r>
      <w:r w:rsidRPr="00EE60F6">
        <w:rPr>
          <w:sz w:val="28"/>
          <w:szCs w:val="28"/>
        </w:rPr>
        <w:br/>
        <w:t xml:space="preserve">        К </w:t>
      </w:r>
      <w:r w:rsidRPr="00EE60F6">
        <w:rPr>
          <w:sz w:val="28"/>
          <w:szCs w:val="28"/>
          <w:u w:val="single"/>
        </w:rPr>
        <w:t>высокому</w:t>
      </w:r>
      <w:r w:rsidRPr="00EE60F6">
        <w:rPr>
          <w:sz w:val="28"/>
          <w:szCs w:val="28"/>
        </w:rPr>
        <w:t xml:space="preserve"> уровню необходимо отнести детей. Успешно справившимися с пересказом текста6 пересказ осуществляется без повторного прочтения; обошёлся без подсказок и наводящих вопросов; сумел передать смысл текста своими словами; речь громкая, отчётливая; предложения строятся логически правильно; присутствует эмоциональное отношение к содержанию текста.</w:t>
      </w:r>
      <w:r w:rsidRPr="00EE60F6">
        <w:rPr>
          <w:sz w:val="28"/>
          <w:szCs w:val="28"/>
        </w:rPr>
        <w:br/>
        <w:t xml:space="preserve">        К </w:t>
      </w:r>
      <w:r w:rsidRPr="00EE60F6">
        <w:rPr>
          <w:sz w:val="28"/>
          <w:szCs w:val="28"/>
          <w:u w:val="single"/>
        </w:rPr>
        <w:t>среднему</w:t>
      </w:r>
      <w:r w:rsidRPr="00EE60F6">
        <w:rPr>
          <w:sz w:val="28"/>
          <w:szCs w:val="28"/>
        </w:rPr>
        <w:t xml:space="preserve"> уровню можно отнести детей, сумевших пересказать текст после повторного прослушивания и с помощью взрослого. Для этой группы характерно активное отношение к предлагаемой задаче. Выполнением задачи можно считать состоявшийся пересказ от начала до конца при внятном произнесении логически правильно построенных фраз.</w:t>
      </w:r>
      <w:r w:rsidRPr="00EE60F6">
        <w:rPr>
          <w:sz w:val="28"/>
          <w:szCs w:val="28"/>
        </w:rPr>
        <w:br/>
        <w:t xml:space="preserve">        К </w:t>
      </w:r>
      <w:r w:rsidRPr="00EE60F6">
        <w:rPr>
          <w:sz w:val="28"/>
          <w:szCs w:val="28"/>
          <w:u w:val="single"/>
        </w:rPr>
        <w:t>низкому</w:t>
      </w:r>
      <w:r w:rsidRPr="00EE60F6">
        <w:rPr>
          <w:sz w:val="28"/>
          <w:szCs w:val="28"/>
        </w:rPr>
        <w:t xml:space="preserve"> уровню относятся дети с пассивным отношением к задаче. После нескольких предъявлений текста самостоятельный пересказ осуществляется с трудом, с большой помощью. Можно наблюдать невнятное бормотание, отказ от пересказа («Я не могу», «У меня не получится»).</w:t>
      </w:r>
    </w:p>
    <w:p w:rsidR="002F1D8D" w:rsidRDefault="002F1D8D" w:rsidP="002F1D8D">
      <w:pPr>
        <w:rPr>
          <w:sz w:val="28"/>
          <w:szCs w:val="28"/>
        </w:rPr>
      </w:pPr>
      <w:r w:rsidRPr="00EE60F6">
        <w:rPr>
          <w:sz w:val="28"/>
          <w:szCs w:val="28"/>
        </w:rPr>
        <w:br/>
        <w:t xml:space="preserve">         </w:t>
      </w:r>
    </w:p>
    <w:p w:rsidR="002F1D8D" w:rsidRPr="00EE60F6" w:rsidRDefault="002F1D8D" w:rsidP="002F1D8D">
      <w:pPr>
        <w:rPr>
          <w:sz w:val="28"/>
          <w:szCs w:val="28"/>
        </w:rPr>
      </w:pPr>
      <w:r w:rsidRPr="00EE60F6">
        <w:rPr>
          <w:rStyle w:val="af8"/>
          <w:sz w:val="28"/>
          <w:szCs w:val="28"/>
        </w:rPr>
        <w:t>Диагностика сформированности понятийного мышления</w:t>
      </w:r>
      <w:r w:rsidRPr="00EE60F6">
        <w:rPr>
          <w:sz w:val="28"/>
          <w:szCs w:val="28"/>
        </w:rPr>
        <w:t>.</w:t>
      </w:r>
    </w:p>
    <w:p w:rsidR="002F1D8D" w:rsidRPr="00EE60F6" w:rsidRDefault="002F1D8D" w:rsidP="002F1D8D">
      <w:pPr>
        <w:rPr>
          <w:sz w:val="28"/>
          <w:szCs w:val="28"/>
        </w:rPr>
      </w:pPr>
      <w:r w:rsidRPr="00EE60F6">
        <w:rPr>
          <w:sz w:val="28"/>
          <w:szCs w:val="28"/>
        </w:rPr>
        <w:lastRenderedPageBreak/>
        <w:br/>
        <w:t>        Определение существенных признаков понятий. Найти два слова из написанных в скобках, которые наиболее существенны для слова перед скобками. Подчеркни эти слова.</w:t>
      </w:r>
      <w:r w:rsidRPr="00EE60F6">
        <w:rPr>
          <w:sz w:val="28"/>
          <w:szCs w:val="28"/>
        </w:rPr>
        <w:br/>
        <w:t>Чтение (слово, глаза, книга, печать, очки)</w:t>
      </w:r>
      <w:r w:rsidRPr="00EE60F6">
        <w:rPr>
          <w:sz w:val="28"/>
          <w:szCs w:val="28"/>
        </w:rPr>
        <w:br/>
        <w:t>Сад (растение, садовник, земля, вода, забор)</w:t>
      </w:r>
      <w:r w:rsidRPr="00EE60F6">
        <w:rPr>
          <w:sz w:val="28"/>
          <w:szCs w:val="28"/>
        </w:rPr>
        <w:br/>
        <w:t>Игра (шахматы, игроки, правила, футбол, штраф)</w:t>
      </w:r>
      <w:r w:rsidRPr="00EE60F6">
        <w:rPr>
          <w:sz w:val="28"/>
          <w:szCs w:val="28"/>
        </w:rPr>
        <w:br/>
        <w:t>Куб (углы, дерево, камень, чертёж, сторона)</w:t>
      </w:r>
      <w:r w:rsidRPr="00EE60F6">
        <w:rPr>
          <w:sz w:val="28"/>
          <w:szCs w:val="28"/>
        </w:rPr>
        <w:br/>
        <w:t>        Сравнение понятий. Определить, что между словами общего (очень коротко, из 3-4 слов.</w:t>
      </w:r>
      <w:r w:rsidRPr="00EE60F6">
        <w:rPr>
          <w:sz w:val="28"/>
          <w:szCs w:val="28"/>
        </w:rPr>
        <w:br/>
        <w:t>Дождь-град, нос-глаза, сумма-произведение, водохранилище-канал, предательство-трусость.</w:t>
      </w:r>
      <w:r w:rsidRPr="00EE60F6">
        <w:rPr>
          <w:sz w:val="28"/>
          <w:szCs w:val="28"/>
        </w:rPr>
        <w:br/>
        <w:t>        Исключение понятий. Какое лишнее? Подчеркни его.</w:t>
      </w:r>
      <w:r w:rsidRPr="00EE60F6">
        <w:rPr>
          <w:sz w:val="28"/>
          <w:szCs w:val="28"/>
        </w:rPr>
        <w:br/>
        <w:t>Дуб, дерево, ольха, ясень.</w:t>
      </w:r>
      <w:r w:rsidRPr="00EE60F6">
        <w:rPr>
          <w:sz w:val="28"/>
          <w:szCs w:val="28"/>
        </w:rPr>
        <w:br/>
        <w:t>Горький, горячий, кислый, солёный, сладкий.</w:t>
      </w:r>
      <w:r w:rsidRPr="00EE60F6">
        <w:rPr>
          <w:sz w:val="28"/>
          <w:szCs w:val="28"/>
        </w:rPr>
        <w:br/>
        <w:t>Дождь, снег, осадки, иней, град.</w:t>
      </w:r>
      <w:r w:rsidRPr="00EE60F6">
        <w:rPr>
          <w:sz w:val="28"/>
          <w:szCs w:val="28"/>
        </w:rPr>
        <w:br/>
        <w:t>Запятая, точка, двоеточие, союз, тире.</w:t>
      </w:r>
      <w:r w:rsidRPr="00EE60F6">
        <w:rPr>
          <w:sz w:val="28"/>
          <w:szCs w:val="28"/>
        </w:rPr>
        <w:br/>
        <w:t>Сложение, умножение, деление, слагаемое, вычитание.</w:t>
      </w:r>
      <w:r w:rsidRPr="00EE60F6">
        <w:rPr>
          <w:sz w:val="28"/>
          <w:szCs w:val="28"/>
        </w:rPr>
        <w:br/>
        <w:t>        Смысловое соотнесение понятий. Два первых находятся в определённой связи. Третье и одно из пяти слов, приведённых ниже, находятся в такой же связи. Найди и запиши это 4 слово.</w:t>
      </w:r>
      <w:r w:rsidRPr="00EE60F6">
        <w:rPr>
          <w:sz w:val="28"/>
          <w:szCs w:val="28"/>
        </w:rPr>
        <w:br/>
        <w:t>Волк: пасть = птица: ? (воздух, клюв, соловей, яйцо, пение)</w:t>
      </w:r>
      <w:r w:rsidRPr="00EE60F6">
        <w:rPr>
          <w:sz w:val="28"/>
          <w:szCs w:val="28"/>
        </w:rPr>
        <w:br/>
        <w:t>Птица: гнездо =человек: ? (люди, рабочий, птенец, дом, разумный)</w:t>
      </w:r>
      <w:r w:rsidRPr="00EE60F6">
        <w:rPr>
          <w:sz w:val="28"/>
          <w:szCs w:val="28"/>
        </w:rPr>
        <w:br/>
        <w:t>Холодно: горячо = движение: ? (взаимодействие, покой, мяч, трамвай, идти)</w:t>
      </w:r>
      <w:r w:rsidRPr="00EE60F6">
        <w:rPr>
          <w:sz w:val="28"/>
          <w:szCs w:val="28"/>
        </w:rPr>
        <w:br/>
        <w:t>Война: смерть =тепло: ? (дыхание, жизнедеятельность, вещество, температура, гибель)</w:t>
      </w:r>
      <w:r w:rsidRPr="00EE60F6">
        <w:rPr>
          <w:sz w:val="28"/>
          <w:szCs w:val="28"/>
        </w:rPr>
        <w:br/>
        <w:t>Роза:цветок=газ: ? (кислород, дыхание, горение, состояние вещества, прозрачный)</w:t>
      </w:r>
      <w:r w:rsidRPr="00EE60F6">
        <w:rPr>
          <w:sz w:val="28"/>
          <w:szCs w:val="28"/>
        </w:rPr>
        <w:br/>
        <w:t>        Оценка результатов. За каждый правильный ответ - 1балл.</w:t>
      </w:r>
      <w:r w:rsidRPr="00EE60F6">
        <w:rPr>
          <w:sz w:val="28"/>
          <w:szCs w:val="28"/>
        </w:rPr>
        <w:br/>
        <w:t>Высокий – 20 - 16 баллов, средний – 15 - 11, низкий - меньше 10 баллов.</w:t>
      </w:r>
      <w:r w:rsidRPr="00EE60F6">
        <w:rPr>
          <w:sz w:val="28"/>
          <w:szCs w:val="28"/>
        </w:rPr>
        <w:br/>
        <w:t>       </w:t>
      </w:r>
    </w:p>
    <w:p w:rsidR="002F1D8D" w:rsidRPr="00EE60F6" w:rsidRDefault="002F1D8D" w:rsidP="002F1D8D">
      <w:pPr>
        <w:rPr>
          <w:rStyle w:val="af8"/>
          <w:sz w:val="28"/>
          <w:szCs w:val="28"/>
        </w:rPr>
      </w:pPr>
      <w:r w:rsidRPr="00EE60F6">
        <w:rPr>
          <w:sz w:val="28"/>
          <w:szCs w:val="28"/>
        </w:rPr>
        <w:t xml:space="preserve"> </w:t>
      </w:r>
      <w:r w:rsidRPr="00EE60F6">
        <w:rPr>
          <w:rStyle w:val="af8"/>
          <w:sz w:val="28"/>
          <w:szCs w:val="28"/>
        </w:rPr>
        <w:t>Диагностика мотивационной сферы.</w:t>
      </w:r>
    </w:p>
    <w:p w:rsidR="002F1D8D" w:rsidRPr="00EE60F6" w:rsidRDefault="002F1D8D" w:rsidP="002F1D8D">
      <w:pPr>
        <w:rPr>
          <w:sz w:val="28"/>
          <w:szCs w:val="28"/>
        </w:rPr>
      </w:pPr>
      <w:r w:rsidRPr="00EE60F6">
        <w:rPr>
          <w:sz w:val="28"/>
          <w:szCs w:val="28"/>
        </w:rPr>
        <w:br/>
        <w:t>        Отношение к учению. Инструкция: «Внимательно прочитай вопросы анкеты и ответь на каждый вопрос».</w:t>
      </w:r>
      <w:r w:rsidRPr="00EE60F6">
        <w:rPr>
          <w:sz w:val="28"/>
          <w:szCs w:val="28"/>
        </w:rPr>
        <w:br/>
        <w:t>Что ты считаешь самым важным в школе? Почему?</w:t>
      </w:r>
      <w:r w:rsidRPr="00EE60F6">
        <w:rPr>
          <w:sz w:val="28"/>
          <w:szCs w:val="28"/>
        </w:rPr>
        <w:br/>
        <w:t>Какой день недели ты больше всего любишь? Почему?</w:t>
      </w:r>
      <w:r w:rsidRPr="00EE60F6">
        <w:rPr>
          <w:sz w:val="28"/>
          <w:szCs w:val="28"/>
        </w:rPr>
        <w:br/>
        <w:t>Что в школе для тебя самое интересное?</w:t>
      </w:r>
      <w:r w:rsidRPr="00EE60F6">
        <w:rPr>
          <w:sz w:val="28"/>
          <w:szCs w:val="28"/>
        </w:rPr>
        <w:br/>
        <w:t>Чем бы ты хотел заниматься, придя из школы?</w:t>
      </w:r>
      <w:r w:rsidRPr="00EE60F6">
        <w:rPr>
          <w:sz w:val="28"/>
          <w:szCs w:val="28"/>
        </w:rPr>
        <w:br/>
        <w:t>Что в школе для тебя самое неинтересное?</w:t>
      </w:r>
      <w:r w:rsidRPr="00EE60F6">
        <w:rPr>
          <w:sz w:val="28"/>
          <w:szCs w:val="28"/>
        </w:rPr>
        <w:br/>
        <w:t>А что самое неприятное? Почему?</w:t>
      </w:r>
      <w:r w:rsidRPr="00EE60F6">
        <w:rPr>
          <w:sz w:val="28"/>
          <w:szCs w:val="28"/>
        </w:rPr>
        <w:br/>
        <w:t xml:space="preserve">        </w:t>
      </w:r>
      <w:r w:rsidRPr="00EE60F6">
        <w:rPr>
          <w:sz w:val="28"/>
          <w:szCs w:val="28"/>
          <w:u w:val="single"/>
        </w:rPr>
        <w:t>Высокий</w:t>
      </w:r>
      <w:r w:rsidRPr="00EE60F6">
        <w:rPr>
          <w:sz w:val="28"/>
          <w:szCs w:val="28"/>
        </w:rPr>
        <w:t xml:space="preserve"> - общее положительное отношение к школе, доминирование познавательных интересов, отсутствие отрицательных переживаний; </w:t>
      </w:r>
      <w:r w:rsidRPr="00EE60F6">
        <w:rPr>
          <w:sz w:val="28"/>
          <w:szCs w:val="28"/>
          <w:u w:val="single"/>
        </w:rPr>
        <w:t>средний</w:t>
      </w:r>
      <w:r w:rsidRPr="00EE60F6">
        <w:rPr>
          <w:sz w:val="28"/>
          <w:szCs w:val="28"/>
        </w:rPr>
        <w:t xml:space="preserve"> - при общем положительном отношении к школе, доминировании познавательных интересов всё же выявлены области отрицательных переживаний; </w:t>
      </w:r>
      <w:r w:rsidRPr="00EE60F6">
        <w:rPr>
          <w:sz w:val="28"/>
          <w:szCs w:val="28"/>
          <w:u w:val="single"/>
        </w:rPr>
        <w:t>низкий</w:t>
      </w:r>
      <w:r w:rsidRPr="00EE60F6">
        <w:rPr>
          <w:sz w:val="28"/>
          <w:szCs w:val="28"/>
        </w:rPr>
        <w:t xml:space="preserve"> - общее </w:t>
      </w:r>
      <w:r w:rsidRPr="00EE60F6">
        <w:rPr>
          <w:sz w:val="28"/>
          <w:szCs w:val="28"/>
        </w:rPr>
        <w:lastRenderedPageBreak/>
        <w:t>отрицательное отношение к школе, доминирование внеучебных интересов, отрицательные переживания.</w:t>
      </w:r>
      <w:r w:rsidRPr="00EE60F6">
        <w:rPr>
          <w:sz w:val="28"/>
          <w:szCs w:val="28"/>
        </w:rPr>
        <w:br/>
        <w:t>      Мотивы учебной деятельности. Инструкция: «Внимательно прочитай анкету и подчеркни только те пункты, которые соответствуют твоим стремлениям и желаниям. Помни, что можешь подчеркнуть не более 3 пунктов».</w:t>
      </w:r>
      <w:r w:rsidRPr="00EE60F6">
        <w:rPr>
          <w:sz w:val="28"/>
          <w:szCs w:val="28"/>
        </w:rPr>
        <w:br/>
        <w:t>1. Учусь потому, что на уроках интересно.</w:t>
      </w:r>
      <w:r w:rsidRPr="00EE60F6">
        <w:rPr>
          <w:sz w:val="28"/>
          <w:szCs w:val="28"/>
        </w:rPr>
        <w:br/>
        <w:t>2. Учусь потому, что ругают за плохие отметки.</w:t>
      </w:r>
      <w:r w:rsidRPr="00EE60F6">
        <w:rPr>
          <w:sz w:val="28"/>
          <w:szCs w:val="28"/>
        </w:rPr>
        <w:br/>
        <w:t>3. Учусь потому, что хочу больше знать.</w:t>
      </w:r>
      <w:r w:rsidRPr="00EE60F6">
        <w:rPr>
          <w:sz w:val="28"/>
          <w:szCs w:val="28"/>
        </w:rPr>
        <w:br/>
        <w:t>4. Учусь потому, чтобы потом было легко работать.</w:t>
      </w:r>
      <w:r w:rsidRPr="00EE60F6">
        <w:rPr>
          <w:sz w:val="28"/>
          <w:szCs w:val="28"/>
        </w:rPr>
        <w:br/>
        <w:t>5. Учусь потому, чтобы доставить радость родителям.</w:t>
      </w:r>
      <w:r w:rsidRPr="00EE60F6">
        <w:rPr>
          <w:sz w:val="28"/>
          <w:szCs w:val="28"/>
        </w:rPr>
        <w:br/>
        <w:t>6. Учусь потому, чтобы не отставать от товарищей.</w:t>
      </w:r>
      <w:r w:rsidRPr="00EE60F6">
        <w:rPr>
          <w:sz w:val="28"/>
          <w:szCs w:val="28"/>
        </w:rPr>
        <w:br/>
        <w:t>7. Учусь потому, что нравится учиться.</w:t>
      </w:r>
      <w:r w:rsidRPr="00EE60F6">
        <w:rPr>
          <w:sz w:val="28"/>
          <w:szCs w:val="28"/>
        </w:rPr>
        <w:br/>
        <w:t>8. Учусь потому, что хвалит учительница за хорошие успехи.</w:t>
      </w:r>
      <w:r w:rsidRPr="00EE60F6">
        <w:rPr>
          <w:sz w:val="28"/>
          <w:szCs w:val="28"/>
        </w:rPr>
        <w:br/>
        <w:t>9. Учусь потому, что родители наказывают за двойки.</w:t>
      </w:r>
      <w:r w:rsidRPr="00EE60F6">
        <w:rPr>
          <w:sz w:val="28"/>
          <w:szCs w:val="28"/>
        </w:rPr>
        <w:br/>
        <w:t>10. Учусь потому, что за хорошую учёбу ставят в пример другим.</w:t>
      </w:r>
      <w:r w:rsidRPr="00EE60F6">
        <w:rPr>
          <w:sz w:val="28"/>
          <w:szCs w:val="28"/>
        </w:rPr>
        <w:br/>
        <w:t>11. Учусь потому, что узнаю много нового.</w:t>
      </w:r>
      <w:r w:rsidRPr="00EE60F6">
        <w:rPr>
          <w:sz w:val="28"/>
          <w:szCs w:val="28"/>
        </w:rPr>
        <w:br/>
        <w:t>        Вопросы анкеты выявляют следующие мотивы:</w:t>
      </w:r>
      <w:r w:rsidRPr="00EE60F6">
        <w:rPr>
          <w:sz w:val="28"/>
          <w:szCs w:val="28"/>
        </w:rPr>
        <w:br/>
        <w:t>Познавательные (1, 7, 11 вопросы).</w:t>
      </w:r>
      <w:r w:rsidRPr="00EE60F6">
        <w:rPr>
          <w:sz w:val="28"/>
          <w:szCs w:val="28"/>
        </w:rPr>
        <w:br/>
        <w:t>Социальные:</w:t>
      </w:r>
      <w:r w:rsidRPr="00EE60F6">
        <w:rPr>
          <w:sz w:val="28"/>
          <w:szCs w:val="28"/>
        </w:rPr>
        <w:br/>
        <w:t>- широкие социальные (3, 4)</w:t>
      </w:r>
      <w:r w:rsidRPr="00EE60F6">
        <w:rPr>
          <w:sz w:val="28"/>
          <w:szCs w:val="28"/>
        </w:rPr>
        <w:br/>
        <w:t>- узкие социальные (6, 10)</w:t>
      </w:r>
      <w:r w:rsidRPr="00EE60F6">
        <w:rPr>
          <w:sz w:val="28"/>
          <w:szCs w:val="28"/>
        </w:rPr>
        <w:br/>
        <w:t>- избегание неприятностей (2, 9)</w:t>
      </w:r>
      <w:r w:rsidRPr="00EE60F6">
        <w:rPr>
          <w:sz w:val="28"/>
          <w:szCs w:val="28"/>
        </w:rPr>
        <w:br/>
        <w:t>- ориентация на одобрение (5, 8)</w:t>
      </w:r>
      <w:r w:rsidRPr="00EE60F6">
        <w:rPr>
          <w:sz w:val="28"/>
          <w:szCs w:val="28"/>
        </w:rPr>
        <w:br/>
        <w:t>        Анализируется доминирование познавательных или социальных мотивов.</w:t>
      </w:r>
      <w:r w:rsidRPr="00EE60F6">
        <w:rPr>
          <w:sz w:val="28"/>
          <w:szCs w:val="28"/>
        </w:rPr>
        <w:br/>
        <w:t>        Общий вывод о сформированности учебной мотивации делается на основе анализа взаимосвязи общего отношения к школе и сформированности учебных мотивов.</w:t>
      </w:r>
      <w:r w:rsidRPr="00EE60F6">
        <w:rPr>
          <w:sz w:val="28"/>
          <w:szCs w:val="28"/>
        </w:rPr>
        <w:br/>
      </w:r>
      <w:r w:rsidRPr="00EE60F6">
        <w:rPr>
          <w:sz w:val="28"/>
          <w:szCs w:val="28"/>
          <w:u w:val="single"/>
        </w:rPr>
        <w:t>Высокому</w:t>
      </w:r>
      <w:r w:rsidRPr="00EE60F6">
        <w:rPr>
          <w:sz w:val="28"/>
          <w:szCs w:val="28"/>
        </w:rPr>
        <w:t xml:space="preserve"> уровню соответствует высокий уровень общего отношения к школе и преобладание познавательных мотивов учения.</w:t>
      </w:r>
      <w:r w:rsidRPr="00EE60F6">
        <w:rPr>
          <w:sz w:val="28"/>
          <w:szCs w:val="28"/>
        </w:rPr>
        <w:br/>
      </w:r>
      <w:r w:rsidRPr="00EE60F6">
        <w:rPr>
          <w:sz w:val="28"/>
          <w:szCs w:val="28"/>
          <w:u w:val="single"/>
        </w:rPr>
        <w:t>Среднему</w:t>
      </w:r>
      <w:r w:rsidRPr="00EE60F6">
        <w:rPr>
          <w:sz w:val="28"/>
          <w:szCs w:val="28"/>
        </w:rPr>
        <w:t xml:space="preserve"> уровню - средний уровень общего отношения к школе и преобладание социальных мотивов учения.</w:t>
      </w:r>
      <w:r w:rsidRPr="00EE60F6">
        <w:rPr>
          <w:sz w:val="28"/>
          <w:szCs w:val="28"/>
        </w:rPr>
        <w:br/>
      </w:r>
      <w:r w:rsidRPr="00EE60F6">
        <w:rPr>
          <w:sz w:val="28"/>
          <w:szCs w:val="28"/>
          <w:u w:val="single"/>
        </w:rPr>
        <w:t>Низкому</w:t>
      </w:r>
      <w:r w:rsidRPr="00EE60F6">
        <w:rPr>
          <w:sz w:val="28"/>
          <w:szCs w:val="28"/>
        </w:rPr>
        <w:t xml:space="preserve"> уровню - низкий уровень общего отношения к школе и преобладание социальных мотивов учения ( в основном преобладает мотив «избегание неприятностей».</w:t>
      </w:r>
    </w:p>
    <w:p w:rsidR="002F1D8D" w:rsidRPr="00EE60F6" w:rsidRDefault="002F1D8D" w:rsidP="002F1D8D">
      <w:pPr>
        <w:rPr>
          <w:rStyle w:val="af8"/>
          <w:sz w:val="28"/>
          <w:szCs w:val="28"/>
        </w:rPr>
      </w:pPr>
      <w:r w:rsidRPr="00EE60F6">
        <w:rPr>
          <w:sz w:val="28"/>
          <w:szCs w:val="28"/>
        </w:rPr>
        <w:br/>
        <w:t xml:space="preserve">        </w:t>
      </w:r>
      <w:r w:rsidRPr="00EE60F6">
        <w:rPr>
          <w:rStyle w:val="af8"/>
          <w:sz w:val="28"/>
          <w:szCs w:val="28"/>
        </w:rPr>
        <w:t>Общий вывод по результатам диагностики.</w:t>
      </w:r>
    </w:p>
    <w:p w:rsidR="002F1D8D" w:rsidRPr="00EE60F6" w:rsidRDefault="002F1D8D" w:rsidP="002F1D8D">
      <w:pPr>
        <w:rPr>
          <w:sz w:val="28"/>
          <w:szCs w:val="28"/>
        </w:rPr>
      </w:pPr>
      <w:r w:rsidRPr="00EE60F6">
        <w:rPr>
          <w:sz w:val="28"/>
          <w:szCs w:val="28"/>
        </w:rPr>
        <w:br/>
        <w:t>        На основании анализа сформированности всех психологических новообразований делается общее заключение о готовности 10 -11- летнего ребёнка к переходу на 2 ступень школьного обучения.</w:t>
      </w:r>
      <w:r w:rsidRPr="00EE60F6">
        <w:rPr>
          <w:sz w:val="28"/>
          <w:szCs w:val="28"/>
        </w:rPr>
        <w:br/>
      </w:r>
      <w:r w:rsidRPr="00EE60F6">
        <w:rPr>
          <w:sz w:val="28"/>
          <w:szCs w:val="28"/>
          <w:u w:val="single"/>
        </w:rPr>
        <w:t>Высокая</w:t>
      </w:r>
      <w:r w:rsidRPr="00EE60F6">
        <w:rPr>
          <w:sz w:val="28"/>
          <w:szCs w:val="28"/>
        </w:rPr>
        <w:t xml:space="preserve"> готовность - ученик выполнил все предложенные задания на высоком уровне;</w:t>
      </w:r>
      <w:r w:rsidRPr="00EE60F6">
        <w:rPr>
          <w:sz w:val="28"/>
          <w:szCs w:val="28"/>
        </w:rPr>
        <w:br/>
      </w:r>
      <w:r w:rsidRPr="00EE60F6">
        <w:rPr>
          <w:sz w:val="28"/>
          <w:szCs w:val="28"/>
          <w:u w:val="single"/>
        </w:rPr>
        <w:t>Средняя</w:t>
      </w:r>
      <w:r w:rsidRPr="00EE60F6">
        <w:rPr>
          <w:sz w:val="28"/>
          <w:szCs w:val="28"/>
        </w:rPr>
        <w:t xml:space="preserve"> - ученик выявил либо средний уровень сформированности всех новообразований возраста; либо низкий уровень сформированности одного-двух </w:t>
      </w:r>
      <w:r w:rsidRPr="00EE60F6">
        <w:rPr>
          <w:sz w:val="28"/>
          <w:szCs w:val="28"/>
        </w:rPr>
        <w:lastRenderedPageBreak/>
        <w:t>новообразований при высокой сформированности остальных;</w:t>
      </w:r>
      <w:r w:rsidRPr="00EE60F6">
        <w:rPr>
          <w:sz w:val="28"/>
          <w:szCs w:val="28"/>
        </w:rPr>
        <w:br/>
      </w:r>
      <w:r w:rsidRPr="00EE60F6">
        <w:rPr>
          <w:sz w:val="28"/>
          <w:szCs w:val="28"/>
          <w:u w:val="single"/>
        </w:rPr>
        <w:t>Низкая</w:t>
      </w:r>
      <w:r w:rsidRPr="00EE60F6">
        <w:rPr>
          <w:sz w:val="28"/>
          <w:szCs w:val="28"/>
        </w:rPr>
        <w:t xml:space="preserve"> - ученик выявил низкий уровень сформированности всех новообразований возраста.</w:t>
      </w:r>
      <w:r w:rsidRPr="00EE60F6">
        <w:rPr>
          <w:sz w:val="28"/>
          <w:szCs w:val="28"/>
        </w:rPr>
        <w:br/>
        <w:t>        Выявление уровня сформированности психологических новообразований у младшего школьника позволит индивидуализировать или дифференцировать процесс обучения в средней школе и оказать учащемуся необходимую психолого-педагогическую поддержку</w:t>
      </w:r>
    </w:p>
    <w:p w:rsidR="002F1D8D" w:rsidRPr="00EE60F6" w:rsidRDefault="002F1D8D" w:rsidP="002F1D8D">
      <w:pPr>
        <w:autoSpaceDE w:val="0"/>
        <w:autoSpaceDN w:val="0"/>
        <w:adjustRightInd w:val="0"/>
        <w:jc w:val="both"/>
        <w:rPr>
          <w:sz w:val="28"/>
          <w:szCs w:val="28"/>
        </w:rPr>
      </w:pPr>
    </w:p>
    <w:p w:rsidR="002F1D8D" w:rsidRPr="00EE60F6" w:rsidRDefault="002F1D8D" w:rsidP="002F1D8D">
      <w:pPr>
        <w:autoSpaceDE w:val="0"/>
        <w:autoSpaceDN w:val="0"/>
        <w:adjustRightInd w:val="0"/>
        <w:jc w:val="both"/>
        <w:rPr>
          <w:sz w:val="28"/>
          <w:szCs w:val="28"/>
        </w:rPr>
      </w:pPr>
    </w:p>
    <w:p w:rsidR="002F1D8D" w:rsidRPr="000363F0" w:rsidRDefault="005C0104" w:rsidP="002F1D8D">
      <w:pPr>
        <w:tabs>
          <w:tab w:val="left" w:pos="1380"/>
        </w:tabs>
        <w:jc w:val="center"/>
        <w:rPr>
          <w:b/>
          <w:sz w:val="36"/>
          <w:szCs w:val="28"/>
        </w:rPr>
      </w:pPr>
      <w:r w:rsidRPr="00F44798">
        <w:rPr>
          <w:sz w:val="28"/>
          <w:szCs w:val="28"/>
        </w:rPr>
        <w:br w:type="page"/>
      </w:r>
      <w:r w:rsidR="002F1D8D" w:rsidRPr="000363F0">
        <w:rPr>
          <w:b/>
          <w:sz w:val="36"/>
          <w:szCs w:val="28"/>
        </w:rPr>
        <w:lastRenderedPageBreak/>
        <w:t>2.2. Программы отдельных учебных предметов, курсов.</w:t>
      </w:r>
    </w:p>
    <w:p w:rsidR="009E630B" w:rsidRPr="00FE7081" w:rsidRDefault="009E630B" w:rsidP="00FE7081">
      <w:pPr>
        <w:shd w:val="clear" w:color="auto" w:fill="FFFFFF"/>
        <w:ind w:firstLine="284"/>
        <w:jc w:val="both"/>
      </w:pPr>
      <w:r w:rsidRPr="00FE7081">
        <w:rPr>
          <w:i/>
          <w:iCs/>
        </w:rPr>
        <w:t>Программа включает следующие разделы:</w:t>
      </w:r>
    </w:p>
    <w:p w:rsidR="009E630B" w:rsidRPr="00FE7081" w:rsidRDefault="009E630B" w:rsidP="00FE7081">
      <w:pPr>
        <w:shd w:val="clear" w:color="auto" w:fill="FFFFFF"/>
        <w:ind w:firstLine="284"/>
        <w:jc w:val="both"/>
      </w:pPr>
      <w:r w:rsidRPr="00FE7081">
        <w:rPr>
          <w:i/>
          <w:iCs/>
          <w:spacing w:val="-1"/>
        </w:rPr>
        <w:t xml:space="preserve">-пояснительную записку, </w:t>
      </w:r>
      <w:r w:rsidRPr="00FE7081">
        <w:rPr>
          <w:spacing w:val="-1"/>
        </w:rPr>
        <w:t xml:space="preserve">в которой даётся общая характеристика </w:t>
      </w:r>
      <w:r w:rsidRPr="00FE7081">
        <w:rPr>
          <w:spacing w:val="-4"/>
        </w:rPr>
        <w:t xml:space="preserve">предмета, ценностные ориентиры содержания учебного предмета, место </w:t>
      </w:r>
      <w:r w:rsidRPr="00FE7081">
        <w:rPr>
          <w:spacing w:val="-10"/>
        </w:rPr>
        <w:t>учебного предмета в учебном плане, результаты изучения учебного предмета;</w:t>
      </w:r>
    </w:p>
    <w:p w:rsidR="009E630B" w:rsidRPr="00FE7081" w:rsidRDefault="009E630B" w:rsidP="00FE7081">
      <w:pPr>
        <w:shd w:val="clear" w:color="auto" w:fill="FFFFFF"/>
        <w:ind w:firstLine="284"/>
        <w:jc w:val="both"/>
      </w:pPr>
      <w:r w:rsidRPr="00FE7081">
        <w:rPr>
          <w:i/>
          <w:iCs/>
          <w:spacing w:val="-6"/>
        </w:rPr>
        <w:t xml:space="preserve">-основное содержание обучения, </w:t>
      </w:r>
      <w:r w:rsidRPr="00FE7081">
        <w:rPr>
          <w:spacing w:val="-6"/>
        </w:rPr>
        <w:t xml:space="preserve">включающее перечень изучаемого </w:t>
      </w:r>
      <w:r w:rsidRPr="00FE7081">
        <w:t>учебного материала.</w:t>
      </w:r>
    </w:p>
    <w:p w:rsidR="009E630B" w:rsidRPr="00FE7081" w:rsidRDefault="009E630B" w:rsidP="00FE7081">
      <w:pPr>
        <w:shd w:val="clear" w:color="auto" w:fill="FFFFFF"/>
        <w:ind w:firstLine="284"/>
        <w:jc w:val="both"/>
      </w:pPr>
      <w:r w:rsidRPr="00FE7081">
        <w:rPr>
          <w:spacing w:val="-3"/>
        </w:rPr>
        <w:t xml:space="preserve">Курсивом обозначены темы для ознакомления, способствующие </w:t>
      </w:r>
      <w:r w:rsidRPr="00FE7081">
        <w:rPr>
          <w:spacing w:val="-10"/>
        </w:rPr>
        <w:t xml:space="preserve">расширению кругозора младших школьников. Материал этих тем не является </w:t>
      </w:r>
      <w:r w:rsidRPr="00FE7081">
        <w:t xml:space="preserve">обязательным для усвоения (даётся учителем, исходя из уровня </w:t>
      </w:r>
      <w:r w:rsidRPr="00FE7081">
        <w:rPr>
          <w:spacing w:val="-9"/>
        </w:rPr>
        <w:t xml:space="preserve">подготовленности и типа работы учеников) и не выносится в требования, </w:t>
      </w:r>
      <w:r w:rsidRPr="00FE7081">
        <w:t>предъявляемые к учащимся;</w:t>
      </w:r>
    </w:p>
    <w:p w:rsidR="009E630B" w:rsidRPr="00FE7081" w:rsidRDefault="009E630B" w:rsidP="00FE7081">
      <w:pPr>
        <w:shd w:val="clear" w:color="auto" w:fill="FFFFFF"/>
        <w:ind w:firstLine="284"/>
        <w:jc w:val="both"/>
      </w:pPr>
      <w:r w:rsidRPr="00FE7081">
        <w:rPr>
          <w:spacing w:val="-4"/>
        </w:rPr>
        <w:t xml:space="preserve">- </w:t>
      </w:r>
      <w:r w:rsidRPr="00FE7081">
        <w:rPr>
          <w:i/>
          <w:iCs/>
          <w:spacing w:val="-4"/>
        </w:rPr>
        <w:t xml:space="preserve">тематическое планирование, </w:t>
      </w:r>
      <w:r w:rsidRPr="00FE7081">
        <w:rPr>
          <w:spacing w:val="-4"/>
        </w:rPr>
        <w:t xml:space="preserve">в котором дано ориентировочное </w:t>
      </w:r>
      <w:r w:rsidRPr="00FE7081">
        <w:t xml:space="preserve">распределение учебных часов по крупным разделам курса, а также </w:t>
      </w:r>
      <w:r w:rsidRPr="00FE7081">
        <w:rPr>
          <w:spacing w:val="-7"/>
        </w:rPr>
        <w:t xml:space="preserve">представлена характеристика деятельности учащихся (в соответствии со </w:t>
      </w:r>
      <w:r w:rsidRPr="00FE7081">
        <w:t>спецификой предмета);</w:t>
      </w:r>
    </w:p>
    <w:p w:rsidR="009E630B" w:rsidRPr="00FE7081" w:rsidRDefault="009E630B" w:rsidP="00FE7081">
      <w:pPr>
        <w:shd w:val="clear" w:color="auto" w:fill="FFFFFF"/>
        <w:ind w:firstLine="284"/>
        <w:jc w:val="both"/>
      </w:pPr>
      <w:r w:rsidRPr="00FE7081">
        <w:rPr>
          <w:i/>
          <w:iCs/>
          <w:spacing w:val="-9"/>
        </w:rPr>
        <w:t xml:space="preserve">-рекомендации </w:t>
      </w:r>
      <w:r w:rsidRPr="00FE7081">
        <w:rPr>
          <w:spacing w:val="-9"/>
        </w:rPr>
        <w:t xml:space="preserve">по материально-техническому обеспечению учебного </w:t>
      </w:r>
      <w:r w:rsidRPr="00FE7081">
        <w:t>предмета.</w:t>
      </w:r>
    </w:p>
    <w:p w:rsidR="009E630B" w:rsidRPr="00FE7081" w:rsidRDefault="009E630B" w:rsidP="00FE7081">
      <w:pPr>
        <w:shd w:val="clear" w:color="auto" w:fill="FFFFFF"/>
        <w:ind w:firstLine="284"/>
        <w:jc w:val="both"/>
      </w:pPr>
    </w:p>
    <w:p w:rsidR="009E630B" w:rsidRPr="00FE7081" w:rsidRDefault="009E630B" w:rsidP="00FE7081">
      <w:pPr>
        <w:shd w:val="clear" w:color="auto" w:fill="FFFFFF"/>
        <w:ind w:firstLine="284"/>
        <w:jc w:val="both"/>
        <w:rPr>
          <w:b/>
        </w:rPr>
      </w:pPr>
      <w:r w:rsidRPr="00FE7081">
        <w:rPr>
          <w:b/>
          <w:bCs/>
          <w:i/>
          <w:iCs/>
          <w:spacing w:val="-2"/>
        </w:rPr>
        <w:t>Основное содержание учебных предметов на ступени начального общего образования</w:t>
      </w:r>
    </w:p>
    <w:p w:rsidR="009E630B" w:rsidRPr="00FE7081" w:rsidRDefault="009E630B" w:rsidP="00FE7081">
      <w:pPr>
        <w:shd w:val="clear" w:color="auto" w:fill="FFFFFF"/>
        <w:ind w:firstLine="284"/>
        <w:jc w:val="both"/>
        <w:rPr>
          <w:b/>
        </w:rPr>
      </w:pPr>
      <w:r w:rsidRPr="00FE7081">
        <w:rPr>
          <w:b/>
          <w:i/>
          <w:iCs/>
        </w:rPr>
        <w:t>Русский язык</w:t>
      </w:r>
    </w:p>
    <w:p w:rsidR="009E630B" w:rsidRPr="00FE7081" w:rsidRDefault="009E630B" w:rsidP="00FE7081">
      <w:pPr>
        <w:shd w:val="clear" w:color="auto" w:fill="FFFFFF"/>
        <w:ind w:firstLine="284"/>
        <w:jc w:val="both"/>
      </w:pPr>
      <w:r w:rsidRPr="00FE7081">
        <w:t>Виды речевой деятельности</w:t>
      </w:r>
    </w:p>
    <w:p w:rsidR="009E630B" w:rsidRPr="00FE7081" w:rsidRDefault="009E630B" w:rsidP="00FE7081">
      <w:pPr>
        <w:shd w:val="clear" w:color="auto" w:fill="FFFFFF"/>
        <w:ind w:firstLine="284"/>
        <w:jc w:val="both"/>
      </w:pPr>
      <w:r w:rsidRPr="00FE7081">
        <w:rPr>
          <w:b/>
          <w:bCs/>
        </w:rPr>
        <w:t xml:space="preserve">Слушание. </w:t>
      </w:r>
      <w:r w:rsidRPr="00FE7081">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E630B" w:rsidRPr="00FE7081" w:rsidRDefault="009E630B" w:rsidP="00FE7081">
      <w:pPr>
        <w:shd w:val="clear" w:color="auto" w:fill="FFFFFF"/>
        <w:ind w:firstLine="284"/>
        <w:jc w:val="both"/>
      </w:pPr>
      <w:r w:rsidRPr="00FE7081">
        <w:rPr>
          <w:b/>
          <w:bCs/>
        </w:rPr>
        <w:t xml:space="preserve">Говорение. </w:t>
      </w:r>
      <w:r w:rsidRPr="00FE708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E630B" w:rsidRPr="00FE7081" w:rsidRDefault="009E630B" w:rsidP="00FE7081">
      <w:pPr>
        <w:shd w:val="clear" w:color="auto" w:fill="FFFFFF"/>
        <w:ind w:firstLine="284"/>
        <w:jc w:val="both"/>
      </w:pPr>
      <w:r w:rsidRPr="00FE7081">
        <w:rPr>
          <w:b/>
          <w:bCs/>
        </w:rPr>
        <w:t xml:space="preserve">Чтение. </w:t>
      </w:r>
      <w:r w:rsidRPr="00FE7081">
        <w:t xml:space="preserve">Понимание учебного текста. Выборочное чтение с целью нахождения необходимого материала. Нахождение информации, заданной в </w:t>
      </w:r>
      <w:r w:rsidRPr="00FE7081">
        <w:rPr>
          <w:spacing w:val="-1"/>
        </w:rPr>
        <w:t xml:space="preserve">тексте в явном виде. Формулирование простых выводов на основе информации, </w:t>
      </w:r>
      <w:r w:rsidRPr="00FE7081">
        <w:t xml:space="preserve">содержащейся в тексте. Интерпретация и обобщение содержащейся в тексте информации. </w:t>
      </w:r>
      <w:r w:rsidRPr="00FE7081">
        <w:rPr>
          <w:i/>
          <w:iCs/>
        </w:rPr>
        <w:t>Анализ и оценка содержания, языковых особенностей и структуры текста.</w:t>
      </w:r>
    </w:p>
    <w:p w:rsidR="009E630B" w:rsidRPr="00FE7081" w:rsidRDefault="009E630B" w:rsidP="00FE7081">
      <w:pPr>
        <w:shd w:val="clear" w:color="auto" w:fill="FFFFFF"/>
        <w:ind w:firstLine="284"/>
        <w:jc w:val="both"/>
      </w:pPr>
      <w:r w:rsidRPr="00FE7081">
        <w:rPr>
          <w:b/>
          <w:bCs/>
        </w:rPr>
        <w:t xml:space="preserve">Письмо. </w:t>
      </w:r>
      <w:r w:rsidRPr="00FE7081">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E630B" w:rsidRPr="00FE7081" w:rsidRDefault="009E630B" w:rsidP="00FE7081">
      <w:pPr>
        <w:shd w:val="clear" w:color="auto" w:fill="FFFFFF"/>
        <w:ind w:firstLine="284"/>
        <w:jc w:val="both"/>
      </w:pPr>
      <w:r w:rsidRPr="00FE7081">
        <w:rPr>
          <w:spacing w:val="-1"/>
        </w:rPr>
        <w:t>Обучение грамоте</w:t>
      </w:r>
    </w:p>
    <w:p w:rsidR="009E630B" w:rsidRPr="00FE7081" w:rsidRDefault="009E630B" w:rsidP="00FE7081">
      <w:pPr>
        <w:shd w:val="clear" w:color="auto" w:fill="FFFFFF"/>
        <w:ind w:firstLine="284"/>
        <w:jc w:val="both"/>
      </w:pPr>
      <w:r w:rsidRPr="00FE7081">
        <w:rPr>
          <w:b/>
          <w:bCs/>
          <w:spacing w:val="-1"/>
        </w:rPr>
        <w:t xml:space="preserve">Фонетика. </w:t>
      </w:r>
      <w:r w:rsidRPr="00FE7081">
        <w:rPr>
          <w:spacing w:val="-1"/>
        </w:rPr>
        <w:t xml:space="preserve">Звуки речи. Осознание единства звукового состава слова и его </w:t>
      </w:r>
      <w:r w:rsidRPr="00FE7081">
        <w:t xml:space="preserve">значения. Установление числа и последовательности звуков в слове. </w:t>
      </w:r>
      <w:r w:rsidRPr="00FE7081">
        <w:rPr>
          <w:spacing w:val="-1"/>
        </w:rPr>
        <w:t xml:space="preserve">Сопоставление слов, различающихся одним или несколькими звуками. </w:t>
      </w:r>
      <w:r w:rsidRPr="00FE7081">
        <w:t>Различение гласных и согласных звуков, гласных ударных и безударных, согласных твёрдых и мягких, звонких и глухих.</w:t>
      </w:r>
    </w:p>
    <w:p w:rsidR="009E630B" w:rsidRPr="00FE7081" w:rsidRDefault="009E630B" w:rsidP="00FE7081">
      <w:pPr>
        <w:shd w:val="clear" w:color="auto" w:fill="FFFFFF"/>
        <w:ind w:firstLine="284"/>
        <w:jc w:val="both"/>
      </w:pPr>
      <w:r w:rsidRPr="00FE7081">
        <w:t>Слог как минимальная произносительная единица. Деление слов на слоги. Определение места ударения.</w:t>
      </w:r>
    </w:p>
    <w:p w:rsidR="009E630B" w:rsidRPr="00FE7081" w:rsidRDefault="009E630B" w:rsidP="00FE7081">
      <w:pPr>
        <w:shd w:val="clear" w:color="auto" w:fill="FFFFFF"/>
        <w:ind w:firstLine="284"/>
        <w:jc w:val="both"/>
      </w:pPr>
      <w:r w:rsidRPr="00FE7081">
        <w:rPr>
          <w:b/>
          <w:bCs/>
        </w:rPr>
        <w:t xml:space="preserve">Графика. </w:t>
      </w:r>
      <w:r w:rsidRPr="00FE7081">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E7081">
        <w:rPr>
          <w:i/>
          <w:iCs/>
        </w:rPr>
        <w:t xml:space="preserve">е, ё, ю, я. </w:t>
      </w:r>
      <w:r w:rsidRPr="00FE7081">
        <w:rPr>
          <w:spacing w:val="-1"/>
        </w:rPr>
        <w:t>Мягкий знак как показатель мягкости предшествующего согласного звука.</w:t>
      </w:r>
    </w:p>
    <w:p w:rsidR="009E630B" w:rsidRPr="00FE7081" w:rsidRDefault="009E630B" w:rsidP="00FE7081">
      <w:pPr>
        <w:shd w:val="clear" w:color="auto" w:fill="FFFFFF"/>
        <w:ind w:firstLine="284"/>
        <w:jc w:val="both"/>
      </w:pPr>
      <w:r w:rsidRPr="00FE7081">
        <w:rPr>
          <w:spacing w:val="-1"/>
        </w:rPr>
        <w:lastRenderedPageBreak/>
        <w:t>Знакомство с русским алфавитом как последовательностью букв.</w:t>
      </w:r>
    </w:p>
    <w:p w:rsidR="009E630B" w:rsidRPr="00FE7081" w:rsidRDefault="009E630B" w:rsidP="00FE7081">
      <w:pPr>
        <w:shd w:val="clear" w:color="auto" w:fill="FFFFFF"/>
        <w:ind w:firstLine="284"/>
        <w:jc w:val="both"/>
      </w:pPr>
      <w:r w:rsidRPr="00FE7081">
        <w:rPr>
          <w:b/>
          <w:bCs/>
        </w:rPr>
        <w:t xml:space="preserve">Чтение. </w:t>
      </w:r>
      <w:r w:rsidRPr="00FE7081">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E630B" w:rsidRPr="00FE7081" w:rsidRDefault="009E630B" w:rsidP="00FE7081">
      <w:pPr>
        <w:shd w:val="clear" w:color="auto" w:fill="FFFFFF"/>
        <w:ind w:firstLine="284"/>
        <w:jc w:val="both"/>
      </w:pPr>
      <w:r w:rsidRPr="00FE7081">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E630B" w:rsidRPr="00FE7081" w:rsidRDefault="009E630B" w:rsidP="00FE7081">
      <w:pPr>
        <w:shd w:val="clear" w:color="auto" w:fill="FFFFFF"/>
        <w:ind w:firstLine="284"/>
        <w:jc w:val="both"/>
      </w:pPr>
      <w:r w:rsidRPr="00FE7081">
        <w:rPr>
          <w:b/>
          <w:bCs/>
        </w:rPr>
        <w:t xml:space="preserve">Письмо. </w:t>
      </w:r>
      <w:r w:rsidRPr="00FE7081">
        <w:rPr>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FE7081">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E630B" w:rsidRPr="00FE7081" w:rsidRDefault="009E630B" w:rsidP="00FE7081">
      <w:pPr>
        <w:shd w:val="clear" w:color="auto" w:fill="FFFFFF"/>
        <w:ind w:firstLine="284"/>
        <w:jc w:val="both"/>
      </w:pPr>
      <w:r w:rsidRPr="00FE7081">
        <w:rPr>
          <w:spacing w:val="-1"/>
        </w:rPr>
        <w:t>Овладение первичными навыками клавиатурного письма.</w:t>
      </w:r>
    </w:p>
    <w:p w:rsidR="009E630B" w:rsidRPr="00FE7081" w:rsidRDefault="009E630B" w:rsidP="00FE7081">
      <w:pPr>
        <w:shd w:val="clear" w:color="auto" w:fill="FFFFFF"/>
        <w:ind w:firstLine="284"/>
        <w:jc w:val="both"/>
      </w:pPr>
      <w:r w:rsidRPr="00FE7081">
        <w:t>Понимание функции небуквенных графических средств: пробела между словами, знака переноса.</w:t>
      </w:r>
    </w:p>
    <w:p w:rsidR="009E630B" w:rsidRPr="00FE7081" w:rsidRDefault="009E630B" w:rsidP="00FE7081">
      <w:pPr>
        <w:shd w:val="clear" w:color="auto" w:fill="FFFFFF"/>
        <w:ind w:firstLine="284"/>
        <w:jc w:val="both"/>
      </w:pPr>
      <w:r w:rsidRPr="00FE7081">
        <w:rPr>
          <w:b/>
          <w:bCs/>
        </w:rPr>
        <w:t xml:space="preserve">Слово и предложение. </w:t>
      </w:r>
      <w:r w:rsidRPr="00FE7081">
        <w:t xml:space="preserve">Восприятие слова как объекта изучения, </w:t>
      </w:r>
      <w:r w:rsidRPr="00FE7081">
        <w:rPr>
          <w:spacing w:val="-1"/>
        </w:rPr>
        <w:t xml:space="preserve">материала для анализа. Наблюдение над значением слова. </w:t>
      </w:r>
      <w:r w:rsidRPr="00FE7081">
        <w:t>Различение слова и предложения. Работа с предложением: выделение слов, изменение их порядка.</w:t>
      </w:r>
    </w:p>
    <w:p w:rsidR="009E630B" w:rsidRPr="00FE7081" w:rsidRDefault="009E630B" w:rsidP="00FE7081">
      <w:pPr>
        <w:shd w:val="clear" w:color="auto" w:fill="FFFFFF"/>
        <w:ind w:firstLine="284"/>
        <w:jc w:val="both"/>
        <w:rPr>
          <w:spacing w:val="-3"/>
        </w:rPr>
      </w:pPr>
      <w:r w:rsidRPr="00FE7081">
        <w:rPr>
          <w:b/>
          <w:bCs/>
          <w:spacing w:val="-3"/>
        </w:rPr>
        <w:t xml:space="preserve">Орфография. </w:t>
      </w:r>
      <w:r w:rsidRPr="00FE7081">
        <w:rPr>
          <w:spacing w:val="-3"/>
        </w:rPr>
        <w:t>Знакомство с правилами правописания и их применение:</w:t>
      </w:r>
    </w:p>
    <w:p w:rsidR="009E630B" w:rsidRPr="00FE7081" w:rsidRDefault="009E630B" w:rsidP="00FE7081">
      <w:pPr>
        <w:pStyle w:val="a4"/>
        <w:numPr>
          <w:ilvl w:val="0"/>
          <w:numId w:val="102"/>
        </w:numPr>
        <w:shd w:val="clear" w:color="auto" w:fill="FFFFFF"/>
        <w:ind w:left="0" w:hanging="283"/>
        <w:jc w:val="both"/>
      </w:pPr>
      <w:r w:rsidRPr="00FE7081">
        <w:t>раздельное написание слов;</w:t>
      </w:r>
    </w:p>
    <w:p w:rsidR="009E630B" w:rsidRPr="00FE7081" w:rsidRDefault="009E630B" w:rsidP="00FE7081">
      <w:pPr>
        <w:pStyle w:val="a4"/>
        <w:numPr>
          <w:ilvl w:val="0"/>
          <w:numId w:val="102"/>
        </w:numPr>
        <w:shd w:val="clear" w:color="auto" w:fill="FFFFFF"/>
        <w:ind w:left="0" w:hanging="283"/>
        <w:jc w:val="both"/>
        <w:rPr>
          <w:spacing w:val="-1"/>
        </w:rPr>
      </w:pPr>
      <w:r w:rsidRPr="00FE7081">
        <w:rPr>
          <w:spacing w:val="-1"/>
        </w:rPr>
        <w:t xml:space="preserve">обозначение гласных после шипящих (ча — ща, чу — щу - жи — ши); </w:t>
      </w:r>
    </w:p>
    <w:p w:rsidR="009E630B" w:rsidRPr="00FE7081" w:rsidRDefault="009E630B" w:rsidP="00FE7081">
      <w:pPr>
        <w:pStyle w:val="a4"/>
        <w:numPr>
          <w:ilvl w:val="0"/>
          <w:numId w:val="102"/>
        </w:numPr>
        <w:shd w:val="clear" w:color="auto" w:fill="FFFFFF"/>
        <w:ind w:left="0" w:hanging="283"/>
        <w:jc w:val="both"/>
        <w:rPr>
          <w:spacing w:val="-2"/>
        </w:rPr>
      </w:pPr>
      <w:r w:rsidRPr="00FE7081">
        <w:rPr>
          <w:spacing w:val="-2"/>
        </w:rPr>
        <w:t>прописная (заглавная) буква в начале предложения, в именах собственных;</w:t>
      </w:r>
    </w:p>
    <w:p w:rsidR="009E630B" w:rsidRPr="00FE7081" w:rsidRDefault="009E630B" w:rsidP="00FE7081">
      <w:pPr>
        <w:pStyle w:val="a4"/>
        <w:numPr>
          <w:ilvl w:val="0"/>
          <w:numId w:val="102"/>
        </w:numPr>
        <w:shd w:val="clear" w:color="auto" w:fill="FFFFFF"/>
        <w:ind w:left="0" w:hanging="283"/>
        <w:jc w:val="both"/>
      </w:pPr>
      <w:r w:rsidRPr="00FE7081">
        <w:t>перенос слов по слогам без стечения согласных;</w:t>
      </w:r>
    </w:p>
    <w:p w:rsidR="009E630B" w:rsidRPr="00FE7081" w:rsidRDefault="009E630B" w:rsidP="00FE7081">
      <w:pPr>
        <w:pStyle w:val="a4"/>
        <w:numPr>
          <w:ilvl w:val="0"/>
          <w:numId w:val="102"/>
        </w:numPr>
        <w:shd w:val="clear" w:color="auto" w:fill="FFFFFF"/>
        <w:ind w:left="0" w:hanging="283"/>
        <w:jc w:val="both"/>
      </w:pPr>
      <w:r w:rsidRPr="00FE7081">
        <w:t>знаки препинания в конце предложения.</w:t>
      </w:r>
    </w:p>
    <w:p w:rsidR="009E630B" w:rsidRPr="00FE7081" w:rsidRDefault="009E630B" w:rsidP="00FE7081">
      <w:pPr>
        <w:shd w:val="clear" w:color="auto" w:fill="FFFFFF"/>
        <w:ind w:firstLine="284"/>
        <w:jc w:val="both"/>
      </w:pPr>
      <w:r w:rsidRPr="00FE7081">
        <w:rPr>
          <w:b/>
          <w:bCs/>
        </w:rPr>
        <w:t xml:space="preserve">Развитие речи. </w:t>
      </w:r>
      <w:r w:rsidRPr="00FE7081">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E630B" w:rsidRPr="00FE7081" w:rsidRDefault="009E630B" w:rsidP="00FE7081">
      <w:pPr>
        <w:shd w:val="clear" w:color="auto" w:fill="FFFFFF"/>
        <w:ind w:firstLine="284"/>
        <w:jc w:val="both"/>
      </w:pPr>
      <w:r w:rsidRPr="00FE7081">
        <w:t>Систематический курс</w:t>
      </w:r>
    </w:p>
    <w:p w:rsidR="009E630B" w:rsidRPr="00FE7081" w:rsidRDefault="009E630B" w:rsidP="00FE7081">
      <w:pPr>
        <w:shd w:val="clear" w:color="auto" w:fill="FFFFFF"/>
        <w:ind w:firstLine="284"/>
        <w:jc w:val="both"/>
      </w:pPr>
      <w:r w:rsidRPr="00FE7081">
        <w:rPr>
          <w:b/>
          <w:bCs/>
        </w:rPr>
        <w:t xml:space="preserve">Фонетика и орфоэпия. </w:t>
      </w:r>
      <w:r w:rsidRPr="00FE7081">
        <w:t>Различение гласных и согласных звуков. Нахождение в слове ударных и безударных гласных звуков. Различение мягких</w:t>
      </w:r>
    </w:p>
    <w:p w:rsidR="009E630B" w:rsidRPr="00FE7081" w:rsidRDefault="009E630B" w:rsidP="00FE7081">
      <w:pPr>
        <w:shd w:val="clear" w:color="auto" w:fill="FFFFFF"/>
        <w:ind w:firstLine="284"/>
        <w:jc w:val="both"/>
      </w:pPr>
      <w:r w:rsidRPr="00FE7081">
        <w:t xml:space="preserve">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w:t>
      </w:r>
      <w:r w:rsidRPr="00FE7081">
        <w:rPr>
          <w:spacing w:val="-1"/>
        </w:rPr>
        <w:t xml:space="preserve">— безударный; согласный твёрдый — мягкий, парный — непарный; согласный </w:t>
      </w:r>
      <w:r w:rsidRPr="00FE7081">
        <w:t xml:space="preserve">звонкий — глухой, парный — непарный. Деление слов на слоги. Ударение, произношение звуков и сочетаний звуков в соответствии с нормами </w:t>
      </w:r>
      <w:r w:rsidRPr="00FE7081">
        <w:rPr>
          <w:spacing w:val="-1"/>
        </w:rPr>
        <w:t xml:space="preserve">современного русского литературного языка. </w:t>
      </w:r>
      <w:r w:rsidRPr="00FE7081">
        <w:rPr>
          <w:i/>
          <w:iCs/>
          <w:spacing w:val="-1"/>
        </w:rPr>
        <w:t>Фонетический разбор слова.</w:t>
      </w:r>
    </w:p>
    <w:p w:rsidR="009E630B" w:rsidRPr="00FE7081" w:rsidRDefault="009E630B" w:rsidP="00FE7081">
      <w:pPr>
        <w:shd w:val="clear" w:color="auto" w:fill="FFFFFF"/>
        <w:ind w:firstLine="284"/>
        <w:jc w:val="both"/>
      </w:pPr>
      <w:r w:rsidRPr="00FE7081">
        <w:rPr>
          <w:b/>
          <w:bCs/>
          <w:spacing w:val="-2"/>
        </w:rPr>
        <w:t xml:space="preserve">Графика. </w:t>
      </w:r>
      <w:r w:rsidRPr="00FE7081">
        <w:rPr>
          <w:spacing w:val="-2"/>
        </w:rPr>
        <w:t xml:space="preserve">Различение звуков и букв. Обозначение на письме твёрдости и </w:t>
      </w:r>
      <w:r w:rsidRPr="00FE7081">
        <w:rPr>
          <w:spacing w:val="-1"/>
        </w:rPr>
        <w:t xml:space="preserve">мягкости согласных звуков. Использование на письме разделительных </w:t>
      </w:r>
      <w:r w:rsidRPr="00FE7081">
        <w:rPr>
          <w:i/>
          <w:iCs/>
          <w:spacing w:val="-1"/>
        </w:rPr>
        <w:t xml:space="preserve">ъ </w:t>
      </w:r>
      <w:r w:rsidRPr="00FE7081">
        <w:rPr>
          <w:spacing w:val="-1"/>
        </w:rPr>
        <w:t>и ь.</w:t>
      </w:r>
    </w:p>
    <w:p w:rsidR="009E630B" w:rsidRPr="00FE7081" w:rsidRDefault="009E630B" w:rsidP="00FE7081">
      <w:pPr>
        <w:shd w:val="clear" w:color="auto" w:fill="FFFFFF"/>
        <w:ind w:firstLine="284"/>
        <w:jc w:val="both"/>
      </w:pPr>
      <w:r w:rsidRPr="00FE7081">
        <w:t xml:space="preserve">Установление соотношения звукового и буквенного состава слова в словах типа </w:t>
      </w:r>
      <w:r w:rsidRPr="00FE7081">
        <w:rPr>
          <w:i/>
          <w:iCs/>
        </w:rPr>
        <w:t xml:space="preserve">стол, конь в словах с йотированными гласными е, ё, ю, я </w:t>
      </w:r>
      <w:r w:rsidRPr="00FE7081">
        <w:t>в словах с непроизносимыми согласными. Использование небуквенных графических средств: пробел между словами, знак переноса, абзац.</w:t>
      </w:r>
    </w:p>
    <w:p w:rsidR="009E630B" w:rsidRPr="00FE7081" w:rsidRDefault="009E630B" w:rsidP="00FE7081">
      <w:pPr>
        <w:shd w:val="clear" w:color="auto" w:fill="FFFFFF"/>
        <w:ind w:firstLine="284"/>
        <w:jc w:val="both"/>
      </w:pPr>
      <w:r w:rsidRPr="00FE7081">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E630B" w:rsidRPr="00FE7081" w:rsidRDefault="009E630B" w:rsidP="00FE7081">
      <w:pPr>
        <w:shd w:val="clear" w:color="auto" w:fill="FFFFFF"/>
        <w:ind w:firstLine="284"/>
        <w:jc w:val="both"/>
      </w:pPr>
      <w:r w:rsidRPr="00FE7081">
        <w:rPr>
          <w:b/>
          <w:bCs/>
        </w:rPr>
        <w:t>Лексика</w:t>
      </w:r>
      <w:r w:rsidRPr="00FE7081">
        <w:rPr>
          <w:b/>
          <w:bCs/>
          <w:vertAlign w:val="superscript"/>
        </w:rPr>
        <w:t>1</w:t>
      </w:r>
      <w:r w:rsidRPr="00FE7081">
        <w:rPr>
          <w:b/>
          <w:bCs/>
        </w:rPr>
        <w:t xml:space="preserve">. </w:t>
      </w:r>
      <w:r w:rsidRPr="00FE7081">
        <w:t xml:space="preserve">Понимание слова как единства звучания и значения. Выявление слов, значение которых требует уточнения. </w:t>
      </w:r>
      <w:r w:rsidRPr="00FE7081">
        <w:rPr>
          <w:i/>
          <w:iCs/>
        </w:rPr>
        <w:t xml:space="preserve">Определение значения слова по тексту или уточнение значения с </w:t>
      </w:r>
      <w:r w:rsidRPr="00FE7081">
        <w:rPr>
          <w:i/>
          <w:iCs/>
        </w:rPr>
        <w:lastRenderedPageBreak/>
        <w:t xml:space="preserve">помощью толкового словаря. Представление об однозначных и многозначных словах, о прямом и переносном </w:t>
      </w:r>
      <w:r w:rsidRPr="00FE7081">
        <w:rPr>
          <w:i/>
          <w:iCs/>
          <w:spacing w:val="-1"/>
        </w:rPr>
        <w:t>значении слова. Наблюдение за использованием в речи синонимов и антонимов.</w:t>
      </w:r>
    </w:p>
    <w:p w:rsidR="009E630B" w:rsidRPr="00FE7081" w:rsidRDefault="009E630B" w:rsidP="00FE7081">
      <w:pPr>
        <w:shd w:val="clear" w:color="auto" w:fill="FFFFFF"/>
        <w:ind w:firstLine="284"/>
        <w:jc w:val="both"/>
      </w:pPr>
      <w:r w:rsidRPr="00FE7081">
        <w:rPr>
          <w:b/>
          <w:bCs/>
        </w:rPr>
        <w:t xml:space="preserve">Состав слова (морфемика). </w:t>
      </w:r>
      <w:r w:rsidRPr="00FE7081">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w:t>
      </w:r>
      <w:r w:rsidRPr="00FE7081">
        <w:rPr>
          <w:spacing w:val="-1"/>
        </w:rPr>
        <w:t xml:space="preserve">однозначно выделяемыми морфемами окончания, корня, приставки, суффикса. </w:t>
      </w:r>
      <w:r w:rsidRPr="00FE7081">
        <w:t xml:space="preserve">Различение изменяемых и неизменяемых слов. </w:t>
      </w:r>
      <w:r w:rsidRPr="00FE7081">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9E630B" w:rsidRPr="00FE7081" w:rsidRDefault="009E630B" w:rsidP="00FE7081">
      <w:pPr>
        <w:shd w:val="clear" w:color="auto" w:fill="FFFFFF"/>
        <w:ind w:firstLine="284"/>
        <w:jc w:val="both"/>
      </w:pPr>
      <w:r w:rsidRPr="00FE7081">
        <w:rPr>
          <w:b/>
          <w:bCs/>
        </w:rPr>
        <w:t xml:space="preserve">Морфология. </w:t>
      </w:r>
      <w:r w:rsidRPr="00FE7081">
        <w:t xml:space="preserve">Части речи; </w:t>
      </w:r>
      <w:r w:rsidRPr="00FE7081">
        <w:rPr>
          <w:i/>
          <w:iCs/>
        </w:rPr>
        <w:t>деление частей речи на самостоятельные и служебные.</w:t>
      </w:r>
    </w:p>
    <w:p w:rsidR="009E630B" w:rsidRPr="00FE7081" w:rsidRDefault="009E630B" w:rsidP="00FE7081">
      <w:pPr>
        <w:shd w:val="clear" w:color="auto" w:fill="FFFFFF"/>
        <w:ind w:firstLine="284"/>
        <w:jc w:val="both"/>
      </w:pPr>
      <w:r w:rsidRPr="00FE7081">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E7081">
        <w:rPr>
          <w:i/>
          <w:iCs/>
        </w:rPr>
        <w:t xml:space="preserve">Различение падежных и смысловых (синтаксических) вопросов. </w:t>
      </w:r>
      <w:r w:rsidRPr="00FE7081">
        <w:t xml:space="preserve">Определение принадлежности имён существительных к 1, 2, 3-му склонению. </w:t>
      </w:r>
      <w:r w:rsidRPr="00FE7081">
        <w:rPr>
          <w:i/>
          <w:iCs/>
        </w:rPr>
        <w:t>Морфологический разбор имён существительных.</w:t>
      </w:r>
    </w:p>
    <w:p w:rsidR="009E630B" w:rsidRPr="00FE7081" w:rsidRDefault="009E630B" w:rsidP="00FE7081">
      <w:pPr>
        <w:shd w:val="clear" w:color="auto" w:fill="FFFFFF"/>
        <w:ind w:firstLine="284"/>
        <w:jc w:val="both"/>
      </w:pPr>
      <w:r w:rsidRPr="00FE7081">
        <w:t>Имя прилагательное. Значение и употребление в речи. Изменение прилагательных по родам, числам и падежам, кроме прилагательных на -ни, -</w:t>
      </w:r>
      <w:r w:rsidRPr="00FE7081">
        <w:rPr>
          <w:spacing w:val="-1"/>
        </w:rPr>
        <w:t xml:space="preserve">ья, </w:t>
      </w:r>
      <w:r w:rsidRPr="00FE7081">
        <w:rPr>
          <w:i/>
          <w:iCs/>
          <w:spacing w:val="-1"/>
        </w:rPr>
        <w:t>-ов, -ин. Морфологический раз-бор имён прилагательных.</w:t>
      </w:r>
    </w:p>
    <w:p w:rsidR="009E630B" w:rsidRPr="00FE7081" w:rsidRDefault="009E630B" w:rsidP="00FE7081">
      <w:pPr>
        <w:shd w:val="clear" w:color="auto" w:fill="FFFFFF"/>
        <w:ind w:firstLine="284"/>
        <w:jc w:val="both"/>
      </w:pPr>
      <w:r w:rsidRPr="00FE7081">
        <w:t xml:space="preserve">Местоимение. Общее представление о местоимении. </w:t>
      </w:r>
      <w:r w:rsidRPr="00FE7081">
        <w:rPr>
          <w:i/>
          <w:iCs/>
        </w:rPr>
        <w:t xml:space="preserve">Личные местоимения, значение и употребление в речи. Личные местоимения 1, 2, 3-го </w:t>
      </w:r>
      <w:r w:rsidRPr="00FE7081">
        <w:rPr>
          <w:i/>
          <w:iCs/>
          <w:spacing w:val="-1"/>
        </w:rPr>
        <w:t>лица единственного и множественного числа. Склонение личных местоимений.</w:t>
      </w:r>
    </w:p>
    <w:p w:rsidR="009E630B" w:rsidRPr="00FE7081" w:rsidRDefault="009E630B" w:rsidP="00FE7081">
      <w:pPr>
        <w:shd w:val="clear" w:color="auto" w:fill="FFFFFF"/>
        <w:ind w:firstLine="284"/>
        <w:jc w:val="both"/>
      </w:pPr>
      <w:r w:rsidRPr="00FE7081">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FE7081">
        <w:rPr>
          <w:lang w:val="en-US"/>
        </w:rPr>
        <w:t>I</w:t>
      </w:r>
      <w:r w:rsidRPr="00FE7081">
        <w:t xml:space="preserve"> и </w:t>
      </w:r>
      <w:r w:rsidRPr="00FE7081">
        <w:rPr>
          <w:lang w:val="en-US"/>
        </w:rPr>
        <w:t>II</w:t>
      </w:r>
      <w:r w:rsidRPr="00FE7081">
        <w:t xml:space="preserve"> спряжения глаголов (практическое овладение). Изменение глаголов </w:t>
      </w:r>
      <w:r w:rsidRPr="00FE7081">
        <w:rPr>
          <w:spacing w:val="-1"/>
        </w:rPr>
        <w:t xml:space="preserve">прошедшего времени по родам и числам. </w:t>
      </w:r>
      <w:r w:rsidRPr="00FE7081">
        <w:rPr>
          <w:i/>
          <w:iCs/>
          <w:spacing w:val="-1"/>
        </w:rPr>
        <w:t>Морфологический разбор глаголов.</w:t>
      </w:r>
    </w:p>
    <w:p w:rsidR="009E630B" w:rsidRPr="00FE7081" w:rsidRDefault="009E630B" w:rsidP="00FE7081">
      <w:pPr>
        <w:shd w:val="clear" w:color="auto" w:fill="FFFFFF"/>
        <w:ind w:firstLine="284"/>
        <w:jc w:val="both"/>
      </w:pPr>
      <w:r w:rsidRPr="00FE7081">
        <w:rPr>
          <w:spacing w:val="-1"/>
        </w:rPr>
        <w:t>Наречие. Значение и употребление в речи.</w:t>
      </w:r>
    </w:p>
    <w:p w:rsidR="009E630B" w:rsidRPr="00FE7081" w:rsidRDefault="009E630B" w:rsidP="00FE7081">
      <w:pPr>
        <w:shd w:val="clear" w:color="auto" w:fill="FFFFFF"/>
        <w:ind w:firstLine="284"/>
        <w:jc w:val="both"/>
      </w:pPr>
      <w:r w:rsidRPr="00FE7081">
        <w:t xml:space="preserve">Предлог. </w:t>
      </w:r>
      <w:r w:rsidRPr="00FE7081">
        <w:rPr>
          <w:i/>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FE7081">
        <w:t>Отличие предлогов от приставок.</w:t>
      </w:r>
    </w:p>
    <w:p w:rsidR="009E630B" w:rsidRPr="00FE7081" w:rsidRDefault="009E630B" w:rsidP="00FE7081">
      <w:pPr>
        <w:shd w:val="clear" w:color="auto" w:fill="FFFFFF"/>
        <w:ind w:firstLine="284"/>
        <w:jc w:val="both"/>
      </w:pPr>
      <w:r w:rsidRPr="00FE7081">
        <w:rPr>
          <w:spacing w:val="-1"/>
        </w:rPr>
        <w:t xml:space="preserve">Союзы и, я, </w:t>
      </w:r>
      <w:r w:rsidRPr="00FE7081">
        <w:rPr>
          <w:i/>
          <w:iCs/>
          <w:spacing w:val="-1"/>
        </w:rPr>
        <w:t xml:space="preserve">но, </w:t>
      </w:r>
      <w:r w:rsidRPr="00FE7081">
        <w:rPr>
          <w:spacing w:val="-1"/>
        </w:rPr>
        <w:t xml:space="preserve">их роль в речи. Частица </w:t>
      </w:r>
      <w:r w:rsidRPr="00FE7081">
        <w:rPr>
          <w:i/>
          <w:iCs/>
          <w:spacing w:val="-1"/>
        </w:rPr>
        <w:t xml:space="preserve">не, </w:t>
      </w:r>
      <w:r w:rsidRPr="00FE7081">
        <w:rPr>
          <w:spacing w:val="-1"/>
        </w:rPr>
        <w:t>её значение.</w:t>
      </w:r>
    </w:p>
    <w:p w:rsidR="009E630B" w:rsidRPr="00FE7081" w:rsidRDefault="009E630B" w:rsidP="00FE7081">
      <w:pPr>
        <w:shd w:val="clear" w:color="auto" w:fill="FFFFFF"/>
        <w:ind w:firstLine="284"/>
        <w:jc w:val="both"/>
      </w:pPr>
      <w:r w:rsidRPr="00FE7081">
        <w:rPr>
          <w:b/>
          <w:bCs/>
        </w:rPr>
        <w:t xml:space="preserve">Синтаксис. </w:t>
      </w:r>
      <w:r w:rsidRPr="00FE7081">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w:t>
      </w:r>
      <w:r w:rsidRPr="00FE7081">
        <w:rPr>
          <w:spacing w:val="-1"/>
        </w:rPr>
        <w:t>окраске (интонации): восклицательные и невосклицательные.</w:t>
      </w:r>
    </w:p>
    <w:p w:rsidR="009E630B" w:rsidRPr="00FE7081" w:rsidRDefault="009E630B" w:rsidP="00FE7081">
      <w:pPr>
        <w:shd w:val="clear" w:color="auto" w:fill="FFFFFF"/>
        <w:ind w:firstLine="284"/>
        <w:jc w:val="both"/>
      </w:pPr>
      <w:r w:rsidRPr="00FE7081">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E630B" w:rsidRPr="00FE7081" w:rsidRDefault="009E630B" w:rsidP="00FE7081">
      <w:pPr>
        <w:shd w:val="clear" w:color="auto" w:fill="FFFFFF"/>
        <w:ind w:firstLine="284"/>
        <w:jc w:val="both"/>
      </w:pPr>
      <w:r w:rsidRPr="00FE7081">
        <w:rPr>
          <w:spacing w:val="-2"/>
        </w:rPr>
        <w:t xml:space="preserve">Нахождение и самостоятельное составление предложений с однородными </w:t>
      </w:r>
      <w:r w:rsidRPr="00FE7081">
        <w:t xml:space="preserve">членами без союзов и с союзами и, а, </w:t>
      </w:r>
      <w:r w:rsidRPr="00FE7081">
        <w:rPr>
          <w:i/>
          <w:iCs/>
        </w:rPr>
        <w:t xml:space="preserve">но. </w:t>
      </w:r>
      <w:r w:rsidRPr="00FE7081">
        <w:t>Использование интонации перечисления в предложениях с однородными членами.</w:t>
      </w:r>
    </w:p>
    <w:p w:rsidR="009E630B" w:rsidRPr="00FE7081" w:rsidRDefault="009E630B" w:rsidP="00FE7081">
      <w:pPr>
        <w:shd w:val="clear" w:color="auto" w:fill="FFFFFF"/>
        <w:ind w:firstLine="284"/>
        <w:jc w:val="both"/>
      </w:pPr>
      <w:r w:rsidRPr="00FE7081">
        <w:t>Различение простых и сложных предложений.</w:t>
      </w:r>
    </w:p>
    <w:p w:rsidR="009E630B" w:rsidRPr="00FE7081" w:rsidRDefault="009E630B" w:rsidP="00FE7081">
      <w:pPr>
        <w:shd w:val="clear" w:color="auto" w:fill="FFFFFF"/>
        <w:ind w:firstLine="284"/>
        <w:jc w:val="both"/>
      </w:pPr>
      <w:r w:rsidRPr="00FE7081">
        <w:rPr>
          <w:b/>
          <w:bCs/>
          <w:spacing w:val="-2"/>
        </w:rPr>
        <w:t xml:space="preserve">Орфография и пунктуация. </w:t>
      </w:r>
      <w:r w:rsidRPr="00FE7081">
        <w:rPr>
          <w:spacing w:val="-2"/>
        </w:rPr>
        <w:t xml:space="preserve">Формирование орфографической зоркости, </w:t>
      </w:r>
      <w:r w:rsidRPr="00FE7081">
        <w:t>использование разных способов выбора написания в зависимости от места орфограммы в слове.</w:t>
      </w:r>
    </w:p>
    <w:p w:rsidR="009E630B" w:rsidRPr="00FE7081" w:rsidRDefault="009E630B" w:rsidP="00FE7081">
      <w:pPr>
        <w:shd w:val="clear" w:color="auto" w:fill="FFFFFF"/>
        <w:ind w:firstLine="284"/>
        <w:jc w:val="both"/>
      </w:pPr>
      <w:r w:rsidRPr="00FE7081">
        <w:rPr>
          <w:spacing w:val="-1"/>
        </w:rPr>
        <w:t>Использование орфографического словаря.</w:t>
      </w:r>
    </w:p>
    <w:p w:rsidR="009E630B" w:rsidRPr="00FE7081" w:rsidRDefault="009E630B" w:rsidP="00FE7081">
      <w:pPr>
        <w:shd w:val="clear" w:color="auto" w:fill="FFFFFF"/>
        <w:ind w:firstLine="284"/>
        <w:jc w:val="both"/>
      </w:pPr>
      <w:r w:rsidRPr="00FE7081">
        <w:t xml:space="preserve">Применение правил правописания: </w:t>
      </w:r>
    </w:p>
    <w:p w:rsidR="009E630B" w:rsidRPr="00FE7081" w:rsidRDefault="009E630B" w:rsidP="00FE7081">
      <w:pPr>
        <w:pStyle w:val="a4"/>
        <w:numPr>
          <w:ilvl w:val="0"/>
          <w:numId w:val="101"/>
        </w:numPr>
        <w:shd w:val="clear" w:color="auto" w:fill="FFFFFF"/>
        <w:ind w:left="0" w:hanging="425"/>
        <w:jc w:val="both"/>
      </w:pPr>
      <w:r w:rsidRPr="00FE7081">
        <w:rPr>
          <w:spacing w:val="-1"/>
        </w:rPr>
        <w:t xml:space="preserve">сочетания </w:t>
      </w:r>
      <w:r w:rsidRPr="00FE7081">
        <w:rPr>
          <w:i/>
          <w:iCs/>
          <w:spacing w:val="-1"/>
        </w:rPr>
        <w:t xml:space="preserve">жи </w:t>
      </w:r>
      <w:r w:rsidRPr="00FE7081">
        <w:rPr>
          <w:spacing w:val="-1"/>
        </w:rPr>
        <w:t xml:space="preserve">— </w:t>
      </w:r>
      <w:r w:rsidRPr="00FE7081">
        <w:rPr>
          <w:i/>
          <w:iCs/>
          <w:spacing w:val="-1"/>
        </w:rPr>
        <w:t xml:space="preserve">ши, ча </w:t>
      </w:r>
      <w:r w:rsidRPr="00FE7081">
        <w:rPr>
          <w:spacing w:val="-1"/>
        </w:rPr>
        <w:t xml:space="preserve">— </w:t>
      </w:r>
      <w:r w:rsidRPr="00FE7081">
        <w:rPr>
          <w:i/>
          <w:iCs/>
          <w:spacing w:val="-1"/>
        </w:rPr>
        <w:t xml:space="preserve">ща, чу </w:t>
      </w:r>
      <w:r w:rsidRPr="00FE7081">
        <w:rPr>
          <w:spacing w:val="-1"/>
        </w:rPr>
        <w:t xml:space="preserve">— </w:t>
      </w:r>
      <w:r w:rsidRPr="00FE7081">
        <w:rPr>
          <w:i/>
          <w:iCs/>
          <w:spacing w:val="-1"/>
        </w:rPr>
        <w:t xml:space="preserve">щу </w:t>
      </w:r>
      <w:r w:rsidRPr="00FE7081">
        <w:rPr>
          <w:spacing w:val="-1"/>
        </w:rPr>
        <w:t xml:space="preserve">в положении под ударением; </w:t>
      </w:r>
      <w:r w:rsidRPr="00FE7081">
        <w:t xml:space="preserve">-сочетания </w:t>
      </w:r>
      <w:r w:rsidRPr="00FE7081">
        <w:rPr>
          <w:i/>
          <w:iCs/>
        </w:rPr>
        <w:t xml:space="preserve">чк </w:t>
      </w:r>
      <w:r w:rsidRPr="00FE7081">
        <w:t xml:space="preserve">— </w:t>
      </w:r>
      <w:r w:rsidRPr="00FE7081">
        <w:rPr>
          <w:i/>
          <w:iCs/>
        </w:rPr>
        <w:t xml:space="preserve">чн, чт — щн </w:t>
      </w:r>
      <w:r w:rsidRPr="00FE7081">
        <w:t>-перенос слов;</w:t>
      </w:r>
    </w:p>
    <w:p w:rsidR="009E630B" w:rsidRPr="00FE7081" w:rsidRDefault="009E630B" w:rsidP="00FE7081">
      <w:pPr>
        <w:pStyle w:val="a4"/>
        <w:numPr>
          <w:ilvl w:val="0"/>
          <w:numId w:val="101"/>
        </w:numPr>
        <w:shd w:val="clear" w:color="auto" w:fill="FFFFFF"/>
        <w:ind w:left="0" w:hanging="425"/>
        <w:jc w:val="both"/>
      </w:pPr>
      <w:r w:rsidRPr="00FE7081">
        <w:lastRenderedPageBreak/>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w:t>
      </w:r>
    </w:p>
    <w:p w:rsidR="009E630B" w:rsidRPr="00FE7081" w:rsidRDefault="009E630B" w:rsidP="00FE7081">
      <w:pPr>
        <w:pStyle w:val="a4"/>
        <w:numPr>
          <w:ilvl w:val="0"/>
          <w:numId w:val="101"/>
        </w:numPr>
        <w:shd w:val="clear" w:color="auto" w:fill="FFFFFF"/>
        <w:ind w:left="0" w:hanging="425"/>
        <w:jc w:val="both"/>
      </w:pPr>
      <w:r w:rsidRPr="00FE7081">
        <w:t>непроизносимые согласные;</w:t>
      </w:r>
    </w:p>
    <w:p w:rsidR="009E630B" w:rsidRPr="00FE7081" w:rsidRDefault="009E630B" w:rsidP="00FE7081">
      <w:pPr>
        <w:pStyle w:val="a4"/>
        <w:numPr>
          <w:ilvl w:val="0"/>
          <w:numId w:val="101"/>
        </w:numPr>
        <w:shd w:val="clear" w:color="auto" w:fill="FFFFFF"/>
        <w:ind w:left="0" w:hanging="425"/>
        <w:jc w:val="both"/>
      </w:pPr>
      <w:r w:rsidRPr="00FE7081">
        <w:t>непроверяемые гласные и согласные в корне слова (на ограниченном перечне слов);</w:t>
      </w:r>
    </w:p>
    <w:p w:rsidR="009E630B" w:rsidRPr="00FE7081" w:rsidRDefault="009E630B" w:rsidP="00FE7081">
      <w:pPr>
        <w:pStyle w:val="a4"/>
        <w:numPr>
          <w:ilvl w:val="0"/>
          <w:numId w:val="101"/>
        </w:numPr>
        <w:shd w:val="clear" w:color="auto" w:fill="FFFFFF"/>
        <w:ind w:left="0" w:hanging="425"/>
        <w:jc w:val="both"/>
      </w:pPr>
      <w:r w:rsidRPr="00FE7081">
        <w:rPr>
          <w:spacing w:val="-10"/>
        </w:rPr>
        <w:t>гласные и согласные в неизменяемых на письме приставках;</w:t>
      </w:r>
    </w:p>
    <w:p w:rsidR="009E630B" w:rsidRPr="00FE7081" w:rsidRDefault="009E630B" w:rsidP="00FE7081">
      <w:pPr>
        <w:pStyle w:val="a4"/>
        <w:numPr>
          <w:ilvl w:val="0"/>
          <w:numId w:val="101"/>
        </w:numPr>
        <w:shd w:val="clear" w:color="auto" w:fill="FFFFFF"/>
        <w:ind w:left="0" w:hanging="425"/>
        <w:jc w:val="both"/>
      </w:pPr>
      <w:r w:rsidRPr="00FE7081">
        <w:rPr>
          <w:spacing w:val="-4"/>
        </w:rPr>
        <w:t xml:space="preserve">разделительные </w:t>
      </w:r>
      <w:r w:rsidRPr="00FE7081">
        <w:rPr>
          <w:i/>
          <w:iCs/>
          <w:spacing w:val="-4"/>
        </w:rPr>
        <w:t>ъиь;</w:t>
      </w:r>
    </w:p>
    <w:p w:rsidR="009E630B" w:rsidRPr="00FE7081" w:rsidRDefault="009E630B" w:rsidP="00FE7081">
      <w:pPr>
        <w:pStyle w:val="a4"/>
        <w:numPr>
          <w:ilvl w:val="0"/>
          <w:numId w:val="101"/>
        </w:numPr>
        <w:shd w:val="clear" w:color="auto" w:fill="FFFFFF"/>
        <w:ind w:left="0" w:hanging="425"/>
        <w:jc w:val="both"/>
      </w:pPr>
      <w:r w:rsidRPr="00FE7081">
        <w:rPr>
          <w:spacing w:val="-3"/>
        </w:rPr>
        <w:t xml:space="preserve">мягкий знак после шипящих на конце имён существительных (ночь, рожь, </w:t>
      </w:r>
      <w:r w:rsidRPr="00FE7081">
        <w:rPr>
          <w:spacing w:val="-15"/>
        </w:rPr>
        <w:t>мышь);</w:t>
      </w:r>
    </w:p>
    <w:p w:rsidR="009E630B" w:rsidRPr="00FE7081" w:rsidRDefault="009E630B" w:rsidP="00FE7081">
      <w:pPr>
        <w:pStyle w:val="a4"/>
        <w:numPr>
          <w:ilvl w:val="0"/>
          <w:numId w:val="101"/>
        </w:numPr>
        <w:shd w:val="clear" w:color="auto" w:fill="FFFFFF"/>
        <w:ind w:left="0" w:hanging="425"/>
        <w:jc w:val="both"/>
      </w:pPr>
      <w:r w:rsidRPr="00FE7081">
        <w:rPr>
          <w:spacing w:val="-7"/>
        </w:rPr>
        <w:t xml:space="preserve">безударные падежные окончания имён существительных (кроме </w:t>
      </w:r>
      <w:r w:rsidRPr="00FE7081">
        <w:rPr>
          <w:spacing w:val="-9"/>
        </w:rPr>
        <w:t xml:space="preserve">существительных на </w:t>
      </w:r>
      <w:r w:rsidRPr="00FE7081">
        <w:rPr>
          <w:i/>
          <w:iCs/>
          <w:spacing w:val="-9"/>
        </w:rPr>
        <w:t>-мя, -ий, -ья, -ье, -ия, -ов, -ин);</w:t>
      </w:r>
    </w:p>
    <w:p w:rsidR="009E630B" w:rsidRPr="00FE7081" w:rsidRDefault="009E630B" w:rsidP="00FE7081">
      <w:pPr>
        <w:pStyle w:val="a4"/>
        <w:numPr>
          <w:ilvl w:val="0"/>
          <w:numId w:val="101"/>
        </w:numPr>
        <w:shd w:val="clear" w:color="auto" w:fill="FFFFFF"/>
        <w:ind w:left="0" w:hanging="425"/>
        <w:jc w:val="both"/>
      </w:pPr>
      <w:r w:rsidRPr="00FE7081">
        <w:rPr>
          <w:spacing w:val="-10"/>
        </w:rPr>
        <w:t>безударные окончания имён прилагательных;</w:t>
      </w:r>
    </w:p>
    <w:p w:rsidR="009E630B" w:rsidRPr="00FE7081" w:rsidRDefault="009E630B" w:rsidP="00FE7081">
      <w:pPr>
        <w:pStyle w:val="a4"/>
        <w:numPr>
          <w:ilvl w:val="0"/>
          <w:numId w:val="101"/>
        </w:numPr>
        <w:shd w:val="clear" w:color="auto" w:fill="FFFFFF"/>
        <w:ind w:left="0" w:hanging="425"/>
        <w:jc w:val="both"/>
      </w:pPr>
      <w:r w:rsidRPr="00FE7081">
        <w:rPr>
          <w:spacing w:val="-10"/>
        </w:rPr>
        <w:t>раздельное написание предлогов с личными местоимениями;</w:t>
      </w:r>
    </w:p>
    <w:p w:rsidR="009E630B" w:rsidRPr="00FE7081" w:rsidRDefault="009E630B" w:rsidP="00FE7081">
      <w:pPr>
        <w:pStyle w:val="a4"/>
        <w:numPr>
          <w:ilvl w:val="0"/>
          <w:numId w:val="101"/>
        </w:numPr>
        <w:shd w:val="clear" w:color="auto" w:fill="FFFFFF"/>
        <w:ind w:left="0" w:hanging="425"/>
        <w:jc w:val="both"/>
      </w:pPr>
      <w:r w:rsidRPr="00FE7081">
        <w:rPr>
          <w:i/>
          <w:iCs/>
          <w:spacing w:val="-11"/>
        </w:rPr>
        <w:t xml:space="preserve">не </w:t>
      </w:r>
      <w:r w:rsidRPr="00FE7081">
        <w:rPr>
          <w:spacing w:val="-11"/>
        </w:rPr>
        <w:t>с глаголами;</w:t>
      </w:r>
    </w:p>
    <w:p w:rsidR="009E630B" w:rsidRPr="00FE7081" w:rsidRDefault="009E630B" w:rsidP="00FE7081">
      <w:pPr>
        <w:pStyle w:val="a4"/>
        <w:numPr>
          <w:ilvl w:val="0"/>
          <w:numId w:val="101"/>
        </w:numPr>
        <w:shd w:val="clear" w:color="auto" w:fill="FFFFFF"/>
        <w:ind w:left="0" w:hanging="425"/>
        <w:jc w:val="both"/>
      </w:pPr>
      <w:r w:rsidRPr="00FE7081">
        <w:rPr>
          <w:spacing w:val="-6"/>
        </w:rPr>
        <w:t xml:space="preserve">мягкий знак после шипящих на конце глаголов в форме 2-го лица </w:t>
      </w:r>
      <w:r w:rsidRPr="00FE7081">
        <w:rPr>
          <w:spacing w:val="-10"/>
        </w:rPr>
        <w:t xml:space="preserve">единственного числа </w:t>
      </w:r>
      <w:r w:rsidRPr="00FE7081">
        <w:rPr>
          <w:i/>
          <w:iCs/>
          <w:spacing w:val="-10"/>
        </w:rPr>
        <w:t>(пишешь, учишь);</w:t>
      </w:r>
    </w:p>
    <w:p w:rsidR="009E630B" w:rsidRPr="00FE7081" w:rsidRDefault="009E630B" w:rsidP="00FE7081">
      <w:pPr>
        <w:pStyle w:val="a4"/>
        <w:numPr>
          <w:ilvl w:val="0"/>
          <w:numId w:val="101"/>
        </w:numPr>
        <w:shd w:val="clear" w:color="auto" w:fill="FFFFFF"/>
        <w:ind w:left="0" w:hanging="425"/>
        <w:jc w:val="both"/>
      </w:pPr>
      <w:r w:rsidRPr="00FE7081">
        <w:rPr>
          <w:spacing w:val="-10"/>
        </w:rPr>
        <w:t xml:space="preserve">мягкий знак в глаголах в сочетании </w:t>
      </w:r>
      <w:r w:rsidRPr="00FE7081">
        <w:rPr>
          <w:i/>
          <w:iCs/>
          <w:spacing w:val="-10"/>
        </w:rPr>
        <w:t>-тъся;</w:t>
      </w:r>
    </w:p>
    <w:p w:rsidR="009E630B" w:rsidRPr="00FE7081" w:rsidRDefault="009E630B" w:rsidP="00FE7081">
      <w:pPr>
        <w:pStyle w:val="a4"/>
        <w:numPr>
          <w:ilvl w:val="0"/>
          <w:numId w:val="101"/>
        </w:numPr>
        <w:shd w:val="clear" w:color="auto" w:fill="FFFFFF"/>
        <w:ind w:left="0" w:hanging="425"/>
        <w:jc w:val="both"/>
      </w:pPr>
      <w:r w:rsidRPr="00FE7081">
        <w:rPr>
          <w:spacing w:val="-10"/>
        </w:rPr>
        <w:t>безударные личные окончания глаголов;</w:t>
      </w:r>
    </w:p>
    <w:p w:rsidR="009E630B" w:rsidRPr="00FE7081" w:rsidRDefault="009E630B" w:rsidP="00FE7081">
      <w:pPr>
        <w:pStyle w:val="a4"/>
        <w:numPr>
          <w:ilvl w:val="0"/>
          <w:numId w:val="101"/>
        </w:numPr>
        <w:shd w:val="clear" w:color="auto" w:fill="FFFFFF"/>
        <w:ind w:left="0" w:hanging="425"/>
        <w:jc w:val="both"/>
      </w:pPr>
      <w:r w:rsidRPr="00FE7081">
        <w:rPr>
          <w:spacing w:val="-10"/>
        </w:rPr>
        <w:t>раздельное написание предлогов с другими словами;</w:t>
      </w:r>
    </w:p>
    <w:p w:rsidR="009E630B" w:rsidRPr="00FE7081" w:rsidRDefault="009E630B" w:rsidP="00FE7081">
      <w:pPr>
        <w:pStyle w:val="a4"/>
        <w:numPr>
          <w:ilvl w:val="0"/>
          <w:numId w:val="101"/>
        </w:numPr>
        <w:shd w:val="clear" w:color="auto" w:fill="FFFFFF"/>
        <w:ind w:left="0" w:hanging="425"/>
        <w:jc w:val="both"/>
      </w:pPr>
      <w:r w:rsidRPr="00FE7081">
        <w:rPr>
          <w:spacing w:val="-8"/>
        </w:rPr>
        <w:t xml:space="preserve">знаки препинания в конце предложения: точка, вопросительный и </w:t>
      </w:r>
      <w:r w:rsidRPr="00FE7081">
        <w:rPr>
          <w:spacing w:val="-11"/>
        </w:rPr>
        <w:t>восклицательный знаки;</w:t>
      </w:r>
    </w:p>
    <w:p w:rsidR="009E630B" w:rsidRPr="00FE7081" w:rsidRDefault="009E630B" w:rsidP="00FE7081">
      <w:pPr>
        <w:pStyle w:val="a4"/>
        <w:numPr>
          <w:ilvl w:val="0"/>
          <w:numId w:val="101"/>
        </w:numPr>
        <w:shd w:val="clear" w:color="auto" w:fill="FFFFFF"/>
        <w:ind w:left="0" w:hanging="425"/>
        <w:jc w:val="both"/>
      </w:pPr>
      <w:r w:rsidRPr="00FE7081">
        <w:rPr>
          <w:spacing w:val="-10"/>
        </w:rPr>
        <w:t>знаки препинания (запятая) в предложениях с однородными членами.</w:t>
      </w:r>
    </w:p>
    <w:p w:rsidR="009E630B" w:rsidRPr="00FE7081" w:rsidRDefault="009E630B" w:rsidP="00FE7081">
      <w:pPr>
        <w:shd w:val="clear" w:color="auto" w:fill="FFFFFF"/>
        <w:ind w:firstLine="284"/>
        <w:jc w:val="both"/>
      </w:pPr>
      <w:r w:rsidRPr="00FE7081">
        <w:rPr>
          <w:spacing w:val="-8"/>
        </w:rPr>
        <w:t xml:space="preserve">Развитие речи. Осознание ситуации общения: с какой целью, с кем и где </w:t>
      </w:r>
      <w:r w:rsidRPr="00FE7081">
        <w:t>происходит общение.</w:t>
      </w:r>
    </w:p>
    <w:p w:rsidR="009E630B" w:rsidRPr="00FE7081" w:rsidRDefault="009E630B" w:rsidP="00FE7081">
      <w:pPr>
        <w:shd w:val="clear" w:color="auto" w:fill="FFFFFF"/>
        <w:ind w:firstLine="284"/>
        <w:jc w:val="both"/>
      </w:pPr>
      <w:r w:rsidRPr="00FE7081">
        <w:rPr>
          <w:spacing w:val="-7"/>
        </w:rPr>
        <w:t xml:space="preserve">Практическое овладение диалогической формой речи. Выражение </w:t>
      </w:r>
      <w:r w:rsidRPr="00FE7081">
        <w:rPr>
          <w:spacing w:val="-6"/>
        </w:rPr>
        <w:t xml:space="preserve">собственного мнения, его аргументация. Овладение основными умениями </w:t>
      </w:r>
      <w:r w:rsidRPr="00FE7081">
        <w:rPr>
          <w:spacing w:val="-10"/>
        </w:rPr>
        <w:t xml:space="preserve">ведения разговора (начать, поддержать, закончить разговор, привлечь внимание и т. п.). Овладение нормами речевого этикета в ситуациях учебного и бытового </w:t>
      </w:r>
      <w:r w:rsidRPr="00FE7081">
        <w:rPr>
          <w:spacing w:val="-8"/>
        </w:rPr>
        <w:t xml:space="preserve">общения (приветствие, прощание, извинение, благодарность, обращение с </w:t>
      </w:r>
      <w:r w:rsidRPr="00FE7081">
        <w:rPr>
          <w:spacing w:val="-10"/>
        </w:rPr>
        <w:t xml:space="preserve">просьбой). Особенности речевого этикета в условиях общения с людьми, плохо </w:t>
      </w:r>
      <w:r w:rsidRPr="00FE7081">
        <w:t>владеющими русским языком.</w:t>
      </w:r>
    </w:p>
    <w:p w:rsidR="009E630B" w:rsidRPr="00FE7081" w:rsidRDefault="009E630B" w:rsidP="00FE7081">
      <w:pPr>
        <w:shd w:val="clear" w:color="auto" w:fill="FFFFFF"/>
        <w:ind w:firstLine="284"/>
        <w:jc w:val="both"/>
      </w:pPr>
      <w:r w:rsidRPr="00FE7081">
        <w:rPr>
          <w:spacing w:val="-10"/>
        </w:rPr>
        <w:t xml:space="preserve">Практическое овладение устными монологическими высказываниями на </w:t>
      </w:r>
      <w:r w:rsidRPr="00FE7081">
        <w:rPr>
          <w:spacing w:val="-2"/>
        </w:rPr>
        <w:t xml:space="preserve">определённую тему с использованием разных типов речи (описание, </w:t>
      </w:r>
      <w:r w:rsidRPr="00FE7081">
        <w:t>повествование, рассуждение).</w:t>
      </w:r>
    </w:p>
    <w:p w:rsidR="009E630B" w:rsidRPr="00FE7081" w:rsidRDefault="009E630B" w:rsidP="00FE7081">
      <w:pPr>
        <w:shd w:val="clear" w:color="auto" w:fill="FFFFFF"/>
        <w:ind w:firstLine="284"/>
        <w:jc w:val="both"/>
        <w:rPr>
          <w:b/>
          <w:i/>
        </w:rPr>
      </w:pPr>
      <w:r w:rsidRPr="00FE7081">
        <w:rPr>
          <w:b/>
          <w:i/>
          <w:spacing w:val="-14"/>
        </w:rPr>
        <w:t>Текст.</w:t>
      </w:r>
    </w:p>
    <w:p w:rsidR="009E630B" w:rsidRPr="00FE7081" w:rsidRDefault="009E630B" w:rsidP="00FE7081">
      <w:pPr>
        <w:shd w:val="clear" w:color="auto" w:fill="FFFFFF"/>
        <w:ind w:firstLine="284"/>
        <w:jc w:val="both"/>
      </w:pPr>
      <w:r w:rsidRPr="00FE7081">
        <w:rPr>
          <w:spacing w:val="-9"/>
        </w:rPr>
        <w:t xml:space="preserve">Признаки текста. Смысловое единство предложений в тексте. Заглавие </w:t>
      </w:r>
      <w:r w:rsidRPr="00FE7081">
        <w:t>текста.</w:t>
      </w:r>
    </w:p>
    <w:p w:rsidR="009E630B" w:rsidRPr="00FE7081" w:rsidRDefault="009E630B" w:rsidP="00FE7081">
      <w:pPr>
        <w:shd w:val="clear" w:color="auto" w:fill="FFFFFF"/>
        <w:ind w:firstLine="284"/>
        <w:jc w:val="both"/>
      </w:pPr>
      <w:r w:rsidRPr="00FE7081">
        <w:rPr>
          <w:spacing w:val="-9"/>
        </w:rPr>
        <w:t xml:space="preserve">Последовательность предложений в тексте. Последовательность частей текста </w:t>
      </w:r>
      <w:r w:rsidRPr="00FE7081">
        <w:rPr>
          <w:i/>
          <w:iCs/>
        </w:rPr>
        <w:t>(абзацев).</w:t>
      </w:r>
    </w:p>
    <w:p w:rsidR="009E630B" w:rsidRPr="00FE7081" w:rsidRDefault="009E630B" w:rsidP="00FE7081">
      <w:pPr>
        <w:shd w:val="clear" w:color="auto" w:fill="FFFFFF"/>
        <w:ind w:firstLine="284"/>
        <w:jc w:val="both"/>
      </w:pPr>
      <w:r w:rsidRPr="00FE7081">
        <w:rPr>
          <w:spacing w:val="-10"/>
        </w:rPr>
        <w:t xml:space="preserve">Комплексная работа над структурой текста: озаглавливание, корректирование </w:t>
      </w:r>
      <w:r w:rsidRPr="00FE7081">
        <w:t xml:space="preserve">порядка предложений и частей текста </w:t>
      </w:r>
      <w:r w:rsidRPr="00FE7081">
        <w:rPr>
          <w:i/>
          <w:iCs/>
        </w:rPr>
        <w:t>(абзацев).</w:t>
      </w:r>
    </w:p>
    <w:p w:rsidR="009E630B" w:rsidRPr="00FE7081" w:rsidRDefault="009E630B" w:rsidP="00FE7081">
      <w:pPr>
        <w:shd w:val="clear" w:color="auto" w:fill="FFFFFF"/>
        <w:ind w:firstLine="284"/>
        <w:jc w:val="both"/>
      </w:pPr>
      <w:r w:rsidRPr="00FE7081">
        <w:rPr>
          <w:spacing w:val="-8"/>
        </w:rPr>
        <w:t xml:space="preserve">План текста. Составление планов к данным текстам. </w:t>
      </w:r>
      <w:r w:rsidRPr="00FE7081">
        <w:rPr>
          <w:i/>
          <w:iCs/>
          <w:spacing w:val="-8"/>
        </w:rPr>
        <w:t xml:space="preserve">Создание собственных </w:t>
      </w:r>
      <w:r w:rsidRPr="00FE7081">
        <w:rPr>
          <w:i/>
          <w:iCs/>
        </w:rPr>
        <w:t>текстов по предложенным планам.</w:t>
      </w:r>
    </w:p>
    <w:p w:rsidR="009E630B" w:rsidRPr="00FE7081" w:rsidRDefault="009E630B" w:rsidP="00FE7081">
      <w:pPr>
        <w:shd w:val="clear" w:color="auto" w:fill="FFFFFF"/>
        <w:ind w:firstLine="284"/>
        <w:jc w:val="both"/>
      </w:pPr>
      <w:r w:rsidRPr="00FE7081">
        <w:rPr>
          <w:spacing w:val="-12"/>
        </w:rPr>
        <w:t xml:space="preserve">Типы текстов: описание, повествование, рассуждение, их особенности. </w:t>
      </w:r>
      <w:r w:rsidRPr="00FE7081">
        <w:t>Знакомство с жанрами письма и поздравления.</w:t>
      </w:r>
    </w:p>
    <w:p w:rsidR="009E630B" w:rsidRPr="00FE7081" w:rsidRDefault="009E630B" w:rsidP="00FE7081">
      <w:pPr>
        <w:shd w:val="clear" w:color="auto" w:fill="FFFFFF"/>
        <w:ind w:firstLine="284"/>
        <w:jc w:val="both"/>
      </w:pPr>
      <w:r w:rsidRPr="00FE7081">
        <w:rPr>
          <w:spacing w:val="-9"/>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E7081">
        <w:rPr>
          <w:i/>
          <w:iCs/>
        </w:rPr>
        <w:t>использование в текстах синонимов и антонимов.</w:t>
      </w:r>
    </w:p>
    <w:p w:rsidR="009E630B" w:rsidRPr="00FE7081" w:rsidRDefault="009E630B" w:rsidP="00FE7081">
      <w:pPr>
        <w:shd w:val="clear" w:color="auto" w:fill="FFFFFF"/>
        <w:ind w:firstLine="284"/>
        <w:jc w:val="both"/>
      </w:pPr>
      <w:r w:rsidRPr="00FE7081">
        <w:rPr>
          <w:spacing w:val="-10"/>
        </w:rPr>
        <w:t xml:space="preserve">Знакомство с основными видами изложений и сочинений (без заучивания определений): </w:t>
      </w:r>
      <w:r w:rsidRPr="00FE7081">
        <w:rPr>
          <w:i/>
          <w:iCs/>
          <w:spacing w:val="-10"/>
        </w:rPr>
        <w:t xml:space="preserve">изложения подробные и выборочные, изложения с элементами </w:t>
      </w:r>
      <w:r w:rsidRPr="00FE7081">
        <w:rPr>
          <w:i/>
          <w:iCs/>
          <w:spacing w:val="-4"/>
        </w:rPr>
        <w:t>сочинения, сочинения-повествования, сочинения-описания, сочинения-</w:t>
      </w:r>
      <w:r w:rsidRPr="00FE7081">
        <w:rPr>
          <w:i/>
          <w:iCs/>
        </w:rPr>
        <w:t>рассуждения.</w:t>
      </w:r>
    </w:p>
    <w:p w:rsidR="009E630B" w:rsidRPr="00FE7081" w:rsidRDefault="009E630B" w:rsidP="00FE7081">
      <w:pPr>
        <w:shd w:val="clear" w:color="auto" w:fill="FFFFFF"/>
        <w:ind w:firstLine="284"/>
        <w:jc w:val="both"/>
        <w:rPr>
          <w:b/>
          <w:bCs/>
          <w:i/>
          <w:iCs/>
          <w:spacing w:val="-10"/>
        </w:rPr>
      </w:pPr>
    </w:p>
    <w:p w:rsidR="009E630B" w:rsidRPr="00FE7081" w:rsidRDefault="009E630B" w:rsidP="00FE7081">
      <w:pPr>
        <w:shd w:val="clear" w:color="auto" w:fill="FFFFFF"/>
        <w:ind w:firstLine="284"/>
        <w:jc w:val="both"/>
      </w:pPr>
      <w:r w:rsidRPr="00FE7081">
        <w:rPr>
          <w:b/>
          <w:bCs/>
          <w:i/>
          <w:iCs/>
          <w:spacing w:val="-10"/>
        </w:rPr>
        <w:t>Литературное чтение. Литературное чтение на родном языке</w:t>
      </w:r>
    </w:p>
    <w:p w:rsidR="009E630B" w:rsidRPr="00FE7081" w:rsidRDefault="009E630B" w:rsidP="00FE7081">
      <w:pPr>
        <w:shd w:val="clear" w:color="auto" w:fill="FFFFFF"/>
        <w:ind w:firstLine="284"/>
        <w:jc w:val="both"/>
      </w:pPr>
      <w:r w:rsidRPr="00FE7081">
        <w:rPr>
          <w:spacing w:val="-10"/>
        </w:rPr>
        <w:t>Виды речевой и читательской деятельности</w:t>
      </w:r>
    </w:p>
    <w:p w:rsidR="009E630B" w:rsidRPr="00FE7081" w:rsidRDefault="009E630B" w:rsidP="00FE7081">
      <w:pPr>
        <w:shd w:val="clear" w:color="auto" w:fill="FFFFFF"/>
        <w:ind w:firstLine="284"/>
        <w:jc w:val="both"/>
      </w:pPr>
      <w:r w:rsidRPr="00FE7081">
        <w:rPr>
          <w:spacing w:val="-10"/>
        </w:rPr>
        <w:t>Аудирование (слушание)</w:t>
      </w:r>
    </w:p>
    <w:p w:rsidR="009E630B" w:rsidRPr="00FE7081" w:rsidRDefault="009E630B" w:rsidP="00FE7081">
      <w:pPr>
        <w:shd w:val="clear" w:color="auto" w:fill="FFFFFF"/>
        <w:ind w:firstLine="284"/>
        <w:jc w:val="both"/>
      </w:pPr>
      <w:r w:rsidRPr="00FE7081">
        <w:rPr>
          <w:spacing w:val="-9"/>
        </w:rPr>
        <w:t xml:space="preserve">Восприятие на слух звучащей речи (высказывание собеседника, чтение </w:t>
      </w:r>
      <w:r w:rsidRPr="00FE7081">
        <w:rPr>
          <w:spacing w:val="-2"/>
        </w:rPr>
        <w:t xml:space="preserve">различных текстов). Адекватное понимание содержания звучащей речи, </w:t>
      </w:r>
      <w:r w:rsidRPr="00FE7081">
        <w:rPr>
          <w:spacing w:val="-9"/>
        </w:rPr>
        <w:t xml:space="preserve">умение отвечать на вопросы по содержанию услышанного произведения, </w:t>
      </w:r>
      <w:r w:rsidRPr="00FE7081">
        <w:rPr>
          <w:spacing w:val="-1"/>
        </w:rPr>
        <w:t xml:space="preserve">определение последовательности событий, осознание цели речевого </w:t>
      </w:r>
      <w:r w:rsidRPr="00FE7081">
        <w:rPr>
          <w:spacing w:val="-10"/>
        </w:rPr>
        <w:t>высказывания, умение задавать вопрос по услышанному учебному, научно-</w:t>
      </w:r>
      <w:r w:rsidRPr="00FE7081">
        <w:t>познавательному и художественному произведению.</w:t>
      </w:r>
    </w:p>
    <w:p w:rsidR="009E630B" w:rsidRPr="00FE7081" w:rsidRDefault="009E630B" w:rsidP="00FE7081">
      <w:pPr>
        <w:shd w:val="clear" w:color="auto" w:fill="FFFFFF"/>
        <w:ind w:firstLine="284"/>
        <w:jc w:val="both"/>
      </w:pPr>
      <w:r w:rsidRPr="00FE7081">
        <w:rPr>
          <w:spacing w:val="-12"/>
        </w:rPr>
        <w:t>Чтение</w:t>
      </w:r>
    </w:p>
    <w:p w:rsidR="009E630B" w:rsidRPr="00FE7081" w:rsidRDefault="009E630B" w:rsidP="00FE7081">
      <w:pPr>
        <w:shd w:val="clear" w:color="auto" w:fill="FFFFFF"/>
        <w:ind w:firstLine="284"/>
        <w:jc w:val="both"/>
      </w:pPr>
      <w:r w:rsidRPr="00FE7081">
        <w:rPr>
          <w:b/>
          <w:bCs/>
        </w:rPr>
        <w:lastRenderedPageBreak/>
        <w:t xml:space="preserve">Чтение вслух. </w:t>
      </w:r>
      <w:r w:rsidRPr="00FE7081">
        <w:t xml:space="preserve">Постепенный переход от слогового к плавному </w:t>
      </w:r>
      <w:r w:rsidRPr="00FE7081">
        <w:rPr>
          <w:spacing w:val="-11"/>
        </w:rPr>
        <w:t xml:space="preserve">осмысленному правильному чтению целыми словами вслух (скорость чтения в </w:t>
      </w:r>
      <w:r w:rsidRPr="00FE7081">
        <w:rPr>
          <w:spacing w:val="-7"/>
        </w:rPr>
        <w:t xml:space="preserve">соответствии с индивидуальным темпом чтения), постепенное увеличение </w:t>
      </w:r>
      <w:r w:rsidRPr="00FE7081">
        <w:rPr>
          <w:spacing w:val="-9"/>
        </w:rPr>
        <w:t xml:space="preserve">скорости чтения. Установка на нормальный для читающего темп беглости, </w:t>
      </w:r>
      <w:r w:rsidRPr="00FE7081">
        <w:t xml:space="preserve">позволяющий ему осознать текст. Соблюдение орфоэпических и </w:t>
      </w:r>
      <w:r w:rsidRPr="00FE7081">
        <w:rPr>
          <w:spacing w:val="-1"/>
        </w:rPr>
        <w:t xml:space="preserve">интонационных норм чтения. Чтение предложений с интонационным </w:t>
      </w:r>
      <w:r w:rsidRPr="00FE7081">
        <w:rPr>
          <w:spacing w:val="-8"/>
        </w:rPr>
        <w:t xml:space="preserve">выделением знаков препинания. Понимание смысловых особенностей разных </w:t>
      </w:r>
      <w:r w:rsidRPr="00FE7081">
        <w:rPr>
          <w:spacing w:val="-10"/>
        </w:rPr>
        <w:t>по виду и типу текстов, передача их с помощью интонирования.</w:t>
      </w:r>
    </w:p>
    <w:p w:rsidR="009E630B" w:rsidRPr="00FE7081" w:rsidRDefault="009E630B" w:rsidP="00FE7081">
      <w:pPr>
        <w:shd w:val="clear" w:color="auto" w:fill="FFFFFF"/>
        <w:ind w:firstLine="284"/>
        <w:jc w:val="both"/>
      </w:pPr>
      <w:r w:rsidRPr="00FE7081">
        <w:rPr>
          <w:b/>
          <w:bCs/>
          <w:spacing w:val="-10"/>
        </w:rPr>
        <w:t xml:space="preserve">Чтение про себя. </w:t>
      </w:r>
      <w:r w:rsidRPr="00FE7081">
        <w:rPr>
          <w:spacing w:val="-10"/>
        </w:rPr>
        <w:t xml:space="preserve">Осознание смысла произведения при чтении про себя </w:t>
      </w:r>
      <w:r w:rsidRPr="00FE7081">
        <w:rPr>
          <w:spacing w:val="-8"/>
        </w:rPr>
        <w:t xml:space="preserve">(доступных по объёму и жанру произведений). Определение вида чтения </w:t>
      </w:r>
      <w:r w:rsidRPr="00FE7081">
        <w:rPr>
          <w:spacing w:val="-10"/>
        </w:rPr>
        <w:t xml:space="preserve">(изучающее, ознакомительное, просмотровое, выборочное). Умение находить в </w:t>
      </w:r>
      <w:r w:rsidRPr="00FE7081">
        <w:rPr>
          <w:spacing w:val="-7"/>
        </w:rPr>
        <w:t xml:space="preserve">тексте необходимую информацию. Понимание особенностей разных видов </w:t>
      </w:r>
      <w:r w:rsidRPr="00FE7081">
        <w:t>чтения: факта, описания, дополнения высказывания и др.</w:t>
      </w:r>
    </w:p>
    <w:p w:rsidR="009E630B" w:rsidRPr="00FE7081" w:rsidRDefault="009E630B" w:rsidP="00FE7081">
      <w:pPr>
        <w:shd w:val="clear" w:color="auto" w:fill="FFFFFF"/>
        <w:ind w:firstLine="284"/>
        <w:jc w:val="both"/>
      </w:pPr>
      <w:r w:rsidRPr="00FE7081">
        <w:rPr>
          <w:b/>
          <w:bCs/>
          <w:spacing w:val="-12"/>
        </w:rPr>
        <w:t xml:space="preserve">Работа с разными видами текста. </w:t>
      </w:r>
      <w:r w:rsidRPr="00FE7081">
        <w:rPr>
          <w:spacing w:val="-12"/>
        </w:rPr>
        <w:t xml:space="preserve">Общее представление о разных видах </w:t>
      </w:r>
      <w:r w:rsidRPr="00FE7081">
        <w:rPr>
          <w:spacing w:val="-9"/>
        </w:rPr>
        <w:t xml:space="preserve">текста: художественных, учебных, научно-популярных — и их сравнение. </w:t>
      </w:r>
      <w:r w:rsidRPr="00FE7081">
        <w:rPr>
          <w:spacing w:val="-8"/>
        </w:rPr>
        <w:t xml:space="preserve">Определение целей создания этих видов текста. Особенности фольклорного </w:t>
      </w:r>
      <w:r w:rsidRPr="00FE7081">
        <w:t>текста.</w:t>
      </w:r>
    </w:p>
    <w:p w:rsidR="009E630B" w:rsidRPr="00FE7081" w:rsidRDefault="009E630B" w:rsidP="00FE7081">
      <w:pPr>
        <w:shd w:val="clear" w:color="auto" w:fill="FFFFFF"/>
        <w:ind w:firstLine="284"/>
        <w:jc w:val="both"/>
      </w:pPr>
      <w:r w:rsidRPr="00FE7081">
        <w:rPr>
          <w:spacing w:val="-9"/>
        </w:rPr>
        <w:t xml:space="preserve">Практическое освоение умения отличать текст от набора предложений. </w:t>
      </w:r>
      <w:r w:rsidRPr="00FE7081">
        <w:rPr>
          <w:spacing w:val="-10"/>
        </w:rPr>
        <w:t>Прогнозирование содержания книги по её названию и оформлению.</w:t>
      </w:r>
    </w:p>
    <w:p w:rsidR="009E630B" w:rsidRPr="00FE7081" w:rsidRDefault="009E630B" w:rsidP="00FE7081">
      <w:pPr>
        <w:shd w:val="clear" w:color="auto" w:fill="FFFFFF"/>
        <w:ind w:firstLine="284"/>
        <w:jc w:val="both"/>
      </w:pPr>
      <w:r w:rsidRPr="00FE7081">
        <w:rPr>
          <w:spacing w:val="-11"/>
        </w:rPr>
        <w:t xml:space="preserve">Самостоятельное определение темы, главной мысли, структуры; деление </w:t>
      </w:r>
      <w:r w:rsidRPr="00FE7081">
        <w:rPr>
          <w:spacing w:val="-8"/>
        </w:rPr>
        <w:t xml:space="preserve">текста на смысловые части, их озаглавливание. Умение работать с разными </w:t>
      </w:r>
      <w:r w:rsidRPr="00FE7081">
        <w:t>видами информации.</w:t>
      </w:r>
    </w:p>
    <w:p w:rsidR="009E630B" w:rsidRPr="00FE7081" w:rsidRDefault="009E630B" w:rsidP="00FE7081">
      <w:pPr>
        <w:shd w:val="clear" w:color="auto" w:fill="FFFFFF"/>
        <w:ind w:firstLine="284"/>
        <w:jc w:val="both"/>
      </w:pPr>
      <w:r w:rsidRPr="00FE7081">
        <w:rPr>
          <w:spacing w:val="-6"/>
        </w:rPr>
        <w:t xml:space="preserve">Участие в коллективном обсуждении: умение отвечать на вопросы, </w:t>
      </w:r>
      <w:r w:rsidRPr="00FE7081">
        <w:rPr>
          <w:spacing w:val="-11"/>
        </w:rPr>
        <w:t xml:space="preserve">выступать по теме, слушать выступления товарищей, дополнять ответы по ходу </w:t>
      </w:r>
      <w:r w:rsidRPr="00FE7081">
        <w:rPr>
          <w:spacing w:val="-6"/>
        </w:rPr>
        <w:t>беседы, используя текст. Привлечение справочных и иллюстративно-</w:t>
      </w:r>
      <w:r w:rsidRPr="00FE7081">
        <w:t>изобразительных материалов.</w:t>
      </w:r>
    </w:p>
    <w:p w:rsidR="009E630B" w:rsidRPr="00FE7081" w:rsidRDefault="009E630B" w:rsidP="00FE7081">
      <w:pPr>
        <w:shd w:val="clear" w:color="auto" w:fill="FFFFFF"/>
        <w:ind w:firstLine="284"/>
        <w:jc w:val="both"/>
      </w:pPr>
      <w:r w:rsidRPr="00FE7081">
        <w:rPr>
          <w:b/>
          <w:bCs/>
          <w:spacing w:val="-9"/>
        </w:rPr>
        <w:t xml:space="preserve">Библиографическая культура. </w:t>
      </w:r>
      <w:r w:rsidRPr="00FE7081">
        <w:rPr>
          <w:spacing w:val="-9"/>
        </w:rPr>
        <w:t xml:space="preserve">Книга как особый вид искусства. Книга </w:t>
      </w:r>
      <w:r w:rsidRPr="00FE7081">
        <w:t xml:space="preserve">как источник необходимых знаний. Первые книги на Руси и начало </w:t>
      </w:r>
      <w:r w:rsidRPr="00FE7081">
        <w:rPr>
          <w:spacing w:val="-7"/>
        </w:rPr>
        <w:t xml:space="preserve">книгопечатания (общее представление). Книга учебная, художественная, </w:t>
      </w:r>
      <w:r w:rsidRPr="00FE7081">
        <w:rPr>
          <w:spacing w:val="-5"/>
        </w:rPr>
        <w:t xml:space="preserve">справочная. Элементы книги: содержание или оглавление, титульный лист, </w:t>
      </w:r>
      <w:r w:rsidRPr="00FE7081">
        <w:rPr>
          <w:spacing w:val="-9"/>
        </w:rPr>
        <w:t xml:space="preserve">аннотация, иллюстрации. Виды информации в книге: научная, художественная </w:t>
      </w:r>
      <w:r w:rsidRPr="00FE7081">
        <w:rPr>
          <w:spacing w:val="-4"/>
        </w:rPr>
        <w:t xml:space="preserve">(с опорой на внешние показатели книги, её справочно-иллюстративный </w:t>
      </w:r>
      <w:r w:rsidRPr="00FE7081">
        <w:t>материал).</w:t>
      </w:r>
    </w:p>
    <w:p w:rsidR="009E630B" w:rsidRPr="00FE7081" w:rsidRDefault="009E630B" w:rsidP="00FE7081">
      <w:pPr>
        <w:shd w:val="clear" w:color="auto" w:fill="FFFFFF"/>
        <w:ind w:firstLine="284"/>
        <w:jc w:val="both"/>
      </w:pPr>
      <w:r w:rsidRPr="00FE7081">
        <w:rPr>
          <w:spacing w:val="-8"/>
        </w:rPr>
        <w:t xml:space="preserve">Типы книг (изданий): книга-произведение, книга-сборник, собрание </w:t>
      </w:r>
      <w:r w:rsidRPr="00FE7081">
        <w:rPr>
          <w:spacing w:val="-10"/>
        </w:rPr>
        <w:t xml:space="preserve">сочинений, периодическая печать, справочные издания (справочники, словари, </w:t>
      </w:r>
      <w:r w:rsidRPr="00FE7081">
        <w:t>энциклопедии, компьютерные издания).</w:t>
      </w:r>
    </w:p>
    <w:p w:rsidR="009E630B" w:rsidRPr="00FE7081" w:rsidRDefault="009E630B" w:rsidP="00FE7081">
      <w:pPr>
        <w:shd w:val="clear" w:color="auto" w:fill="FFFFFF"/>
        <w:ind w:firstLine="284"/>
        <w:jc w:val="both"/>
      </w:pPr>
      <w:r w:rsidRPr="00FE7081">
        <w:rPr>
          <w:spacing w:val="-9"/>
        </w:rPr>
        <w:t xml:space="preserve">Выбор книг на основе рекомендованного списка, картотеки, открытого </w:t>
      </w:r>
      <w:r w:rsidRPr="00FE7081">
        <w:rPr>
          <w:spacing w:val="-11"/>
        </w:rPr>
        <w:t>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E630B" w:rsidRPr="00FE7081" w:rsidRDefault="009E630B" w:rsidP="00FE7081">
      <w:pPr>
        <w:shd w:val="clear" w:color="auto" w:fill="FFFFFF"/>
        <w:ind w:firstLine="284"/>
        <w:jc w:val="both"/>
      </w:pPr>
      <w:r w:rsidRPr="00FE7081">
        <w:rPr>
          <w:b/>
          <w:bCs/>
          <w:spacing w:val="-10"/>
        </w:rPr>
        <w:t xml:space="preserve">Работа с текстом художественного произведения. </w:t>
      </w:r>
      <w:r w:rsidRPr="00FE7081">
        <w:rPr>
          <w:spacing w:val="-10"/>
        </w:rPr>
        <w:t xml:space="preserve">Понимание заглавия </w:t>
      </w:r>
      <w:r w:rsidRPr="00FE7081">
        <w:rPr>
          <w:spacing w:val="-9"/>
        </w:rPr>
        <w:t xml:space="preserve">произведения, его адекватное соотношение с содержанием. Определение </w:t>
      </w:r>
      <w:r w:rsidRPr="00FE7081">
        <w:rPr>
          <w:spacing w:val="-7"/>
        </w:rPr>
        <w:t xml:space="preserve">особенностей художественного текста: своеобразие выразительных средств </w:t>
      </w:r>
      <w:r w:rsidRPr="00FE7081">
        <w:rPr>
          <w:spacing w:val="-9"/>
        </w:rPr>
        <w:t xml:space="preserve">языка (с помощью учителя). Осознание того, что фольклор есть выражение </w:t>
      </w:r>
      <w:r w:rsidRPr="00FE7081">
        <w:t>общечеловеческих нравственных правил и отношений.</w:t>
      </w:r>
    </w:p>
    <w:p w:rsidR="009E630B" w:rsidRPr="00FE7081" w:rsidRDefault="009E630B" w:rsidP="00FE7081">
      <w:pPr>
        <w:shd w:val="clear" w:color="auto" w:fill="FFFFFF"/>
        <w:ind w:firstLine="284"/>
        <w:jc w:val="both"/>
      </w:pPr>
      <w:r w:rsidRPr="00FE7081">
        <w:rPr>
          <w:spacing w:val="-1"/>
        </w:rPr>
        <w:t xml:space="preserve">Понимание нравственного содержания прочитанного, осознание </w:t>
      </w:r>
      <w:r w:rsidRPr="00FE7081">
        <w:rPr>
          <w:spacing w:val="-8"/>
        </w:rPr>
        <w:t xml:space="preserve">мотивации поведения героев, анализ поступков героев с точки зрения норм </w:t>
      </w:r>
      <w:r w:rsidRPr="00FE7081">
        <w:rPr>
          <w:spacing w:val="-9"/>
        </w:rPr>
        <w:t xml:space="preserve">морали. Осознание понятия «Родина», представления о проявлении любви к </w:t>
      </w:r>
      <w:r w:rsidRPr="00FE7081">
        <w:rPr>
          <w:spacing w:val="-8"/>
        </w:rPr>
        <w:t xml:space="preserve">Родине в литературе разных народов (на примере народов России). Схожесть </w:t>
      </w:r>
      <w:r w:rsidRPr="00FE7081">
        <w:t xml:space="preserve">тем, идей, героев в фольклоре разных народов. Самостоятельное </w:t>
      </w:r>
      <w:r w:rsidRPr="00FE7081">
        <w:rPr>
          <w:spacing w:val="-10"/>
        </w:rPr>
        <w:t xml:space="preserve">воспроизведение текста с использованием выразительных средств языка: </w:t>
      </w:r>
      <w:r w:rsidRPr="00FE7081">
        <w:rPr>
          <w:spacing w:val="-9"/>
        </w:rPr>
        <w:t xml:space="preserve">последовательное воспроизведение эпизода с использованием специфической </w:t>
      </w:r>
      <w:r w:rsidRPr="00FE7081">
        <w:rPr>
          <w:spacing w:val="-3"/>
        </w:rPr>
        <w:t xml:space="preserve">для данного произведения лексики (по вопросам учителя), рассказ по </w:t>
      </w:r>
      <w:r w:rsidRPr="00FE7081">
        <w:t>иллюстрациям, пересказ.</w:t>
      </w:r>
    </w:p>
    <w:p w:rsidR="009E630B" w:rsidRPr="00FE7081" w:rsidRDefault="009E630B" w:rsidP="00FE7081">
      <w:pPr>
        <w:shd w:val="clear" w:color="auto" w:fill="FFFFFF"/>
        <w:ind w:firstLine="284"/>
        <w:jc w:val="both"/>
      </w:pPr>
      <w:r w:rsidRPr="00FE7081">
        <w:rPr>
          <w:spacing w:val="-9"/>
        </w:rPr>
        <w:t>Характеристика героя произведения с использованием художественно-</w:t>
      </w:r>
      <w:r w:rsidRPr="00FE7081">
        <w:t xml:space="preserve">выразительных средств данного текста. Нахождение в тексте слов и </w:t>
      </w:r>
      <w:r w:rsidRPr="00FE7081">
        <w:rPr>
          <w:spacing w:val="-9"/>
        </w:rPr>
        <w:t xml:space="preserve">выражений, характеризующих героя и событие. Анализ (с помощью учителя), </w:t>
      </w:r>
      <w:r w:rsidRPr="00FE7081">
        <w:rPr>
          <w:spacing w:val="-10"/>
        </w:rPr>
        <w:t xml:space="preserve">мотивы поступка персонажа. Сопоставление поступков героев по аналогии или </w:t>
      </w:r>
      <w:r w:rsidRPr="00FE7081">
        <w:rPr>
          <w:spacing w:val="-7"/>
        </w:rPr>
        <w:t xml:space="preserve">по контрасту. Выявление авторского отношения к герою на основе анализа </w:t>
      </w:r>
      <w:r w:rsidRPr="00FE7081">
        <w:t>текста, авторских помет, имён героев.</w:t>
      </w:r>
    </w:p>
    <w:p w:rsidR="009E630B" w:rsidRPr="00FE7081" w:rsidRDefault="009E630B" w:rsidP="00FE7081">
      <w:pPr>
        <w:shd w:val="clear" w:color="auto" w:fill="FFFFFF"/>
        <w:ind w:firstLine="284"/>
        <w:jc w:val="both"/>
      </w:pPr>
      <w:r w:rsidRPr="00FE7081">
        <w:t>Характеристика героя произведения. Портрет, характер героя, выраженные через поступки и речь.</w:t>
      </w:r>
    </w:p>
    <w:p w:rsidR="009E630B" w:rsidRPr="00FE7081" w:rsidRDefault="009E630B" w:rsidP="00FE7081">
      <w:pPr>
        <w:shd w:val="clear" w:color="auto" w:fill="FFFFFF"/>
        <w:ind w:firstLine="284"/>
        <w:jc w:val="both"/>
      </w:pPr>
      <w:r w:rsidRPr="00FE7081">
        <w:rPr>
          <w:spacing w:val="-9"/>
        </w:rPr>
        <w:t xml:space="preserve">Освоение разных видов пересказа художественного текста: подробный, </w:t>
      </w:r>
      <w:r w:rsidRPr="00FE7081">
        <w:t>выборочный и краткий (передача основных мыслей).</w:t>
      </w:r>
    </w:p>
    <w:p w:rsidR="009E630B" w:rsidRPr="00FE7081" w:rsidRDefault="009E630B" w:rsidP="00FE7081">
      <w:pPr>
        <w:shd w:val="clear" w:color="auto" w:fill="FFFFFF"/>
        <w:ind w:firstLine="284"/>
        <w:jc w:val="both"/>
      </w:pPr>
      <w:r w:rsidRPr="00FE7081">
        <w:rPr>
          <w:spacing w:val="-9"/>
        </w:rPr>
        <w:lastRenderedPageBreak/>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FE7081">
        <w:rPr>
          <w:spacing w:val="-10"/>
        </w:rPr>
        <w:t xml:space="preserve">виде назывных предложений из текста, в виде вопросов, в виде самостоятельно </w:t>
      </w:r>
      <w:r w:rsidRPr="00FE7081">
        <w:t>сформулированного высказывания.</w:t>
      </w:r>
    </w:p>
    <w:p w:rsidR="009E630B" w:rsidRPr="00FE7081" w:rsidRDefault="009E630B" w:rsidP="00FE7081">
      <w:pPr>
        <w:shd w:val="clear" w:color="auto" w:fill="FFFFFF"/>
        <w:ind w:firstLine="284"/>
        <w:jc w:val="both"/>
      </w:pPr>
      <w:r w:rsidRPr="00FE7081">
        <w:rPr>
          <w:spacing w:val="-9"/>
        </w:rPr>
        <w:t xml:space="preserve">Самостоятельный выборочный пересказ по заданному фрагменту: </w:t>
      </w:r>
      <w:r w:rsidRPr="00FE7081">
        <w:rPr>
          <w:spacing w:val="-2"/>
        </w:rPr>
        <w:t xml:space="preserve">характеристика героя произведения (отбор слов, выражений в тексте, </w:t>
      </w:r>
      <w:r w:rsidRPr="00FE7081">
        <w:rPr>
          <w:spacing w:val="-10"/>
        </w:rPr>
        <w:t xml:space="preserve">позволяющих составить рассказ о герое), описание места действия (выбор слов, </w:t>
      </w:r>
      <w:r w:rsidRPr="00FE7081">
        <w:t xml:space="preserve">выражений в тексте, позволяющих составить данное описание на основе </w:t>
      </w:r>
      <w:r w:rsidRPr="00FE7081">
        <w:rPr>
          <w:spacing w:val="-9"/>
        </w:rPr>
        <w:t xml:space="preserve">текста). Вычленение и сопоставление эпизодов из разных произведений по </w:t>
      </w:r>
      <w:r w:rsidRPr="00FE7081">
        <w:rPr>
          <w:spacing w:val="-10"/>
        </w:rPr>
        <w:t>общности ситуаций, эмоциональной окраске, характеру поступков героев.</w:t>
      </w:r>
    </w:p>
    <w:p w:rsidR="009E630B" w:rsidRPr="00FE7081" w:rsidRDefault="009E630B" w:rsidP="00FE7081">
      <w:pPr>
        <w:shd w:val="clear" w:color="auto" w:fill="FFFFFF"/>
        <w:ind w:firstLine="284"/>
        <w:jc w:val="both"/>
      </w:pPr>
      <w:r w:rsidRPr="00FE7081">
        <w:rPr>
          <w:b/>
          <w:bCs/>
          <w:spacing w:val="-8"/>
        </w:rPr>
        <w:t xml:space="preserve">Работа с учебными и научно-популярными текстами. </w:t>
      </w:r>
      <w:r w:rsidRPr="00FE7081">
        <w:rPr>
          <w:spacing w:val="-8"/>
        </w:rPr>
        <w:t xml:space="preserve">Понимание </w:t>
      </w:r>
      <w:r w:rsidRPr="00FE7081">
        <w:t xml:space="preserve">заглавия произведения; адекватное соотношение с его содержанием. </w:t>
      </w:r>
      <w:r w:rsidRPr="00FE7081">
        <w:rPr>
          <w:spacing w:val="-10"/>
        </w:rPr>
        <w:t xml:space="preserve">Определение особенностей учебного и научно-популярного текста (передача </w:t>
      </w:r>
      <w:r w:rsidRPr="00FE7081">
        <w:rPr>
          <w:spacing w:val="-9"/>
        </w:rPr>
        <w:t xml:space="preserve">информации). Понимание отдельных, наиболее общих особенностей текстов былин, легенд, библейских рассказов (по отрывкам или небольшим текстам). </w:t>
      </w:r>
      <w:r w:rsidRPr="00FE7081">
        <w:rPr>
          <w:spacing w:val="-6"/>
        </w:rPr>
        <w:t xml:space="preserve">Знакомство с простейшими приёмами анализа различных видов текста: </w:t>
      </w:r>
      <w:r w:rsidRPr="00FE7081">
        <w:rPr>
          <w:spacing w:val="-7"/>
        </w:rPr>
        <w:t xml:space="preserve">установление причинно-следственных связей. Определение главной мысли </w:t>
      </w:r>
      <w:r w:rsidRPr="00FE7081">
        <w:rPr>
          <w:spacing w:val="-2"/>
        </w:rPr>
        <w:t xml:space="preserve">текста. Деление текста на части. Определение микротем. Ключевые или </w:t>
      </w:r>
      <w:r w:rsidRPr="00FE7081">
        <w:rPr>
          <w:spacing w:val="-4"/>
        </w:rPr>
        <w:t xml:space="preserve">опорные слова. Построение алгоритма деятельности по воспроизведению </w:t>
      </w:r>
      <w:r w:rsidRPr="00FE7081">
        <w:rPr>
          <w:spacing w:val="-9"/>
        </w:rPr>
        <w:t xml:space="preserve">текста. Воспроизведение текста с опорой на ключевые слова, модель, схему. Подробный пересказ текста. Краткий пересказ текста (выделение главного в </w:t>
      </w:r>
      <w:r w:rsidRPr="00FE7081">
        <w:t>содержании текста).</w:t>
      </w:r>
    </w:p>
    <w:p w:rsidR="009E630B" w:rsidRPr="00FE7081" w:rsidRDefault="009E630B" w:rsidP="00FE7081">
      <w:pPr>
        <w:shd w:val="clear" w:color="auto" w:fill="FFFFFF"/>
        <w:ind w:firstLine="284"/>
        <w:jc w:val="both"/>
      </w:pPr>
      <w:r w:rsidRPr="00FE7081">
        <w:rPr>
          <w:spacing w:val="-10"/>
        </w:rPr>
        <w:t>Говорение (культура речевого общения)</w:t>
      </w:r>
    </w:p>
    <w:p w:rsidR="009E630B" w:rsidRPr="00FE7081" w:rsidRDefault="009E630B" w:rsidP="00FE7081">
      <w:pPr>
        <w:shd w:val="clear" w:color="auto" w:fill="FFFFFF"/>
        <w:tabs>
          <w:tab w:val="left" w:pos="7776"/>
        </w:tabs>
        <w:ind w:firstLine="284"/>
        <w:jc w:val="both"/>
      </w:pPr>
      <w:r w:rsidRPr="00FE7081">
        <w:rPr>
          <w:spacing w:val="-10"/>
        </w:rPr>
        <w:t xml:space="preserve">Осознание диалога как вида речи. Особенности диалогического общения: </w:t>
      </w:r>
      <w:r w:rsidRPr="00FE7081">
        <w:rPr>
          <w:spacing w:val="-6"/>
        </w:rPr>
        <w:t xml:space="preserve">понимать вопросы, отвечать на них и самостоятельно задавать вопросы по </w:t>
      </w:r>
      <w:r w:rsidRPr="00FE7081">
        <w:rPr>
          <w:spacing w:val="-1"/>
        </w:rPr>
        <w:t xml:space="preserve">тексту; выслушивать, не перебивая, собеседника и в вежливой форме </w:t>
      </w:r>
      <w:r w:rsidRPr="00FE7081">
        <w:rPr>
          <w:spacing w:val="-10"/>
        </w:rPr>
        <w:t xml:space="preserve">высказывать свою точку зрения по обсуждаемому произведению (учебному, научно-познавательному, художественному тексту). </w:t>
      </w:r>
      <w:r w:rsidRPr="00FE7081">
        <w:rPr>
          <w:spacing w:val="-13"/>
        </w:rPr>
        <w:t xml:space="preserve">Доказательство </w:t>
      </w:r>
      <w:r w:rsidRPr="00FE7081">
        <w:rPr>
          <w:spacing w:val="-1"/>
        </w:rPr>
        <w:t xml:space="preserve">собственной точки зрения с опорой на текст или собственный опыт. </w:t>
      </w:r>
      <w:r w:rsidRPr="00FE7081">
        <w:rPr>
          <w:spacing w:val="-6"/>
        </w:rPr>
        <w:t xml:space="preserve">Использование норм речевого этикета в условиях внеучебного общения. </w:t>
      </w:r>
      <w:r w:rsidRPr="00FE7081">
        <w:rPr>
          <w:spacing w:val="-10"/>
        </w:rPr>
        <w:t xml:space="preserve">Знакомство с особенностями национального этикета на основе фольклорных </w:t>
      </w:r>
      <w:r w:rsidRPr="00FE7081">
        <w:t>произведений.</w:t>
      </w:r>
    </w:p>
    <w:p w:rsidR="009E630B" w:rsidRPr="00FE7081" w:rsidRDefault="009E630B" w:rsidP="00FE7081">
      <w:pPr>
        <w:shd w:val="clear" w:color="auto" w:fill="FFFFFF"/>
        <w:ind w:firstLine="284"/>
        <w:jc w:val="both"/>
      </w:pPr>
      <w:r w:rsidRPr="00FE7081">
        <w:rPr>
          <w:spacing w:val="-9"/>
        </w:rPr>
        <w:t xml:space="preserve">Работа со словом (распознавать прямое и переносное значения слов, их </w:t>
      </w:r>
      <w:r w:rsidRPr="00FE7081">
        <w:rPr>
          <w:spacing w:val="-10"/>
        </w:rPr>
        <w:t>многозначность), целенаправленное пополнение активного словарного запаса.</w:t>
      </w:r>
    </w:p>
    <w:p w:rsidR="009E630B" w:rsidRPr="00FE7081" w:rsidRDefault="009E630B" w:rsidP="00FE7081">
      <w:pPr>
        <w:shd w:val="clear" w:color="auto" w:fill="FFFFFF"/>
        <w:ind w:firstLine="284"/>
        <w:jc w:val="both"/>
      </w:pPr>
      <w:r w:rsidRPr="00FE7081">
        <w:rPr>
          <w:spacing w:val="-10"/>
        </w:rPr>
        <w:t xml:space="preserve">Монолог как форма речевого высказывания. Монологическое речевое </w:t>
      </w:r>
      <w:r w:rsidRPr="00FE7081">
        <w:t xml:space="preserve">высказывание небольшого объёма с опорой на авторский текст, по </w:t>
      </w:r>
      <w:r w:rsidRPr="00FE7081">
        <w:rPr>
          <w:spacing w:val="-10"/>
        </w:rPr>
        <w:t xml:space="preserve">предложенной теме или в виде (форме) ответа на вопрос. Отражение основной </w:t>
      </w:r>
      <w:r w:rsidRPr="00FE7081">
        <w:rPr>
          <w:spacing w:val="-8"/>
        </w:rPr>
        <w:t xml:space="preserve">мысли текста в высказывании. Передача содержания прочитанного или </w:t>
      </w:r>
      <w:r w:rsidRPr="00FE7081">
        <w:rPr>
          <w:spacing w:val="-6"/>
        </w:rPr>
        <w:t xml:space="preserve">прослушанного с учётом специфики научно-популярного, учебного и </w:t>
      </w:r>
      <w:r w:rsidRPr="00FE7081">
        <w:rPr>
          <w:spacing w:val="-9"/>
        </w:rPr>
        <w:t xml:space="preserve">художественного текста. Передача впечатлений (из повседневной жизни, </w:t>
      </w:r>
      <w:r w:rsidRPr="00FE7081">
        <w:rPr>
          <w:spacing w:val="-5"/>
        </w:rPr>
        <w:t xml:space="preserve">художественного произведения, изобразительного искусства) в рассказе </w:t>
      </w:r>
      <w:r w:rsidRPr="00FE7081">
        <w:t>(описание, рассуждение, повествование).</w:t>
      </w:r>
    </w:p>
    <w:p w:rsidR="009E630B" w:rsidRPr="00FE7081" w:rsidRDefault="009E630B" w:rsidP="00FE7081">
      <w:pPr>
        <w:shd w:val="clear" w:color="auto" w:fill="FFFFFF"/>
        <w:ind w:firstLine="284"/>
        <w:jc w:val="both"/>
      </w:pPr>
      <w:r w:rsidRPr="00FE7081">
        <w:rPr>
          <w:spacing w:val="-11"/>
        </w:rPr>
        <w:t xml:space="preserve">Самостоятельное построение плана собственного высказывания. Отбор и </w:t>
      </w:r>
      <w:r w:rsidRPr="00FE7081">
        <w:rPr>
          <w:spacing w:val="-10"/>
        </w:rPr>
        <w:t xml:space="preserve">использование выразительных средств языка (синонимы, антонимы, сравнение) </w:t>
      </w:r>
      <w:r w:rsidRPr="00FE7081">
        <w:t>с учётом особенностей монологического высказывания.</w:t>
      </w:r>
    </w:p>
    <w:p w:rsidR="009E630B" w:rsidRPr="00FE7081" w:rsidRDefault="009E630B" w:rsidP="00FE7081">
      <w:pPr>
        <w:shd w:val="clear" w:color="auto" w:fill="FFFFFF"/>
        <w:ind w:firstLine="284"/>
        <w:jc w:val="both"/>
      </w:pPr>
      <w:r w:rsidRPr="00FE7081">
        <w:rPr>
          <w:spacing w:val="-2"/>
        </w:rPr>
        <w:t xml:space="preserve">Устное сочинение как продолжение прочитанного произведения, </w:t>
      </w:r>
      <w:r w:rsidRPr="00FE7081">
        <w:rPr>
          <w:spacing w:val="-3"/>
        </w:rPr>
        <w:t xml:space="preserve">отдельных его сюжетных линий, короткий рассказ по рисункам либо на </w:t>
      </w:r>
      <w:r w:rsidRPr="00FE7081">
        <w:t>заданную тему.</w:t>
      </w:r>
    </w:p>
    <w:p w:rsidR="009E630B" w:rsidRPr="00FE7081" w:rsidRDefault="009E630B" w:rsidP="00FE7081">
      <w:pPr>
        <w:shd w:val="clear" w:color="auto" w:fill="FFFFFF"/>
        <w:ind w:firstLine="284"/>
        <w:jc w:val="both"/>
      </w:pPr>
      <w:r w:rsidRPr="00FE7081">
        <w:rPr>
          <w:spacing w:val="-10"/>
        </w:rPr>
        <w:t>Письмо (культура письменной речи)</w:t>
      </w:r>
    </w:p>
    <w:p w:rsidR="009E630B" w:rsidRPr="00FE7081" w:rsidRDefault="009E630B" w:rsidP="00FE7081">
      <w:pPr>
        <w:shd w:val="clear" w:color="auto" w:fill="FFFFFF"/>
        <w:ind w:firstLine="284"/>
        <w:jc w:val="both"/>
      </w:pPr>
      <w:r w:rsidRPr="00FE7081">
        <w:rPr>
          <w:spacing w:val="-12"/>
        </w:rPr>
        <w:t xml:space="preserve">Нормы письменной речи: соответствие содержания заголовку (отражение </w:t>
      </w:r>
      <w:r w:rsidRPr="00FE7081">
        <w:rPr>
          <w:spacing w:val="-9"/>
        </w:rPr>
        <w:t xml:space="preserve">темы, места действия, характеров героев), использование в письменной речи </w:t>
      </w:r>
      <w:r w:rsidRPr="00FE7081">
        <w:rPr>
          <w:spacing w:val="-2"/>
        </w:rPr>
        <w:t xml:space="preserve">выразительных средств языка (синонимы, антонимы, сравнение) в мини- </w:t>
      </w:r>
      <w:r w:rsidRPr="00FE7081">
        <w:rPr>
          <w:spacing w:val="-1"/>
        </w:rPr>
        <w:t xml:space="preserve">сочинениях (повествование, описание, рассуждение), рассказ на заданную тему, </w:t>
      </w:r>
      <w:r w:rsidRPr="00FE7081">
        <w:t>отзыв.</w:t>
      </w:r>
    </w:p>
    <w:p w:rsidR="009E630B" w:rsidRPr="00FE7081" w:rsidRDefault="009E630B" w:rsidP="00FE7081">
      <w:pPr>
        <w:shd w:val="clear" w:color="auto" w:fill="FFFFFF"/>
        <w:ind w:firstLine="284"/>
        <w:jc w:val="both"/>
      </w:pPr>
      <w:r w:rsidRPr="00FE7081">
        <w:t>Круг детского чтения</w:t>
      </w:r>
    </w:p>
    <w:p w:rsidR="009E630B" w:rsidRPr="00FE7081" w:rsidRDefault="009E630B" w:rsidP="00FE7081">
      <w:pPr>
        <w:shd w:val="clear" w:color="auto" w:fill="FFFFFF"/>
        <w:ind w:firstLine="284"/>
        <w:jc w:val="both"/>
      </w:pPr>
      <w:r w:rsidRPr="00FE7081">
        <w:t xml:space="preserve">Произведения устного народного творчества разных народов России. Произведения классиков отечественной литературы </w:t>
      </w:r>
      <w:r w:rsidRPr="00FE7081">
        <w:rPr>
          <w:lang w:val="en-US"/>
        </w:rPr>
        <w:t>XIX</w:t>
      </w:r>
      <w:r w:rsidRPr="00FE7081">
        <w:t>—</w:t>
      </w:r>
      <w:r w:rsidRPr="00FE7081">
        <w:rPr>
          <w:lang w:val="en-US"/>
        </w:rPr>
        <w:t>XX</w:t>
      </w:r>
      <w:r w:rsidRPr="00FE7081">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E630B" w:rsidRPr="00FE7081" w:rsidRDefault="009E630B" w:rsidP="00FE7081">
      <w:pPr>
        <w:shd w:val="clear" w:color="auto" w:fill="FFFFFF"/>
        <w:ind w:firstLine="284"/>
        <w:jc w:val="both"/>
      </w:pPr>
      <w:r w:rsidRPr="00FE7081">
        <w:lastRenderedPageBreak/>
        <w:t xml:space="preserve">Представлены разных видов книг: историческая, приключенческая, </w:t>
      </w:r>
      <w:r w:rsidRPr="00FE7081">
        <w:rPr>
          <w:spacing w:val="-1"/>
        </w:rPr>
        <w:t xml:space="preserve">фантастическая, научно-популярная, справочно-энциклопедическая литература; </w:t>
      </w:r>
      <w:r w:rsidRPr="00FE7081">
        <w:t>детские периодические издания (по выбору).</w:t>
      </w:r>
    </w:p>
    <w:p w:rsidR="009E630B" w:rsidRPr="00FE7081" w:rsidRDefault="009E630B" w:rsidP="00FE7081">
      <w:pPr>
        <w:shd w:val="clear" w:color="auto" w:fill="FFFFFF"/>
        <w:ind w:firstLine="284"/>
        <w:jc w:val="both"/>
      </w:pPr>
      <w:r w:rsidRPr="00FE7081">
        <w:rPr>
          <w:spacing w:val="-1"/>
        </w:rPr>
        <w:t xml:space="preserve">Основные темы детского чтения: фольклор разных народов, произведения </w:t>
      </w:r>
      <w:r w:rsidRPr="00FE7081">
        <w:t>о Родине, природе, детях, братьях наших меньших, добре и зле, юмористические произведения.</w:t>
      </w:r>
    </w:p>
    <w:p w:rsidR="009E630B" w:rsidRPr="00FE7081" w:rsidRDefault="009E630B" w:rsidP="00FE7081">
      <w:pPr>
        <w:shd w:val="clear" w:color="auto" w:fill="FFFFFF"/>
        <w:ind w:firstLine="284"/>
        <w:jc w:val="both"/>
        <w:rPr>
          <w:i/>
        </w:rPr>
      </w:pPr>
      <w:r w:rsidRPr="00FE7081">
        <w:rPr>
          <w:b/>
          <w:bCs/>
          <w:i/>
        </w:rPr>
        <w:t>Литературоведческая пропедевтика (практическое освоение)</w:t>
      </w:r>
    </w:p>
    <w:p w:rsidR="009E630B" w:rsidRPr="00FE7081" w:rsidRDefault="009E630B" w:rsidP="00FE7081">
      <w:pPr>
        <w:shd w:val="clear" w:color="auto" w:fill="FFFFFF"/>
        <w:ind w:firstLine="284"/>
        <w:jc w:val="both"/>
      </w:pPr>
      <w:r w:rsidRPr="00FE7081">
        <w:t xml:space="preserve">Нахождение в тексте, определение значения в художественной речи (с </w:t>
      </w:r>
      <w:r w:rsidRPr="00FE7081">
        <w:rPr>
          <w:spacing w:val="-1"/>
        </w:rPr>
        <w:t xml:space="preserve">помощью учителя) средств выразительности: синонимов, антонимов, эпитетов, </w:t>
      </w:r>
      <w:r w:rsidRPr="00FE7081">
        <w:t>сравнений, метафор, гипербол.</w:t>
      </w:r>
    </w:p>
    <w:p w:rsidR="009E630B" w:rsidRPr="00FE7081" w:rsidRDefault="009E630B" w:rsidP="00FE7081">
      <w:pPr>
        <w:shd w:val="clear" w:color="auto" w:fill="FFFFFF"/>
        <w:ind w:firstLine="284"/>
        <w:jc w:val="both"/>
      </w:pPr>
      <w:r w:rsidRPr="00FE7081">
        <w:t xml:space="preserve">Ориентировка в литературных понятиях: художественное произведение, </w:t>
      </w:r>
      <w:r w:rsidRPr="00FE7081">
        <w:rPr>
          <w:spacing w:val="-1"/>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E630B" w:rsidRPr="00FE7081" w:rsidRDefault="009E630B" w:rsidP="00FE7081">
      <w:pPr>
        <w:shd w:val="clear" w:color="auto" w:fill="FFFFFF"/>
        <w:ind w:firstLine="284"/>
        <w:jc w:val="both"/>
      </w:pPr>
      <w:r w:rsidRPr="00FE7081">
        <w:t xml:space="preserve">Общее представление о композиционных особенностях построения разных видов рассказывания: повествование (рассказ), описание (пейзаж, </w:t>
      </w:r>
      <w:r w:rsidRPr="00FE7081">
        <w:rPr>
          <w:spacing w:val="-1"/>
        </w:rPr>
        <w:t>портрет, интерьер), рассуждение (монолог героя, диалог героев).</w:t>
      </w:r>
    </w:p>
    <w:p w:rsidR="009E630B" w:rsidRPr="00FE7081" w:rsidRDefault="009E630B" w:rsidP="00FE7081">
      <w:pPr>
        <w:shd w:val="clear" w:color="auto" w:fill="FFFFFF"/>
        <w:ind w:firstLine="284"/>
        <w:jc w:val="both"/>
      </w:pPr>
      <w:r w:rsidRPr="00FE7081">
        <w:t>Прозаическая и стихотворная речь: узнавание, различение, выделение особенностей стихотворного произведения (ритм, рифма).</w:t>
      </w:r>
    </w:p>
    <w:p w:rsidR="009E630B" w:rsidRPr="00FE7081" w:rsidRDefault="009E630B" w:rsidP="00FE7081">
      <w:pPr>
        <w:shd w:val="clear" w:color="auto" w:fill="FFFFFF"/>
        <w:ind w:firstLine="284"/>
        <w:jc w:val="both"/>
      </w:pPr>
      <w:r w:rsidRPr="00FE7081">
        <w:rPr>
          <w:spacing w:val="-1"/>
        </w:rPr>
        <w:t>Фольклор и авторские художественные произведения (различение).</w:t>
      </w:r>
    </w:p>
    <w:p w:rsidR="009E630B" w:rsidRPr="00FE7081" w:rsidRDefault="009E630B" w:rsidP="00FE7081">
      <w:pPr>
        <w:shd w:val="clear" w:color="auto" w:fill="FFFFFF"/>
        <w:ind w:firstLine="284"/>
        <w:jc w:val="both"/>
      </w:pPr>
      <w:r w:rsidRPr="00FE7081">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E630B" w:rsidRPr="00FE7081" w:rsidRDefault="009E630B" w:rsidP="00FE7081">
      <w:pPr>
        <w:shd w:val="clear" w:color="auto" w:fill="FFFFFF"/>
        <w:ind w:firstLine="284"/>
        <w:jc w:val="both"/>
      </w:pPr>
      <w:r w:rsidRPr="00FE7081">
        <w:t>Рассказ, стихотворение, басня — общее представление о жанре, особенностях построения и выразительных средствах.</w:t>
      </w:r>
    </w:p>
    <w:p w:rsidR="009E630B" w:rsidRPr="00FE7081" w:rsidRDefault="009E630B" w:rsidP="00FE7081">
      <w:pPr>
        <w:shd w:val="clear" w:color="auto" w:fill="FFFFFF"/>
        <w:ind w:firstLine="284"/>
        <w:jc w:val="both"/>
      </w:pPr>
      <w:r w:rsidRPr="00FE7081">
        <w:rPr>
          <w:b/>
          <w:bCs/>
        </w:rPr>
        <w:t>Творческая деятельность обучающихся (на основе литературных произведений)</w:t>
      </w:r>
    </w:p>
    <w:p w:rsidR="009E630B" w:rsidRPr="00FE7081" w:rsidRDefault="009E630B" w:rsidP="00FE7081">
      <w:pPr>
        <w:shd w:val="clear" w:color="auto" w:fill="FFFFFF"/>
        <w:ind w:firstLine="284"/>
        <w:jc w:val="both"/>
        <w:rPr>
          <w:i/>
          <w:iCs/>
        </w:rPr>
      </w:pPr>
      <w:r w:rsidRPr="00FE7081">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E7081">
        <w:rPr>
          <w:i/>
          <w:iCs/>
        </w:rPr>
        <w:t xml:space="preserve">художественного произведения (текст по </w:t>
      </w:r>
      <w:r w:rsidRPr="00FE7081">
        <w:rPr>
          <w:i/>
          <w:iCs/>
          <w:spacing w:val="-6"/>
        </w:rPr>
        <w:t xml:space="preserve">аналогии), репродукций картин художников, по серии иллюстраций к </w:t>
      </w:r>
      <w:r w:rsidRPr="00FE7081">
        <w:rPr>
          <w:i/>
          <w:iCs/>
        </w:rPr>
        <w:t xml:space="preserve">произведению или на основе личного опыта. </w:t>
      </w:r>
    </w:p>
    <w:p w:rsidR="009E630B" w:rsidRPr="00FE7081" w:rsidRDefault="009E630B" w:rsidP="00FE7081">
      <w:pPr>
        <w:shd w:val="clear" w:color="auto" w:fill="FFFFFF"/>
        <w:ind w:firstLine="284"/>
        <w:jc w:val="both"/>
        <w:rPr>
          <w:i/>
          <w:iCs/>
        </w:rPr>
      </w:pPr>
    </w:p>
    <w:p w:rsidR="009E630B" w:rsidRPr="00FE7081" w:rsidRDefault="009E630B" w:rsidP="00FE7081">
      <w:pPr>
        <w:shd w:val="clear" w:color="auto" w:fill="FFFFFF"/>
        <w:ind w:firstLine="284"/>
        <w:jc w:val="both"/>
        <w:rPr>
          <w:b/>
          <w:i/>
        </w:rPr>
      </w:pPr>
      <w:r w:rsidRPr="00FE7081">
        <w:rPr>
          <w:b/>
          <w:bCs/>
          <w:i/>
          <w:iCs/>
        </w:rPr>
        <w:t xml:space="preserve">Математика </w:t>
      </w:r>
      <w:r w:rsidRPr="00FE7081">
        <w:rPr>
          <w:b/>
          <w:i/>
        </w:rPr>
        <w:t>Числа и величины</w:t>
      </w:r>
    </w:p>
    <w:p w:rsidR="009E630B" w:rsidRPr="00FE7081" w:rsidRDefault="009E630B" w:rsidP="00FE7081">
      <w:pPr>
        <w:shd w:val="clear" w:color="auto" w:fill="FFFFFF"/>
        <w:ind w:firstLine="284"/>
        <w:jc w:val="both"/>
      </w:pPr>
      <w:r w:rsidRPr="00FE7081">
        <w:rPr>
          <w:spacing w:val="-8"/>
        </w:rPr>
        <w:t xml:space="preserve">Счёт предметов. Чтение и запись чисел от нуля до миллиона. Классы и </w:t>
      </w:r>
      <w:r w:rsidRPr="00FE7081">
        <w:rPr>
          <w:spacing w:val="-2"/>
        </w:rPr>
        <w:t xml:space="preserve">разряды. Представление многозначных чисел в виде суммы разрядных </w:t>
      </w:r>
      <w:r w:rsidRPr="00FE7081">
        <w:rPr>
          <w:spacing w:val="-9"/>
        </w:rPr>
        <w:t xml:space="preserve">слагаемых. Сравнение и упорядочение чисел, знаки сравнения. Составление </w:t>
      </w:r>
      <w:r w:rsidRPr="00FE7081">
        <w:t>числовых последовательностей (цепочек).</w:t>
      </w:r>
    </w:p>
    <w:p w:rsidR="009E630B" w:rsidRPr="00FE7081" w:rsidRDefault="009E630B" w:rsidP="00FE7081">
      <w:pPr>
        <w:shd w:val="clear" w:color="auto" w:fill="FFFFFF"/>
        <w:ind w:firstLine="284"/>
        <w:jc w:val="both"/>
      </w:pPr>
      <w:r w:rsidRPr="00FE7081">
        <w:rPr>
          <w:spacing w:val="-11"/>
        </w:rPr>
        <w:t xml:space="preserve">Измерение величин; сравнение и упорядочение величин. Единицы массы </w:t>
      </w:r>
      <w:r w:rsidRPr="00FE7081">
        <w:rPr>
          <w:spacing w:val="-8"/>
        </w:rPr>
        <w:t xml:space="preserve">(грамм, килограмм, центнер, тонна), вместимости (литр), времени (секунда, </w:t>
      </w:r>
      <w:r w:rsidRPr="00FE7081">
        <w:t xml:space="preserve">минута, час). Соотношения между единицами измерения однородных </w:t>
      </w:r>
      <w:r w:rsidRPr="00FE7081">
        <w:rPr>
          <w:spacing w:val="-9"/>
        </w:rPr>
        <w:t xml:space="preserve">величин. Сравнение и упорядочение однородных величин. Доля величины </w:t>
      </w:r>
      <w:r w:rsidRPr="00FE7081">
        <w:t>(половина, треть, четверть, десятая, сотая, тысячная).</w:t>
      </w:r>
    </w:p>
    <w:p w:rsidR="009E630B" w:rsidRPr="00FE7081" w:rsidRDefault="009E630B" w:rsidP="00FE7081">
      <w:pPr>
        <w:shd w:val="clear" w:color="auto" w:fill="FFFFFF"/>
        <w:ind w:firstLine="284"/>
        <w:jc w:val="both"/>
      </w:pPr>
      <w:r w:rsidRPr="00FE7081">
        <w:rPr>
          <w:spacing w:val="-10"/>
        </w:rPr>
        <w:t>Арифметические действия</w:t>
      </w:r>
    </w:p>
    <w:p w:rsidR="009E630B" w:rsidRPr="00FE7081" w:rsidRDefault="009E630B" w:rsidP="00FE7081">
      <w:pPr>
        <w:shd w:val="clear" w:color="auto" w:fill="FFFFFF"/>
        <w:ind w:firstLine="284"/>
        <w:jc w:val="both"/>
      </w:pPr>
      <w:r w:rsidRPr="00FE7081">
        <w:rPr>
          <w:spacing w:val="-9"/>
        </w:rPr>
        <w:t xml:space="preserve">Сложение, вычитание, умножение и деление. Названия компонентов </w:t>
      </w:r>
      <w:r w:rsidRPr="00FE7081">
        <w:rPr>
          <w:spacing w:val="-5"/>
        </w:rPr>
        <w:t xml:space="preserve">арифметических действий, знаки действий. Таблица сложения. Таблица </w:t>
      </w:r>
      <w:r w:rsidRPr="00FE7081">
        <w:rPr>
          <w:spacing w:val="-3"/>
        </w:rPr>
        <w:t xml:space="preserve">умножения. Арифметические действия с числами 0 и 1. Взаимосвязь </w:t>
      </w:r>
      <w:r w:rsidRPr="00FE7081">
        <w:t>арифметических действий. Нахождение неизвестного компонента арифметического действия. Деление с остатком.</w:t>
      </w:r>
    </w:p>
    <w:p w:rsidR="009E630B" w:rsidRPr="00FE7081" w:rsidRDefault="009E630B" w:rsidP="00FE7081">
      <w:pPr>
        <w:shd w:val="clear" w:color="auto" w:fill="FFFFFF"/>
        <w:ind w:firstLine="284"/>
        <w:jc w:val="both"/>
      </w:pPr>
      <w:r w:rsidRPr="00FE7081">
        <w:rPr>
          <w:spacing w:val="-8"/>
        </w:rPr>
        <w:t xml:space="preserve">Числовое выражение. Установление порядка выполнения действий в </w:t>
      </w:r>
      <w:r w:rsidRPr="00FE7081">
        <w:rPr>
          <w:spacing w:val="-3"/>
        </w:rPr>
        <w:t xml:space="preserve">числовых выражениях со скобками и без скобок. Нахождение значения </w:t>
      </w:r>
      <w:r w:rsidRPr="00FE7081">
        <w:rPr>
          <w:spacing w:val="-9"/>
        </w:rPr>
        <w:t xml:space="preserve">числового выражения. Использование свойств арифметических действий в </w:t>
      </w:r>
      <w:r w:rsidRPr="00FE7081">
        <w:rPr>
          <w:spacing w:val="-10"/>
        </w:rPr>
        <w:t xml:space="preserve">вычислениях (перестановка и группировка слагаемых в сумме, множителей в </w:t>
      </w:r>
      <w:r w:rsidRPr="00FE7081">
        <w:t>произведении; умножение суммы и разности на число).</w:t>
      </w:r>
    </w:p>
    <w:p w:rsidR="009E630B" w:rsidRPr="00FE7081" w:rsidRDefault="009E630B" w:rsidP="00FE7081">
      <w:pPr>
        <w:shd w:val="clear" w:color="auto" w:fill="FFFFFF"/>
        <w:ind w:firstLine="284"/>
        <w:jc w:val="both"/>
      </w:pPr>
      <w:r w:rsidRPr="00FE7081">
        <w:rPr>
          <w:spacing w:val="-10"/>
        </w:rPr>
        <w:t xml:space="preserve">Алгоритмы письменного сложения, вычитания, умножения и деления </w:t>
      </w:r>
      <w:r w:rsidRPr="00FE7081">
        <w:rPr>
          <w:spacing w:val="-11"/>
        </w:rPr>
        <w:t xml:space="preserve">многозначных чисел. Способы проверки правильности вычислений. Отношения </w:t>
      </w:r>
      <w:r w:rsidRPr="00FE7081">
        <w:t>«больше (меньше) на...» и «больше (меньше) в...».</w:t>
      </w:r>
    </w:p>
    <w:p w:rsidR="009E630B" w:rsidRPr="00FE7081" w:rsidRDefault="009E630B" w:rsidP="00FE7081">
      <w:pPr>
        <w:shd w:val="clear" w:color="auto" w:fill="FFFFFF"/>
        <w:ind w:firstLine="284"/>
        <w:jc w:val="both"/>
      </w:pPr>
      <w:r w:rsidRPr="00FE7081">
        <w:rPr>
          <w:spacing w:val="-10"/>
        </w:rPr>
        <w:lastRenderedPageBreak/>
        <w:t>Работа с текстовыми задачами</w:t>
      </w:r>
    </w:p>
    <w:p w:rsidR="009E630B" w:rsidRPr="00FE7081" w:rsidRDefault="009E630B" w:rsidP="00FE7081">
      <w:pPr>
        <w:shd w:val="clear" w:color="auto" w:fill="FFFFFF"/>
        <w:ind w:firstLine="284"/>
        <w:jc w:val="both"/>
      </w:pPr>
      <w:r w:rsidRPr="00FE7081">
        <w:rPr>
          <w:spacing w:val="-12"/>
        </w:rPr>
        <w:t xml:space="preserve">Решение текстовых задач арифметическим способом. Задачи, содержащие </w:t>
      </w:r>
      <w:r w:rsidRPr="00FE7081">
        <w:rPr>
          <w:spacing w:val="-4"/>
        </w:rPr>
        <w:t xml:space="preserve">отношения «больше (меньше) на...», «больше (меньше) в...». Зависимости </w:t>
      </w:r>
      <w:r w:rsidRPr="00FE7081">
        <w:rPr>
          <w:spacing w:val="-9"/>
        </w:rPr>
        <w:t>между величинами, характеризующими процессы: движения, работы, купли-</w:t>
      </w:r>
      <w:r w:rsidRPr="00FE7081">
        <w:rPr>
          <w:spacing w:val="-3"/>
        </w:rPr>
        <w:t xml:space="preserve">продажи и др. Скорость, время, путь при равномерном прямолинейном </w:t>
      </w:r>
      <w:r w:rsidRPr="00FE7081">
        <w:rPr>
          <w:spacing w:val="-9"/>
        </w:rPr>
        <w:t xml:space="preserve">движении; объём всей работы, время, производительность труда; количество </w:t>
      </w:r>
      <w:r w:rsidRPr="00FE7081">
        <w:rPr>
          <w:spacing w:val="-6"/>
        </w:rPr>
        <w:t xml:space="preserve">товара, его цена и стоимость и др. Планирование хода решения задачи. </w:t>
      </w:r>
      <w:r w:rsidRPr="00FE7081">
        <w:rPr>
          <w:spacing w:val="-1"/>
        </w:rPr>
        <w:t xml:space="preserve">Представление текста задачи (краткая запись, схема, таблица, график, </w:t>
      </w:r>
      <w:r w:rsidRPr="00FE7081">
        <w:t>диаграмма). Задачи на нахождение доли целого и целого по его доле.</w:t>
      </w:r>
    </w:p>
    <w:p w:rsidR="009E630B" w:rsidRPr="00FE7081" w:rsidRDefault="009E630B" w:rsidP="00FE7081">
      <w:pPr>
        <w:shd w:val="clear" w:color="auto" w:fill="FFFFFF"/>
        <w:ind w:firstLine="284"/>
        <w:jc w:val="both"/>
      </w:pPr>
      <w:r w:rsidRPr="00FE7081">
        <w:rPr>
          <w:spacing w:val="-10"/>
        </w:rPr>
        <w:t>Пространственные отношения. Геометрические фигуры</w:t>
      </w:r>
    </w:p>
    <w:p w:rsidR="009E630B" w:rsidRPr="00FE7081" w:rsidRDefault="009E630B" w:rsidP="00FE7081">
      <w:pPr>
        <w:shd w:val="clear" w:color="auto" w:fill="FFFFFF"/>
        <w:ind w:firstLine="284"/>
        <w:jc w:val="both"/>
      </w:pPr>
      <w:r w:rsidRPr="00FE7081">
        <w:t xml:space="preserve">Взаимное расположение предметов в пространстве и на плоскости </w:t>
      </w:r>
      <w:r w:rsidRPr="00FE7081">
        <w:rPr>
          <w:spacing w:val="-7"/>
        </w:rPr>
        <w:t xml:space="preserve">(выше—ниже, слева—справа, сверху—снизу, ближе—дальше, между и пр.). </w:t>
      </w:r>
      <w:r w:rsidRPr="00FE7081">
        <w:rPr>
          <w:spacing w:val="-9"/>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w:t>
      </w:r>
      <w:r w:rsidRPr="00FE7081">
        <w:rPr>
          <w:spacing w:val="-7"/>
        </w:rPr>
        <w:t xml:space="preserve">квадрат, окружность, круг. Использование чертёжных инструментов для </w:t>
      </w:r>
      <w:r w:rsidRPr="00FE7081">
        <w:rPr>
          <w:spacing w:val="-8"/>
        </w:rPr>
        <w:t>выполнения построений. Геометрические фигуры в окружающем мире.</w:t>
      </w:r>
    </w:p>
    <w:p w:rsidR="009E630B" w:rsidRPr="00FE7081" w:rsidRDefault="009E630B" w:rsidP="00FE7081">
      <w:pPr>
        <w:shd w:val="clear" w:color="auto" w:fill="FFFFFF"/>
        <w:ind w:firstLine="284"/>
        <w:jc w:val="both"/>
      </w:pPr>
      <w:r w:rsidRPr="00FE7081">
        <w:rPr>
          <w:spacing w:val="-3"/>
        </w:rPr>
        <w:t xml:space="preserve">Распознавание и называние: куб, шар, параллелепипед, пирамида, цилиндр, </w:t>
      </w:r>
      <w:r w:rsidRPr="00FE7081">
        <w:t>конус.</w:t>
      </w:r>
    </w:p>
    <w:p w:rsidR="009E630B" w:rsidRPr="00FE7081" w:rsidRDefault="009E630B" w:rsidP="00FE7081">
      <w:pPr>
        <w:shd w:val="clear" w:color="auto" w:fill="FFFFFF"/>
        <w:ind w:firstLine="284"/>
        <w:jc w:val="both"/>
      </w:pPr>
      <w:r w:rsidRPr="00FE7081">
        <w:rPr>
          <w:spacing w:val="-10"/>
        </w:rPr>
        <w:t>Геометрические величины</w:t>
      </w:r>
    </w:p>
    <w:p w:rsidR="009E630B" w:rsidRPr="00FE7081" w:rsidRDefault="009E630B" w:rsidP="00FE7081">
      <w:pPr>
        <w:shd w:val="clear" w:color="auto" w:fill="FFFFFF"/>
        <w:ind w:firstLine="284"/>
        <w:jc w:val="both"/>
      </w:pPr>
      <w:r w:rsidRPr="00FE7081">
        <w:rPr>
          <w:spacing w:val="-9"/>
        </w:rPr>
        <w:t xml:space="preserve">Геометрические величины и их измерение. Измерение длины отрезка. </w:t>
      </w:r>
      <w:r w:rsidRPr="00FE7081">
        <w:rPr>
          <w:spacing w:val="-5"/>
        </w:rPr>
        <w:t xml:space="preserve">Единицы длины (мм, см, дм, м, км). Периметр. Вычисление периметра </w:t>
      </w:r>
      <w:r w:rsidRPr="00FE7081">
        <w:t>треугольника, прямоугольника, квадрата.</w:t>
      </w:r>
    </w:p>
    <w:p w:rsidR="009E630B" w:rsidRPr="00FE7081" w:rsidRDefault="009E630B" w:rsidP="00FE7081">
      <w:pPr>
        <w:shd w:val="clear" w:color="auto" w:fill="FFFFFF"/>
        <w:ind w:firstLine="284"/>
        <w:jc w:val="both"/>
      </w:pPr>
      <w:r w:rsidRPr="00FE7081">
        <w:rPr>
          <w:spacing w:val="-11"/>
        </w:rPr>
        <w:t>Площадь квадрата и прямоугольника. Единицы площади (см</w:t>
      </w:r>
      <w:r w:rsidRPr="00FE7081">
        <w:rPr>
          <w:spacing w:val="-11"/>
          <w:vertAlign w:val="superscript"/>
        </w:rPr>
        <w:t>2</w:t>
      </w:r>
      <w:r w:rsidRPr="00FE7081">
        <w:rPr>
          <w:spacing w:val="-11"/>
        </w:rPr>
        <w:t>, дм</w:t>
      </w:r>
      <w:r w:rsidRPr="00FE7081">
        <w:rPr>
          <w:spacing w:val="-11"/>
          <w:vertAlign w:val="superscript"/>
        </w:rPr>
        <w:t>2</w:t>
      </w:r>
      <w:r w:rsidRPr="00FE7081">
        <w:rPr>
          <w:spacing w:val="-11"/>
        </w:rPr>
        <w:t>, м</w:t>
      </w:r>
      <w:r w:rsidRPr="00FE7081">
        <w:rPr>
          <w:spacing w:val="-11"/>
          <w:vertAlign w:val="superscript"/>
        </w:rPr>
        <w:t>2</w:t>
      </w:r>
      <w:r w:rsidRPr="00FE7081">
        <w:rPr>
          <w:spacing w:val="-11"/>
        </w:rPr>
        <w:t xml:space="preserve">). </w:t>
      </w:r>
      <w:r w:rsidRPr="00FE7081">
        <w:rPr>
          <w:spacing w:val="-2"/>
        </w:rPr>
        <w:t xml:space="preserve">Измерение площади геометрической фигуры. Вычисление площади </w:t>
      </w:r>
      <w:r w:rsidRPr="00FE7081">
        <w:t>прямоугольника.</w:t>
      </w:r>
    </w:p>
    <w:p w:rsidR="009E630B" w:rsidRPr="00FE7081" w:rsidRDefault="009E630B" w:rsidP="00FE7081">
      <w:pPr>
        <w:shd w:val="clear" w:color="auto" w:fill="FFFFFF"/>
        <w:ind w:firstLine="284"/>
        <w:jc w:val="both"/>
      </w:pPr>
      <w:r w:rsidRPr="00FE7081">
        <w:rPr>
          <w:spacing w:val="-10"/>
        </w:rPr>
        <w:t>Работа с информацией</w:t>
      </w:r>
    </w:p>
    <w:p w:rsidR="009E630B" w:rsidRPr="00FE7081" w:rsidRDefault="009E630B" w:rsidP="00FE7081">
      <w:pPr>
        <w:shd w:val="clear" w:color="auto" w:fill="FFFFFF"/>
        <w:ind w:firstLine="284"/>
        <w:jc w:val="both"/>
      </w:pPr>
      <w:r w:rsidRPr="00FE7081">
        <w:rPr>
          <w:spacing w:val="-9"/>
        </w:rPr>
        <w:t xml:space="preserve">Сбор и представление информации, связанной со счётом (пересчётом), измерением величин; фиксирование результатов. Построение простейших </w:t>
      </w:r>
      <w:r w:rsidRPr="00FE7081">
        <w:rPr>
          <w:spacing w:val="-7"/>
        </w:rPr>
        <w:t xml:space="preserve">логических выражений с помощью логических связок (и/или; и/или, не; если, </w:t>
      </w:r>
      <w:r w:rsidRPr="00FE7081">
        <w:rPr>
          <w:spacing w:val="-9"/>
        </w:rPr>
        <w:t xml:space="preserve">то; верно/не верно, что), составление простейшего алгоритма (плана) поиска </w:t>
      </w:r>
      <w:r w:rsidRPr="00FE7081">
        <w:rPr>
          <w:spacing w:val="-10"/>
        </w:rPr>
        <w:t xml:space="preserve">информации. Чтение и заполнение таблицы. Интерпретация данных таблицы. </w:t>
      </w:r>
      <w:r w:rsidRPr="00FE7081">
        <w:rPr>
          <w:spacing w:val="-11"/>
        </w:rPr>
        <w:t xml:space="preserve">Чтение столбчатой диаграммы. Создание простейшей информационной модели </w:t>
      </w:r>
      <w:r w:rsidRPr="00FE7081">
        <w:t xml:space="preserve">(схема, таблица, цепочка). </w:t>
      </w:r>
    </w:p>
    <w:p w:rsidR="009E630B" w:rsidRPr="00FE7081" w:rsidRDefault="009E630B" w:rsidP="00FE7081">
      <w:pPr>
        <w:shd w:val="clear" w:color="auto" w:fill="FFFFFF"/>
        <w:ind w:firstLine="284"/>
        <w:jc w:val="both"/>
        <w:rPr>
          <w:b/>
          <w:bCs/>
        </w:rPr>
      </w:pPr>
    </w:p>
    <w:p w:rsidR="009E630B" w:rsidRPr="00FE7081" w:rsidRDefault="009E630B" w:rsidP="00FE7081">
      <w:pPr>
        <w:shd w:val="clear" w:color="auto" w:fill="FFFFFF"/>
        <w:ind w:firstLine="284"/>
        <w:jc w:val="both"/>
        <w:rPr>
          <w:i/>
        </w:rPr>
      </w:pPr>
      <w:r w:rsidRPr="00FE7081">
        <w:rPr>
          <w:b/>
          <w:bCs/>
          <w:i/>
        </w:rPr>
        <w:t>Окружающий мир</w:t>
      </w:r>
    </w:p>
    <w:p w:rsidR="009E630B" w:rsidRPr="00FE7081" w:rsidRDefault="009E630B" w:rsidP="00FE7081">
      <w:pPr>
        <w:shd w:val="clear" w:color="auto" w:fill="FFFFFF"/>
        <w:ind w:firstLine="284"/>
        <w:jc w:val="both"/>
      </w:pPr>
      <w:r w:rsidRPr="00FE7081">
        <w:rPr>
          <w:spacing w:val="-9"/>
        </w:rPr>
        <w:t>Человек и природа</w:t>
      </w:r>
    </w:p>
    <w:p w:rsidR="009E630B" w:rsidRPr="00FE7081" w:rsidRDefault="009E630B" w:rsidP="00FE7081">
      <w:pPr>
        <w:shd w:val="clear" w:color="auto" w:fill="FFFFFF"/>
        <w:ind w:firstLine="284"/>
        <w:jc w:val="both"/>
      </w:pPr>
      <w:r w:rsidRPr="00FE7081">
        <w:t xml:space="preserve">Природа — это то, что нас окружает, но не создано человеком. </w:t>
      </w:r>
      <w:r w:rsidRPr="00FE7081">
        <w:rPr>
          <w:spacing w:val="-6"/>
        </w:rPr>
        <w:t xml:space="preserve">Природные объекты и предметы, созданные человеком. Неживая и живая </w:t>
      </w:r>
      <w:r w:rsidRPr="00FE7081">
        <w:rPr>
          <w:spacing w:val="-9"/>
        </w:rPr>
        <w:t>природа. Признаки предметов (цвет, форма, сравнительные размеры и др.). Примеры явлений природы: смена времен года, снегопад, листопад, перелёты птиц, смена времени суток, рассвет, закат, ветер, дождь, гроза.</w:t>
      </w:r>
    </w:p>
    <w:p w:rsidR="009E630B" w:rsidRPr="00FE7081" w:rsidRDefault="009E630B" w:rsidP="00FE7081">
      <w:pPr>
        <w:shd w:val="clear" w:color="auto" w:fill="FFFFFF"/>
        <w:ind w:firstLine="284"/>
        <w:jc w:val="both"/>
      </w:pPr>
      <w:r w:rsidRPr="00FE7081">
        <w:rPr>
          <w:spacing w:val="-9"/>
        </w:rPr>
        <w:t xml:space="preserve">Вещество — то, из чего состоят все природные объекты и предметы. </w:t>
      </w:r>
      <w:r w:rsidRPr="00FE7081">
        <w:rPr>
          <w:spacing w:val="-5"/>
        </w:rPr>
        <w:t xml:space="preserve">Разнообразие веществ в окружающем мире. Примеры веществ: соль, сахар, </w:t>
      </w:r>
      <w:r w:rsidRPr="00FE7081">
        <w:rPr>
          <w:spacing w:val="-10"/>
        </w:rPr>
        <w:t xml:space="preserve">вода, природный газ. Твёрдые тела, жидкости, газы. Простейшие практические </w:t>
      </w:r>
      <w:r w:rsidRPr="00FE7081">
        <w:t>работы с веществами, жидкостями, газами.</w:t>
      </w:r>
    </w:p>
    <w:p w:rsidR="009E630B" w:rsidRPr="00FE7081" w:rsidRDefault="009E630B" w:rsidP="00FE7081">
      <w:pPr>
        <w:shd w:val="clear" w:color="auto" w:fill="FFFFFF"/>
        <w:ind w:firstLine="284"/>
        <w:jc w:val="both"/>
      </w:pPr>
      <w:r w:rsidRPr="00FE7081">
        <w:rPr>
          <w:spacing w:val="-9"/>
        </w:rPr>
        <w:t xml:space="preserve">Звёзды и планеты. Солнце — ближайшая к нам звезда, источник света и </w:t>
      </w:r>
      <w:r w:rsidRPr="00FE7081">
        <w:rPr>
          <w:spacing w:val="-6"/>
        </w:rPr>
        <w:t xml:space="preserve">тепла для всего живого на Земле. Земля — планета, общее представление о </w:t>
      </w:r>
      <w:r w:rsidRPr="00FE7081">
        <w:rPr>
          <w:spacing w:val="-7"/>
        </w:rPr>
        <w:t xml:space="preserve">форме и размерах Земли. Глобус как модель Земли. Географическая карта и </w:t>
      </w:r>
      <w:r w:rsidRPr="00FE7081">
        <w:rPr>
          <w:spacing w:val="-8"/>
        </w:rPr>
        <w:t xml:space="preserve">план. Материки и океаны, их названия, расположение на глобусе и карте. </w:t>
      </w:r>
      <w:r w:rsidRPr="00FE7081">
        <w:rPr>
          <w:spacing w:val="-10"/>
        </w:rPr>
        <w:t xml:space="preserve">Важнейшие природные объекты своей страны, района. Ориентирование на </w:t>
      </w:r>
      <w:r w:rsidRPr="00FE7081">
        <w:t>местности. Компас.</w:t>
      </w:r>
    </w:p>
    <w:p w:rsidR="009E630B" w:rsidRPr="00FE7081" w:rsidRDefault="009E630B" w:rsidP="00FE7081">
      <w:pPr>
        <w:shd w:val="clear" w:color="auto" w:fill="FFFFFF"/>
        <w:ind w:firstLine="284"/>
        <w:jc w:val="both"/>
      </w:pPr>
      <w:r w:rsidRPr="00FE7081">
        <w:rPr>
          <w:spacing w:val="-7"/>
        </w:rPr>
        <w:t xml:space="preserve">Смена дня и ночи на Земле. Вращение Земли как причина смены дня и </w:t>
      </w:r>
      <w:r w:rsidRPr="00FE7081">
        <w:rPr>
          <w:spacing w:val="-11"/>
        </w:rPr>
        <w:t xml:space="preserve">ночи. Времена года, их особенности (на основе наблюдений). Обращение Земли </w:t>
      </w:r>
      <w:r w:rsidRPr="00FE7081">
        <w:rPr>
          <w:spacing w:val="-8"/>
        </w:rPr>
        <w:t xml:space="preserve">вокруг Солнца как причина смены времён года. Смена времён года в родном </w:t>
      </w:r>
      <w:r w:rsidRPr="00FE7081">
        <w:t>крае на основе наблюдений.</w:t>
      </w:r>
    </w:p>
    <w:p w:rsidR="009E630B" w:rsidRPr="00FE7081" w:rsidRDefault="009E630B" w:rsidP="00FE7081">
      <w:pPr>
        <w:shd w:val="clear" w:color="auto" w:fill="FFFFFF"/>
        <w:ind w:firstLine="284"/>
        <w:jc w:val="both"/>
      </w:pPr>
      <w:r w:rsidRPr="00FE7081">
        <w:rPr>
          <w:spacing w:val="-5"/>
        </w:rPr>
        <w:t xml:space="preserve">Погода, её составляющие (температура воздуха, облачность, осадки, </w:t>
      </w:r>
      <w:r w:rsidRPr="00FE7081">
        <w:rPr>
          <w:spacing w:val="-2"/>
        </w:rPr>
        <w:t xml:space="preserve">ветер). Наблюдение за погодой своего края. Предсказание погоды и его </w:t>
      </w:r>
      <w:r w:rsidRPr="00FE7081">
        <w:t>значение в жизни людей.</w:t>
      </w:r>
    </w:p>
    <w:p w:rsidR="009E630B" w:rsidRPr="00FE7081" w:rsidRDefault="009E630B" w:rsidP="00FE7081">
      <w:pPr>
        <w:shd w:val="clear" w:color="auto" w:fill="FFFFFF"/>
        <w:ind w:firstLine="284"/>
        <w:jc w:val="both"/>
      </w:pPr>
      <w:r w:rsidRPr="00FE7081">
        <w:rPr>
          <w:spacing w:val="-9"/>
        </w:rPr>
        <w:t xml:space="preserve">Формы земной поверхности: равнины, горы, холмы, овраги (общее представление, условное обозначение равнцн и гор на карте). Особенности </w:t>
      </w:r>
      <w:r w:rsidRPr="00FE7081">
        <w:rPr>
          <w:spacing w:val="-10"/>
        </w:rPr>
        <w:t>поверхности родного края (краткая характеристика на основе наблюдений).</w:t>
      </w:r>
    </w:p>
    <w:p w:rsidR="009E630B" w:rsidRPr="00FE7081" w:rsidRDefault="009E630B" w:rsidP="00FE7081">
      <w:pPr>
        <w:shd w:val="clear" w:color="auto" w:fill="FFFFFF"/>
        <w:ind w:firstLine="284"/>
        <w:jc w:val="both"/>
      </w:pPr>
      <w:r w:rsidRPr="00FE7081">
        <w:rPr>
          <w:spacing w:val="-10"/>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w:t>
      </w:r>
      <w:r w:rsidRPr="00FE7081">
        <w:t>наблюдений).</w:t>
      </w:r>
    </w:p>
    <w:p w:rsidR="009E630B" w:rsidRPr="00FE7081" w:rsidRDefault="009E630B" w:rsidP="00FE7081">
      <w:pPr>
        <w:shd w:val="clear" w:color="auto" w:fill="FFFFFF"/>
        <w:ind w:firstLine="284"/>
        <w:jc w:val="both"/>
      </w:pPr>
      <w:r w:rsidRPr="00FE7081">
        <w:rPr>
          <w:spacing w:val="-10"/>
        </w:rPr>
        <w:t xml:space="preserve">Воздух — смесь газов. Свойства воздуха. Значение воздуха для растений, </w:t>
      </w:r>
      <w:r w:rsidRPr="00FE7081">
        <w:t>животных, человека.</w:t>
      </w:r>
    </w:p>
    <w:p w:rsidR="009E630B" w:rsidRPr="00FE7081" w:rsidRDefault="009E630B" w:rsidP="00FE7081">
      <w:pPr>
        <w:shd w:val="clear" w:color="auto" w:fill="FFFFFF"/>
        <w:ind w:firstLine="284"/>
        <w:jc w:val="both"/>
      </w:pPr>
      <w:r w:rsidRPr="00FE7081">
        <w:rPr>
          <w:spacing w:val="-9"/>
        </w:rPr>
        <w:lastRenderedPageBreak/>
        <w:t xml:space="preserve">Вода. Свойства воды. Состояния воды, её распространение в природе, значение для живых организмов и хозяйственной жизни человека. Круговорот </w:t>
      </w:r>
      <w:r w:rsidRPr="00FE7081">
        <w:t>воды в природе.</w:t>
      </w:r>
    </w:p>
    <w:p w:rsidR="009E630B" w:rsidRPr="00FE7081" w:rsidRDefault="009E630B" w:rsidP="00FE7081">
      <w:pPr>
        <w:shd w:val="clear" w:color="auto" w:fill="FFFFFF"/>
        <w:ind w:firstLine="284"/>
        <w:jc w:val="both"/>
      </w:pPr>
      <w:r w:rsidRPr="00FE7081">
        <w:rPr>
          <w:spacing w:val="-7"/>
        </w:rPr>
        <w:t xml:space="preserve">Полезные ископаемые, их значение в хозяйстве человека, бережное </w:t>
      </w:r>
      <w:r w:rsidRPr="00FE7081">
        <w:rPr>
          <w:spacing w:val="-11"/>
        </w:rPr>
        <w:t xml:space="preserve">отношение людей к полезным ископаемым. Полезные ископаемые родного края </w:t>
      </w:r>
      <w:r w:rsidRPr="00FE7081">
        <w:t>(2—3 примера).</w:t>
      </w:r>
    </w:p>
    <w:p w:rsidR="009E630B" w:rsidRPr="00FE7081" w:rsidRDefault="009E630B" w:rsidP="00FE7081">
      <w:pPr>
        <w:shd w:val="clear" w:color="auto" w:fill="FFFFFF"/>
        <w:ind w:firstLine="284"/>
        <w:jc w:val="both"/>
      </w:pPr>
      <w:r w:rsidRPr="00FE7081">
        <w:rPr>
          <w:spacing w:val="-3"/>
        </w:rPr>
        <w:t xml:space="preserve">Почва, её состав, значение для живой природы и для хозяйственной </w:t>
      </w:r>
      <w:r w:rsidRPr="00FE7081">
        <w:t>жизни человека.</w:t>
      </w:r>
    </w:p>
    <w:p w:rsidR="009E630B" w:rsidRPr="00FE7081" w:rsidRDefault="009E630B" w:rsidP="00FE7081">
      <w:pPr>
        <w:shd w:val="clear" w:color="auto" w:fill="FFFFFF"/>
        <w:ind w:firstLine="284"/>
        <w:jc w:val="both"/>
      </w:pPr>
      <w:r w:rsidRPr="00FE7081">
        <w:rPr>
          <w:spacing w:val="-10"/>
        </w:rPr>
        <w:t xml:space="preserve">Растения, их разнообразие. Части растения (корень, стебель, лист, цветок, </w:t>
      </w:r>
      <w:r w:rsidRPr="00FE7081">
        <w:rPr>
          <w:spacing w:val="-8"/>
        </w:rPr>
        <w:t xml:space="preserve">плод, семя). Условия, необходимые для жизни растения (свет, тепло, воздух, </w:t>
      </w:r>
      <w:r w:rsidRPr="00FE7081">
        <w:rPr>
          <w:spacing w:val="-10"/>
        </w:rPr>
        <w:t xml:space="preserve">вода). Деревья, кустарники, травы. Дикорастущие и культурные растения. Роль растений в природе и жизни людей, бережное отношение человека к растениям. </w:t>
      </w:r>
      <w:r w:rsidRPr="00FE7081">
        <w:t>Растения родного края, названия и краткая характеристика на основе наблюдений.</w:t>
      </w:r>
    </w:p>
    <w:p w:rsidR="009E630B" w:rsidRPr="00FE7081" w:rsidRDefault="009E630B" w:rsidP="00FE7081">
      <w:pPr>
        <w:shd w:val="clear" w:color="auto" w:fill="FFFFFF"/>
        <w:ind w:firstLine="284"/>
        <w:jc w:val="both"/>
      </w:pPr>
      <w:r w:rsidRPr="00FE7081">
        <w:rPr>
          <w:spacing w:val="-10"/>
        </w:rPr>
        <w:t>Грибы: съедобные и ядовитые. Правила сбора грибов.</w:t>
      </w:r>
    </w:p>
    <w:p w:rsidR="009E630B" w:rsidRPr="00FE7081" w:rsidRDefault="009E630B" w:rsidP="00FE7081">
      <w:pPr>
        <w:shd w:val="clear" w:color="auto" w:fill="FFFFFF"/>
        <w:ind w:firstLine="284"/>
        <w:jc w:val="both"/>
      </w:pPr>
      <w:r w:rsidRPr="00FE7081">
        <w:rPr>
          <w:spacing w:val="-12"/>
        </w:rPr>
        <w:t xml:space="preserve">Животные, их разнообразие. Условия, необходимые для жизни животных </w:t>
      </w:r>
      <w:r w:rsidRPr="00FE7081">
        <w:rPr>
          <w:spacing w:val="-8"/>
        </w:rPr>
        <w:t xml:space="preserve">(воздух, вода, тепло, пища). Насекомые, рыбы, птицы, звери, их отличия. </w:t>
      </w:r>
      <w:r w:rsidRPr="00FE7081">
        <w:t xml:space="preserve">Особенности питания разных животных (хищные, растительноядные, </w:t>
      </w:r>
      <w:r w:rsidRPr="00FE7081">
        <w:rPr>
          <w:spacing w:val="-9"/>
        </w:rPr>
        <w:t xml:space="preserve">всеядные). Размножение животных (насекомые, рыбы, птицы, звери). Дикие и домашние животные. Роль животных в природе и жизни людей, бережное </w:t>
      </w:r>
      <w:r w:rsidRPr="00FE7081">
        <w:rPr>
          <w:spacing w:val="-11"/>
        </w:rPr>
        <w:t xml:space="preserve">отношение человека к животным. Животные родного края, их названия, краткая </w:t>
      </w:r>
      <w:r w:rsidRPr="00FE7081">
        <w:t>характеристика на основе наблюдений.</w:t>
      </w:r>
    </w:p>
    <w:p w:rsidR="009E630B" w:rsidRPr="00FE7081" w:rsidRDefault="009E630B" w:rsidP="00FE7081">
      <w:pPr>
        <w:shd w:val="clear" w:color="auto" w:fill="FFFFFF"/>
        <w:ind w:firstLine="284"/>
        <w:jc w:val="both"/>
      </w:pPr>
      <w:r w:rsidRPr="00FE7081">
        <w:rPr>
          <w:spacing w:val="-10"/>
        </w:rPr>
        <w:t xml:space="preserve">Лес, луг, водоём — единство живой и неживой природы (солнечный свет, </w:t>
      </w:r>
      <w:r w:rsidRPr="00FE7081">
        <w:rPr>
          <w:spacing w:val="-9"/>
        </w:rPr>
        <w:t xml:space="preserve">воздух, вода, почва, растения, животные). Круговорот веществ. Взаимосвязи в </w:t>
      </w:r>
      <w:r w:rsidRPr="00FE7081">
        <w:rPr>
          <w:spacing w:val="-10"/>
        </w:rPr>
        <w:t xml:space="preserve">природном сообществе: растения — пища и укрытие для животных; животные </w:t>
      </w:r>
      <w:r w:rsidRPr="00FE7081">
        <w:rPr>
          <w:spacing w:val="-11"/>
        </w:rPr>
        <w:t xml:space="preserve">— распространители плодов и семян растений. Влияние человека на природные </w:t>
      </w:r>
      <w:r w:rsidRPr="00FE7081">
        <w:rPr>
          <w:spacing w:val="-9"/>
        </w:rPr>
        <w:t xml:space="preserve">сообщества. Природные сообщества родного края (2—3 примера на основе </w:t>
      </w:r>
      <w:r w:rsidRPr="00FE7081">
        <w:t>наблюдений).</w:t>
      </w:r>
    </w:p>
    <w:p w:rsidR="009E630B" w:rsidRPr="00FE7081" w:rsidRDefault="009E630B" w:rsidP="00FE7081">
      <w:pPr>
        <w:shd w:val="clear" w:color="auto" w:fill="FFFFFF"/>
        <w:ind w:firstLine="284"/>
        <w:jc w:val="both"/>
      </w:pPr>
      <w:r w:rsidRPr="00FE7081">
        <w:rPr>
          <w:spacing w:val="-5"/>
        </w:rPr>
        <w:t xml:space="preserve">Природные зоны России: общее представление, основные природные </w:t>
      </w:r>
      <w:r w:rsidRPr="00FE7081">
        <w:rPr>
          <w:spacing w:val="-10"/>
        </w:rPr>
        <w:t>зоны (климат, растительный и животный мир, особенности труда и быта людей, влияние человека на природу изучаемых зон, охрана природы).</w:t>
      </w:r>
    </w:p>
    <w:p w:rsidR="009E630B" w:rsidRPr="00FE7081" w:rsidRDefault="009E630B" w:rsidP="00FE7081">
      <w:pPr>
        <w:shd w:val="clear" w:color="auto" w:fill="FFFFFF"/>
        <w:ind w:firstLine="284"/>
        <w:jc w:val="both"/>
      </w:pPr>
      <w:r w:rsidRPr="00FE7081">
        <w:rPr>
          <w:spacing w:val="-9"/>
        </w:rPr>
        <w:t xml:space="preserve">Человек — часть природы. Зависимость жизни человека от природы. </w:t>
      </w:r>
      <w:r w:rsidRPr="00FE7081">
        <w:rPr>
          <w:spacing w:val="-7"/>
        </w:rPr>
        <w:t xml:space="preserve">Этическое и эстетическое значение природы в жизни человека. Освоение </w:t>
      </w:r>
      <w:r w:rsidRPr="00FE7081">
        <w:rPr>
          <w:spacing w:val="-9"/>
        </w:rPr>
        <w:t xml:space="preserve">человеком законов жизни природы посредством практической деятельности. </w:t>
      </w:r>
      <w:r w:rsidRPr="00FE7081">
        <w:rPr>
          <w:spacing w:val="-3"/>
        </w:rPr>
        <w:t xml:space="preserve">Народный календарь (приметы, поговорки, пословицы), определяющий </w:t>
      </w:r>
      <w:r w:rsidRPr="00FE7081">
        <w:t>сезонный труд людей.</w:t>
      </w:r>
    </w:p>
    <w:p w:rsidR="009E630B" w:rsidRPr="00FE7081" w:rsidRDefault="009E630B" w:rsidP="00FE7081">
      <w:pPr>
        <w:shd w:val="clear" w:color="auto" w:fill="FFFFFF"/>
        <w:ind w:firstLine="284"/>
        <w:jc w:val="both"/>
      </w:pPr>
      <w:r w:rsidRPr="00FE7081">
        <w:rPr>
          <w:spacing w:val="-7"/>
        </w:rPr>
        <w:t xml:space="preserve">Положительное и • отрицательное влияние деятельности человека на </w:t>
      </w:r>
      <w:r w:rsidRPr="00FE7081">
        <w:rPr>
          <w:spacing w:val="-8"/>
        </w:rPr>
        <w:t>природу (в том числе на примере окружающей местности). Правила поведения в природе. Охрана природных богатств: воды, воздуха, полезных ископаемых,</w:t>
      </w:r>
    </w:p>
    <w:p w:rsidR="009E630B" w:rsidRPr="00FE7081" w:rsidRDefault="009E630B" w:rsidP="00FE7081">
      <w:pPr>
        <w:shd w:val="clear" w:color="auto" w:fill="FFFFFF"/>
        <w:ind w:firstLine="284"/>
        <w:jc w:val="both"/>
      </w:pPr>
      <w:r w:rsidRPr="00FE7081">
        <w:rPr>
          <w:spacing w:val="-1"/>
        </w:rPr>
        <w:t xml:space="preserve">растительного и животного мира. Заповедники, национальные парки, их роль в </w:t>
      </w:r>
      <w:r w:rsidRPr="00FE7081">
        <w:t xml:space="preserve">охране природы. Красная книга России, её значение, отдельные представители растений и животных Красной книги. Посильное участие в охране природы. </w:t>
      </w:r>
      <w:r w:rsidRPr="00FE7081">
        <w:rPr>
          <w:spacing w:val="-1"/>
        </w:rPr>
        <w:t>Личная ответственность каждого человека за сохранность природы.</w:t>
      </w:r>
    </w:p>
    <w:p w:rsidR="009E630B" w:rsidRPr="00FE7081" w:rsidRDefault="009E630B" w:rsidP="00FE7081">
      <w:pPr>
        <w:shd w:val="clear" w:color="auto" w:fill="FFFFFF"/>
        <w:ind w:firstLine="284"/>
        <w:jc w:val="both"/>
      </w:pPr>
      <w:r w:rsidRPr="00FE7081">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E630B" w:rsidRPr="00FE7081" w:rsidRDefault="009E630B" w:rsidP="00FE7081">
      <w:pPr>
        <w:shd w:val="clear" w:color="auto" w:fill="FFFFFF"/>
        <w:ind w:firstLine="284"/>
        <w:jc w:val="both"/>
      </w:pPr>
      <w:r w:rsidRPr="00FE7081">
        <w:t>Человек и общество</w:t>
      </w:r>
    </w:p>
    <w:p w:rsidR="009E630B" w:rsidRPr="00FE7081" w:rsidRDefault="009E630B" w:rsidP="00FE7081">
      <w:pPr>
        <w:shd w:val="clear" w:color="auto" w:fill="FFFFFF"/>
        <w:ind w:firstLine="284"/>
        <w:jc w:val="both"/>
      </w:pPr>
      <w:r w:rsidRPr="00FE7081">
        <w:rPr>
          <w:spacing w:val="-1"/>
        </w:rPr>
        <w:t xml:space="preserve">Общество — совокупность людей, которые объединены общей культурой </w:t>
      </w:r>
      <w:r w:rsidRPr="00FE7081">
        <w:t>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E630B" w:rsidRPr="00FE7081" w:rsidRDefault="009E630B" w:rsidP="00FE7081">
      <w:pPr>
        <w:shd w:val="clear" w:color="auto" w:fill="FFFFFF"/>
        <w:ind w:firstLine="284"/>
        <w:jc w:val="both"/>
      </w:pPr>
      <w:r w:rsidRPr="00FE7081">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w:t>
      </w:r>
      <w:r w:rsidRPr="00FE7081">
        <w:rPr>
          <w:spacing w:val="-1"/>
        </w:rPr>
        <w:t xml:space="preserve">религиозных воззрений разных народов. Взаимоотношения человека с другими </w:t>
      </w:r>
      <w:r w:rsidRPr="00FE7081">
        <w:t>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9E630B" w:rsidRPr="00FE7081" w:rsidRDefault="009E630B" w:rsidP="00FE7081">
      <w:pPr>
        <w:shd w:val="clear" w:color="auto" w:fill="FFFFFF"/>
        <w:ind w:firstLine="284"/>
        <w:jc w:val="both"/>
      </w:pPr>
      <w:r w:rsidRPr="00FE7081">
        <w:t xml:space="preserve">Семья — самое близкое окружение человека. Семейные традиции. </w:t>
      </w:r>
      <w:r w:rsidRPr="00FE7081">
        <w:rPr>
          <w:spacing w:val="-1"/>
        </w:rPr>
        <w:t xml:space="preserve">Взаимоотношения в семье и взаимопомощь членов семьи. Оказание посильной </w:t>
      </w:r>
      <w:r w:rsidRPr="00FE7081">
        <w:t xml:space="preserve">помощи взрослым. Забота о детях, </w:t>
      </w:r>
      <w:r w:rsidRPr="00FE7081">
        <w:lastRenderedPageBreak/>
        <w:t>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9E630B" w:rsidRPr="00FE7081" w:rsidRDefault="009E630B" w:rsidP="00FE7081">
      <w:pPr>
        <w:shd w:val="clear" w:color="auto" w:fill="FFFFFF"/>
        <w:ind w:firstLine="284"/>
        <w:jc w:val="both"/>
      </w:pPr>
      <w:r w:rsidRPr="00FE7081">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E630B" w:rsidRPr="00FE7081" w:rsidRDefault="009E630B" w:rsidP="00FE7081">
      <w:pPr>
        <w:shd w:val="clear" w:color="auto" w:fill="FFFFFF"/>
        <w:ind w:firstLine="284"/>
        <w:jc w:val="both"/>
      </w:pPr>
      <w:r w:rsidRPr="00FE7081">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E630B" w:rsidRPr="00FE7081" w:rsidRDefault="009E630B" w:rsidP="00FE7081">
      <w:pPr>
        <w:shd w:val="clear" w:color="auto" w:fill="FFFFFF"/>
        <w:ind w:firstLine="284"/>
        <w:jc w:val="both"/>
      </w:pPr>
      <w:r w:rsidRPr="00FE7081">
        <w:t xml:space="preserve">Значение труда в жизни человека и общества. Трудолюбие как </w:t>
      </w:r>
      <w:r w:rsidRPr="00FE7081">
        <w:rPr>
          <w:spacing w:val="-1"/>
        </w:rPr>
        <w:t xml:space="preserve">общественно значимая ценность в культуре народов России и мира. Профессии </w:t>
      </w:r>
      <w:r w:rsidRPr="00FE7081">
        <w:t>людей. Личная ответственность человека за результаты своего труда и профессиональное мастерство.</w:t>
      </w:r>
    </w:p>
    <w:p w:rsidR="009E630B" w:rsidRPr="00FE7081" w:rsidRDefault="009E630B" w:rsidP="00FE7081">
      <w:pPr>
        <w:shd w:val="clear" w:color="auto" w:fill="FFFFFF"/>
        <w:ind w:firstLine="284"/>
        <w:jc w:val="both"/>
      </w:pPr>
      <w:r w:rsidRPr="00FE7081">
        <w:t xml:space="preserve">Общественный транспорт. Транспорт города или села. Наземный, </w:t>
      </w:r>
      <w:r w:rsidRPr="00FE7081">
        <w:rPr>
          <w:spacing w:val="-1"/>
        </w:rPr>
        <w:t xml:space="preserve">воздушный и водный транспорт. Правила пользования транспортом. </w:t>
      </w:r>
      <w:r w:rsidRPr="00FE7081">
        <w:rPr>
          <w:i/>
          <w:iCs/>
          <w:spacing w:val="-1"/>
        </w:rPr>
        <w:t xml:space="preserve">Средства </w:t>
      </w:r>
      <w:r w:rsidRPr="00FE7081">
        <w:rPr>
          <w:i/>
          <w:iCs/>
        </w:rPr>
        <w:t>связи: почта, телеграф, телефон, электронная почта, аудио- и видеочаты, форум.</w:t>
      </w:r>
    </w:p>
    <w:p w:rsidR="009E630B" w:rsidRPr="00FE7081" w:rsidRDefault="009E630B" w:rsidP="00FE7081">
      <w:pPr>
        <w:shd w:val="clear" w:color="auto" w:fill="FFFFFF"/>
        <w:ind w:firstLine="284"/>
        <w:jc w:val="both"/>
      </w:pPr>
      <w:r w:rsidRPr="00FE7081">
        <w:rPr>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E630B" w:rsidRPr="00FE7081" w:rsidRDefault="009E630B" w:rsidP="00FE7081">
      <w:pPr>
        <w:shd w:val="clear" w:color="auto" w:fill="FFFFFF"/>
        <w:ind w:firstLine="284"/>
        <w:jc w:val="both"/>
      </w:pPr>
      <w:r w:rsidRPr="00FE7081">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sidRPr="00FE7081">
        <w:rPr>
          <w:spacing w:val="-1"/>
        </w:rPr>
        <w:t xml:space="preserve">России, Государственный гимн России; правила поведения при прослушивании </w:t>
      </w:r>
      <w:r w:rsidRPr="00FE7081">
        <w:rPr>
          <w:spacing w:val="-2"/>
        </w:rPr>
        <w:t>гимна. Конституция — Основной закон Российской Федерации. Права ребёнка.</w:t>
      </w:r>
    </w:p>
    <w:p w:rsidR="009E630B" w:rsidRPr="00FE7081" w:rsidRDefault="009E630B" w:rsidP="00FE7081">
      <w:pPr>
        <w:shd w:val="clear" w:color="auto" w:fill="FFFFFF"/>
        <w:ind w:firstLine="284"/>
        <w:jc w:val="both"/>
      </w:pPr>
      <w:r w:rsidRPr="00FE7081">
        <w:rPr>
          <w:spacing w:val="-2"/>
        </w:rPr>
        <w:t xml:space="preserve">Президент Российской Федерации — глава государства. Ответственность </w:t>
      </w:r>
      <w:r w:rsidRPr="00FE7081">
        <w:t>главы государства за социальное и духовно-нравственное благополучие граждан.</w:t>
      </w:r>
    </w:p>
    <w:p w:rsidR="009E630B" w:rsidRPr="00FE7081" w:rsidRDefault="009E630B" w:rsidP="00FE7081">
      <w:pPr>
        <w:shd w:val="clear" w:color="auto" w:fill="FFFFFF"/>
        <w:ind w:firstLine="284"/>
        <w:jc w:val="both"/>
      </w:pPr>
      <w:r w:rsidRPr="00FE7081">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w:t>
      </w:r>
      <w:r w:rsidRPr="00FE7081">
        <w:rPr>
          <w:spacing w:val="-1"/>
        </w:rPr>
        <w:t xml:space="preserve">День народного единства, День Конституции. Оформление плаката или стенной </w:t>
      </w:r>
      <w:r w:rsidRPr="00FE7081">
        <w:t>газеты к общественному празднику.</w:t>
      </w:r>
    </w:p>
    <w:p w:rsidR="009E630B" w:rsidRPr="00FE7081" w:rsidRDefault="009E630B" w:rsidP="00FE7081">
      <w:pPr>
        <w:shd w:val="clear" w:color="auto" w:fill="FFFFFF"/>
        <w:ind w:firstLine="284"/>
        <w:jc w:val="both"/>
      </w:pPr>
      <w:r w:rsidRPr="00FE7081">
        <w:rPr>
          <w:spacing w:val="-1"/>
        </w:rPr>
        <w:t>Россия на карте, государственная граница России.</w:t>
      </w:r>
    </w:p>
    <w:p w:rsidR="009E630B" w:rsidRPr="00FE7081" w:rsidRDefault="009E630B" w:rsidP="00FE7081">
      <w:pPr>
        <w:shd w:val="clear" w:color="auto" w:fill="FFFFFF"/>
        <w:ind w:firstLine="284"/>
        <w:jc w:val="both"/>
      </w:pPr>
      <w:r w:rsidRPr="00FE7081">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FE7081">
        <w:rPr>
          <w:spacing w:val="-1"/>
        </w:rPr>
        <w:t xml:space="preserve">(основание Москвы, строительство Кремля и др.). Герб Москвы. Расположение </w:t>
      </w:r>
      <w:r w:rsidRPr="00FE7081">
        <w:t>Москвы на карте.</w:t>
      </w:r>
    </w:p>
    <w:p w:rsidR="009E630B" w:rsidRPr="00FE7081" w:rsidRDefault="009E630B" w:rsidP="00FE7081">
      <w:pPr>
        <w:shd w:val="clear" w:color="auto" w:fill="FFFFFF"/>
        <w:ind w:firstLine="284"/>
        <w:jc w:val="both"/>
      </w:pPr>
      <w:r w:rsidRPr="00FE7081">
        <w:t xml:space="preserve">Города России. Санкт-Петербург: достопримечательности (Зимний дворец, памятник Петру </w:t>
      </w:r>
      <w:r w:rsidRPr="00FE7081">
        <w:rPr>
          <w:lang w:val="en-US"/>
        </w:rPr>
        <w:t>I</w:t>
      </w:r>
      <w:r w:rsidRPr="00FE7081">
        <w:t xml:space="preserve"> — Медный всадник, </w:t>
      </w:r>
      <w:r w:rsidRPr="00FE7081">
        <w:rPr>
          <w:i/>
          <w:iCs/>
        </w:rPr>
        <w:t xml:space="preserve">разводные мосты через Неву и </w:t>
      </w:r>
      <w:r w:rsidRPr="00FE7081">
        <w:rPr>
          <w:i/>
          <w:iCs/>
          <w:spacing w:val="-1"/>
        </w:rPr>
        <w:t xml:space="preserve">др.), </w:t>
      </w:r>
      <w:r w:rsidRPr="00FE7081">
        <w:rPr>
          <w:spacing w:val="-1"/>
        </w:rPr>
        <w:t>города Золотого кольца России (по выбору). Святыни городов России.</w:t>
      </w:r>
    </w:p>
    <w:p w:rsidR="009E630B" w:rsidRPr="00FE7081" w:rsidRDefault="009E630B" w:rsidP="00FE7081">
      <w:pPr>
        <w:shd w:val="clear" w:color="auto" w:fill="FFFFFF"/>
        <w:ind w:firstLine="284"/>
        <w:jc w:val="both"/>
      </w:pPr>
      <w:r w:rsidRPr="00FE7081">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E630B" w:rsidRPr="00FE7081" w:rsidRDefault="009E630B" w:rsidP="00FE7081">
      <w:pPr>
        <w:shd w:val="clear" w:color="auto" w:fill="FFFFFF"/>
        <w:tabs>
          <w:tab w:val="left" w:pos="1478"/>
          <w:tab w:val="left" w:pos="3226"/>
          <w:tab w:val="left" w:pos="4498"/>
          <w:tab w:val="left" w:pos="6696"/>
          <w:tab w:val="left" w:pos="8491"/>
        </w:tabs>
        <w:ind w:firstLine="284"/>
        <w:jc w:val="both"/>
      </w:pPr>
      <w:r w:rsidRPr="00FE7081">
        <w:t xml:space="preserve">Родной край — частица России. Родной город (населённый пункт), </w:t>
      </w:r>
      <w:r w:rsidRPr="00FE7081">
        <w:rPr>
          <w:spacing w:val="-4"/>
        </w:rPr>
        <w:t>регион</w:t>
      </w:r>
      <w:r w:rsidRPr="00FE7081">
        <w:tab/>
      </w:r>
      <w:r w:rsidRPr="00FE7081">
        <w:rPr>
          <w:spacing w:val="-4"/>
        </w:rPr>
        <w:t>(область,</w:t>
      </w:r>
      <w:r w:rsidRPr="00FE7081">
        <w:t xml:space="preserve"> </w:t>
      </w:r>
      <w:r w:rsidRPr="00FE7081">
        <w:rPr>
          <w:spacing w:val="-4"/>
        </w:rPr>
        <w:t>край,</w:t>
      </w:r>
      <w:r w:rsidRPr="00FE7081">
        <w:t xml:space="preserve"> </w:t>
      </w:r>
      <w:r w:rsidRPr="00FE7081">
        <w:rPr>
          <w:spacing w:val="-4"/>
        </w:rPr>
        <w:t>республика):</w:t>
      </w:r>
      <w:r w:rsidRPr="00FE7081">
        <w:t xml:space="preserve"> </w:t>
      </w:r>
      <w:r w:rsidRPr="00FE7081">
        <w:rPr>
          <w:spacing w:val="-4"/>
        </w:rPr>
        <w:t>название,</w:t>
      </w:r>
      <w:r w:rsidRPr="00FE7081">
        <w:t xml:space="preserve"> </w:t>
      </w:r>
      <w:r w:rsidRPr="00FE7081">
        <w:rPr>
          <w:spacing w:val="-5"/>
        </w:rPr>
        <w:t xml:space="preserve">основные </w:t>
      </w:r>
      <w:r w:rsidRPr="00FE7081">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E630B" w:rsidRPr="00FE7081" w:rsidRDefault="009E630B" w:rsidP="00FE7081">
      <w:pPr>
        <w:shd w:val="clear" w:color="auto" w:fill="FFFFFF"/>
        <w:ind w:firstLine="284"/>
        <w:jc w:val="both"/>
      </w:pPr>
      <w:r w:rsidRPr="00FE7081">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w:t>
      </w:r>
      <w:r w:rsidRPr="00FE7081">
        <w:lastRenderedPageBreak/>
        <w:t>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E630B" w:rsidRPr="00FE7081" w:rsidRDefault="009E630B" w:rsidP="00FE7081">
      <w:pPr>
        <w:shd w:val="clear" w:color="auto" w:fill="FFFFFF"/>
        <w:ind w:firstLine="284"/>
        <w:jc w:val="both"/>
      </w:pPr>
      <w:r w:rsidRPr="00FE7081">
        <w:t xml:space="preserve">Страны и народы мира. Общее представление о многообразии стран, народов, религий на Земле. </w:t>
      </w:r>
      <w:r w:rsidRPr="00FE7081">
        <w:rPr>
          <w:i/>
          <w:iCs/>
        </w:rPr>
        <w:t>Знакомство с 3</w:t>
      </w:r>
      <w:r w:rsidRPr="00FE7081">
        <w:t>—</w:t>
      </w:r>
      <w:r w:rsidRPr="00FE7081">
        <w:rPr>
          <w:i/>
          <w:iCs/>
        </w:rPr>
        <w:t>4 (несколькими) странами (с контрастными особенностями): название, расположение на политической карте, столица, главные достопримечательности.</w:t>
      </w:r>
    </w:p>
    <w:p w:rsidR="009E630B" w:rsidRPr="00FE7081" w:rsidRDefault="009E630B" w:rsidP="00FE7081">
      <w:pPr>
        <w:shd w:val="clear" w:color="auto" w:fill="FFFFFF"/>
        <w:ind w:firstLine="284"/>
        <w:jc w:val="both"/>
      </w:pPr>
      <w:r w:rsidRPr="00FE7081">
        <w:t>Правила безопасной жизни</w:t>
      </w:r>
    </w:p>
    <w:p w:rsidR="009E630B" w:rsidRPr="00FE7081" w:rsidRDefault="009E630B" w:rsidP="00FE7081">
      <w:pPr>
        <w:shd w:val="clear" w:color="auto" w:fill="FFFFFF"/>
        <w:ind w:firstLine="284"/>
        <w:jc w:val="both"/>
      </w:pPr>
      <w:r w:rsidRPr="00FE7081">
        <w:rPr>
          <w:spacing w:val="-1"/>
        </w:rPr>
        <w:t>Ценность здоровья и здорового образа жизни.</w:t>
      </w:r>
    </w:p>
    <w:p w:rsidR="009E630B" w:rsidRPr="00FE7081" w:rsidRDefault="009E630B" w:rsidP="00FE7081">
      <w:pPr>
        <w:shd w:val="clear" w:color="auto" w:fill="FFFFFF"/>
        <w:ind w:firstLine="284"/>
        <w:jc w:val="both"/>
      </w:pPr>
      <w:r w:rsidRPr="00FE7081">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E7081">
        <w:rPr>
          <w:i/>
          <w:iCs/>
        </w:rPr>
        <w:t>(ушиб, порез, ожог), обмораживании, перегреве.</w:t>
      </w:r>
    </w:p>
    <w:p w:rsidR="009E630B" w:rsidRPr="00FE7081" w:rsidRDefault="009E630B" w:rsidP="00FE7081">
      <w:pPr>
        <w:shd w:val="clear" w:color="auto" w:fill="FFFFFF"/>
        <w:ind w:firstLine="284"/>
        <w:jc w:val="both"/>
      </w:pPr>
      <w:r w:rsidRPr="00FE7081">
        <w:t xml:space="preserve">Дорога от дома до школы, правила безопасного поведения на дорогах, в лесу, на водоёме в разное время года. Правила пожарной безопасности, </w:t>
      </w:r>
      <w:r w:rsidRPr="00FE7081">
        <w:rPr>
          <w:spacing w:val="-1"/>
        </w:rPr>
        <w:t>основные правила обращения с газом, электричеством, водой.</w:t>
      </w:r>
    </w:p>
    <w:p w:rsidR="009E630B" w:rsidRPr="00FE7081" w:rsidRDefault="009E630B" w:rsidP="00FE7081">
      <w:pPr>
        <w:shd w:val="clear" w:color="auto" w:fill="FFFFFF"/>
        <w:ind w:firstLine="284"/>
        <w:jc w:val="both"/>
      </w:pPr>
      <w:r w:rsidRPr="00FE7081">
        <w:t xml:space="preserve">Правила безопасного поведения в природе. Забота о здоровье и </w:t>
      </w:r>
      <w:r w:rsidRPr="00FE7081">
        <w:rPr>
          <w:spacing w:val="-1"/>
        </w:rPr>
        <w:t>безопасности окружающих людей — нравственный долг каждого человека.</w:t>
      </w:r>
    </w:p>
    <w:p w:rsidR="009E630B" w:rsidRDefault="009E630B" w:rsidP="003F486D">
      <w:pPr>
        <w:jc w:val="both"/>
      </w:pPr>
    </w:p>
    <w:p w:rsidR="00E13CA0" w:rsidRDefault="00E13CA0" w:rsidP="00E13CA0">
      <w:pPr>
        <w:pStyle w:val="Oqz"/>
        <w:suppressAutoHyphens w:val="0"/>
        <w:jc w:val="center"/>
        <w:rPr>
          <w:rFonts w:ascii="Times New Iron" w:hAnsi="Times New Iron" w:cs="Times New Iron"/>
          <w:b/>
          <w:bCs/>
          <w:caps/>
          <w:spacing w:val="24"/>
          <w:w w:val="80"/>
          <w:sz w:val="24"/>
          <w:szCs w:val="24"/>
        </w:rPr>
      </w:pPr>
    </w:p>
    <w:p w:rsidR="00E13CA0" w:rsidRPr="00E13CA0" w:rsidRDefault="00E13CA0" w:rsidP="00E13CA0">
      <w:pPr>
        <w:pStyle w:val="Oqz"/>
        <w:suppressAutoHyphens w:val="0"/>
        <w:ind w:firstLine="397"/>
        <w:jc w:val="both"/>
        <w:rPr>
          <w:rFonts w:ascii="Times New Iron" w:hAnsi="Times New Iron" w:cs="Times New Iron"/>
          <w:b/>
          <w:i/>
          <w:sz w:val="24"/>
          <w:szCs w:val="24"/>
        </w:rPr>
      </w:pPr>
      <w:r w:rsidRPr="00E13CA0">
        <w:rPr>
          <w:rFonts w:ascii="Times New Iron" w:hAnsi="Times New Iron" w:cs="Times New Iron"/>
          <w:b/>
          <w:i/>
          <w:sz w:val="24"/>
          <w:szCs w:val="24"/>
        </w:rPr>
        <w:t>Родной язык и литература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Разработка Программы по </w:t>
      </w:r>
      <w:r>
        <w:rPr>
          <w:rFonts w:ascii="Times New Iron" w:hAnsi="Times New Iron" w:cs="Times New Iron"/>
          <w:sz w:val="24"/>
          <w:szCs w:val="24"/>
        </w:rPr>
        <w:t>родному</w:t>
      </w:r>
      <w:r w:rsidRPr="00157146">
        <w:rPr>
          <w:rFonts w:ascii="Times New Iron" w:hAnsi="Times New Iron" w:cs="Times New Iron"/>
          <w:sz w:val="24"/>
          <w:szCs w:val="24"/>
        </w:rPr>
        <w:t xml:space="preserve"> языку для средней общеобразовательной школы с русским языком обучения обусловлена необходимостью улучшения результатов обучения осетинскому языку в соответствии с целями и приоритетами многоязычного образования.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Обновление содержания обучения осетинскому языку проявляется в том, что отбор тематики и проблематики общения ориентирован на реальные интересы современных школьников с учетом их возрастных особенностей, на усиление деятельностного характера обучения.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Обновление цел</w:t>
      </w:r>
      <w:r>
        <w:rPr>
          <w:rFonts w:ascii="Times New Iron" w:hAnsi="Times New Iron" w:cs="Times New Iron"/>
          <w:sz w:val="24"/>
          <w:szCs w:val="24"/>
        </w:rPr>
        <w:t>ей и содержания обучения осетин</w:t>
      </w:r>
      <w:r w:rsidRPr="00157146">
        <w:rPr>
          <w:rFonts w:ascii="Times New Iron" w:hAnsi="Times New Iron" w:cs="Times New Iron"/>
          <w:sz w:val="24"/>
          <w:szCs w:val="24"/>
        </w:rPr>
        <w:t>скому языку влечет за собой изменение образовательных технологий и создание новых программ.</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 дидактическом плане эффективная работа по данной Программе требует, во-первых, установления сотрудничества между учителями осетинского и русского языков, окружающего мира, музыки, изобразительного искусства, физкультуры, во-вторых, очень важную роль играет использование новых технологий в учебном процессе.</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pacing w:val="-1"/>
          <w:sz w:val="24"/>
          <w:szCs w:val="24"/>
        </w:rPr>
        <w:t>В начальной школе большое значение имеет создание психологических и дидактических условий для пробуждения у учащихся желания изучать осетинский язык. А на старшем этапе обучения важно поддержать интерес к языку, совершенствовать и развивать приобретенные в начальной школе навыки и умения.</w:t>
      </w: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Цели и задачи обучения </w:t>
      </w:r>
      <w:r w:rsidRPr="00157146">
        <w:rPr>
          <w:rFonts w:ascii="Times New Iron" w:hAnsi="Times New Iron" w:cs="Times New Iron"/>
          <w:b/>
          <w:bCs/>
          <w:sz w:val="24"/>
          <w:szCs w:val="24"/>
        </w:rPr>
        <w:br/>
      </w:r>
      <w:r>
        <w:rPr>
          <w:rFonts w:ascii="Times New Iron" w:hAnsi="Times New Iron" w:cs="Times New Iron"/>
          <w:b/>
          <w:bCs/>
          <w:sz w:val="24"/>
          <w:szCs w:val="24"/>
        </w:rPr>
        <w:t>родному</w:t>
      </w:r>
      <w:r w:rsidRPr="00157146">
        <w:rPr>
          <w:rFonts w:ascii="Times New Iron" w:hAnsi="Times New Iron" w:cs="Times New Iron"/>
          <w:b/>
          <w:bCs/>
          <w:sz w:val="24"/>
          <w:szCs w:val="24"/>
        </w:rPr>
        <w:t xml:space="preserve"> языку</w:t>
      </w: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в общеобразовательной школе</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Цель обучения осетинскому языку вытекает из целей многоязычного поликультурного образования в условиях многонациональной республики и заключается в формировании у учащихся коммуникативной компетенции, обеспечивающей возможность свободного общения на осетинском языке в социально-бытовой, учебно-трудовой и социально-культурной сферах. Учащиеся, которые до поступления в школу не знали осетинского языка, по окончании 11 класса должны овладеть им на уровне билингвистической коммуникативной компетенции (речевой, языковой, социокультурной).</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Задачи, необходимые для достижения поставленной цели, заключаются в формировании знаний, навыков и умений, которые должны давать им возможность: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использовать осетинский язык в типичных ситуациях устного и письменного общения (говорение, аудирование, чтение, письмо);</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овладеть приемами самостоятельной работы с языком, компенсаторными приемами при нехватке языковых средств;</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включиться в диалог культур, осознать себя представителями Республики Северная Осетия-Алания, гражданами России и членами мирового сообщества;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взаимодействовать друг с другом в ходе решения различных коммуникативных задач;</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расширять общеобразовательный кругозор, творческий потенциал с целью формирования многоязычной поликультурной личности.</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tabs>
          <w:tab w:val="left" w:pos="0"/>
        </w:tabs>
        <w:suppressAutoHyphens w:val="0"/>
        <w:jc w:val="center"/>
        <w:rPr>
          <w:rFonts w:ascii="Times New Iron" w:hAnsi="Times New Iron" w:cs="Times New Iron"/>
          <w:b/>
          <w:bCs/>
          <w:sz w:val="24"/>
          <w:szCs w:val="24"/>
        </w:rPr>
      </w:pPr>
    </w:p>
    <w:p w:rsidR="00E13CA0" w:rsidRPr="00157146" w:rsidRDefault="00E13CA0" w:rsidP="00E13CA0">
      <w:pPr>
        <w:pStyle w:val="Oqz"/>
        <w:tabs>
          <w:tab w:val="left" w:pos="0"/>
        </w:tabs>
        <w:suppressAutoHyphens w:val="0"/>
        <w:jc w:val="center"/>
        <w:rPr>
          <w:rFonts w:ascii="Times New Iron" w:hAnsi="Times New Iron" w:cs="Times New Iron"/>
          <w:b/>
          <w:bCs/>
          <w:sz w:val="24"/>
          <w:szCs w:val="24"/>
        </w:rPr>
      </w:pPr>
    </w:p>
    <w:p w:rsidR="00E13CA0" w:rsidRPr="00157146" w:rsidRDefault="00E13CA0" w:rsidP="00E13CA0">
      <w:pPr>
        <w:pStyle w:val="Oqz"/>
        <w:tabs>
          <w:tab w:val="left" w:pos="0"/>
        </w:tabs>
        <w:suppressAutoHyphens w:val="0"/>
        <w:jc w:val="center"/>
        <w:rPr>
          <w:rFonts w:ascii="Times New Iron" w:hAnsi="Times New Iron" w:cs="Times New Iron"/>
          <w:b/>
          <w:bCs/>
          <w:sz w:val="24"/>
          <w:szCs w:val="24"/>
        </w:rPr>
      </w:pPr>
    </w:p>
    <w:p w:rsidR="00E13CA0" w:rsidRPr="00157146" w:rsidRDefault="00E13CA0" w:rsidP="00E13CA0">
      <w:pPr>
        <w:pStyle w:val="Oqz"/>
        <w:tabs>
          <w:tab w:val="left" w:pos="0"/>
        </w:tabs>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Основные методические принципы, </w:t>
      </w:r>
    </w:p>
    <w:p w:rsidR="00E13CA0" w:rsidRPr="00157146" w:rsidRDefault="00E13CA0" w:rsidP="00E13CA0">
      <w:pPr>
        <w:pStyle w:val="Oqz"/>
        <w:tabs>
          <w:tab w:val="left" w:pos="0"/>
        </w:tabs>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на которых строится обучение </w:t>
      </w:r>
      <w:r w:rsidRPr="00157146">
        <w:rPr>
          <w:rFonts w:ascii="Times New Iron" w:hAnsi="Times New Iron" w:cs="Times New Iron"/>
          <w:b/>
          <w:bCs/>
          <w:sz w:val="24"/>
          <w:szCs w:val="24"/>
        </w:rPr>
        <w:br/>
      </w:r>
      <w:r>
        <w:rPr>
          <w:rFonts w:ascii="Times New Iron" w:hAnsi="Times New Iron" w:cs="Times New Iron"/>
          <w:b/>
          <w:bCs/>
          <w:sz w:val="24"/>
          <w:szCs w:val="24"/>
        </w:rPr>
        <w:t>родному</w:t>
      </w:r>
      <w:r w:rsidRPr="00157146">
        <w:rPr>
          <w:rFonts w:ascii="Times New Iron" w:hAnsi="Times New Iron" w:cs="Times New Iron"/>
          <w:b/>
          <w:bCs/>
          <w:sz w:val="24"/>
          <w:szCs w:val="24"/>
        </w:rPr>
        <w:t xml:space="preserve"> языку </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1. Преподавание всех соизучаемых языков (с первого класса – русского и осетинского, со второго – русского, осетинского и английского) должно быть организовано как процесс взаимосвязанного обучения.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2. Организация обучения осетинскому языку должна обеспечивать создание мотивации для его изучения школьниками. Реализации этого принципа способствует использование различных форм и методов работы, аудиовизуальных средств, занимательность содержания обучения, различные режимы работы, такие, как индивидуальная, парная, групповая, фронтальная работа.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3. Следует минимизировать использование русского языка на уроках осетинского языка.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4. Необходимо расширять внеклассные формы учебно-воспитательной работы, повышающие интерес к осетинскому языку и культуре, способствующие диверсификации способов закрепления языковых знаний (посещение Осетинского театра, просмотр телепередач и прослушивание радиопередач на осетинском языке, подготовка инсценировок, разучивание осетинских песен и т.п.).</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5. Обучение осетинскому языку должно строиться на когнитивной основе, т.е. этот процесс должен использоваться для усвоения и осетинской национальной «картины мира», в первую очередь, морально-этических норм и ценностей осетинской национальной культуры. Усвоение </w:t>
      </w:r>
      <w:r w:rsidRPr="00157146">
        <w:rPr>
          <w:rFonts w:ascii="Times New Iron" w:hAnsi="Times New Iron" w:cs="Times New Iron"/>
          <w:sz w:val="24"/>
          <w:szCs w:val="24"/>
        </w:rPr>
        <w:lastRenderedPageBreak/>
        <w:t xml:space="preserve">языка – это не просто овладение системой языка, а формирование мироощущения ребенка. Ребенка следует научить понимать, что объединяет осетинскую культуру с другими культурами и в чем заключаются ее неповторимые особенности. </w:t>
      </w:r>
    </w:p>
    <w:p w:rsidR="00E13CA0" w:rsidRPr="00157146" w:rsidRDefault="00E13CA0" w:rsidP="00E13CA0">
      <w:pPr>
        <w:pStyle w:val="Oqz"/>
        <w:tabs>
          <w:tab w:val="left" w:pos="1018"/>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6. Развитие всех видов речевой деятельности должно осуществляться во взаимосвязи, но с опережением устных форм работы, т.е. изучаемый материал отрабатывается сначала в устной речи, а затем закрепляется в чтении и письме.</w:t>
      </w:r>
    </w:p>
    <w:p w:rsidR="00E13CA0" w:rsidRPr="00157146" w:rsidRDefault="00E13CA0" w:rsidP="00E13CA0">
      <w:pPr>
        <w:pStyle w:val="Oqz"/>
        <w:tabs>
          <w:tab w:val="left" w:pos="1018"/>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7. Обучение строится поэтапно, начиная с тренинга по образцу, с переходом к самостоятельному выполнению действий и вплоть до формирования устойчивых навыков целостной деятельности.</w:t>
      </w:r>
    </w:p>
    <w:p w:rsidR="00E13CA0" w:rsidRPr="00157146" w:rsidRDefault="00E13CA0" w:rsidP="00E13CA0">
      <w:pPr>
        <w:pStyle w:val="Oqz"/>
        <w:suppressAutoHyphens w:val="0"/>
        <w:spacing w:before="170"/>
        <w:jc w:val="center"/>
        <w:rPr>
          <w:rFonts w:ascii="Times New Iron" w:hAnsi="Times New Iron" w:cs="Times New Iron"/>
          <w:b/>
          <w:bCs/>
          <w:spacing w:val="28"/>
          <w:sz w:val="28"/>
          <w:szCs w:val="28"/>
        </w:rPr>
      </w:pPr>
      <w:r w:rsidRPr="00157146">
        <w:rPr>
          <w:rFonts w:ascii="Times New Iron" w:hAnsi="Times New Iron" w:cs="Times New Iron"/>
          <w:b/>
          <w:bCs/>
          <w:spacing w:val="28"/>
          <w:sz w:val="28"/>
          <w:szCs w:val="28"/>
        </w:rPr>
        <w:t>1 класс</w:t>
      </w:r>
    </w:p>
    <w:p w:rsidR="00E13CA0" w:rsidRPr="00157146" w:rsidRDefault="00E13CA0" w:rsidP="00E13CA0">
      <w:pPr>
        <w:pStyle w:val="Oqz"/>
        <w:suppressAutoHyphens w:val="0"/>
        <w:jc w:val="center"/>
        <w:rPr>
          <w:rFonts w:ascii="Times New Iron" w:hAnsi="Times New Iron" w:cs="Times New Iron"/>
          <w:spacing w:val="-1"/>
          <w:sz w:val="24"/>
          <w:szCs w:val="24"/>
        </w:rPr>
      </w:pPr>
    </w:p>
    <w:p w:rsidR="00E13CA0" w:rsidRPr="00157146" w:rsidRDefault="00E13CA0" w:rsidP="00E13CA0">
      <w:pPr>
        <w:pStyle w:val="Oqz"/>
        <w:suppressAutoHyphens w:val="0"/>
        <w:jc w:val="center"/>
        <w:rPr>
          <w:rFonts w:ascii="Times New Iron" w:hAnsi="Times New Iron" w:cs="Times New Iron"/>
          <w:spacing w:val="-1"/>
          <w:sz w:val="24"/>
          <w:szCs w:val="24"/>
        </w:rPr>
      </w:pPr>
      <w:r>
        <w:rPr>
          <w:rFonts w:ascii="Times New Iron" w:hAnsi="Times New Iron" w:cs="Times New Iron"/>
          <w:spacing w:val="-1"/>
          <w:sz w:val="24"/>
          <w:szCs w:val="24"/>
        </w:rPr>
        <w:t>99 учебных часов (3 часа в течение 33 недель)</w:t>
      </w: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Коммуникативная компетенция</w:t>
      </w:r>
    </w:p>
    <w:p w:rsidR="00E13CA0" w:rsidRPr="00157146" w:rsidRDefault="00E13CA0" w:rsidP="00E13CA0">
      <w:pPr>
        <w:pStyle w:val="Oqz"/>
        <w:suppressAutoHyphens w:val="0"/>
        <w:spacing w:after="57"/>
        <w:ind w:firstLine="397"/>
        <w:rPr>
          <w:rFonts w:ascii="Times New Iron" w:hAnsi="Times New Iron" w:cs="Times New Iron"/>
          <w:sz w:val="24"/>
          <w:szCs w:val="24"/>
        </w:rPr>
      </w:pPr>
      <w:r w:rsidRPr="00157146">
        <w:rPr>
          <w:rFonts w:ascii="Times New Iron" w:hAnsi="Times New Iron" w:cs="Times New Iron"/>
          <w:b/>
          <w:bCs/>
          <w:sz w:val="24"/>
          <w:szCs w:val="24"/>
        </w:rPr>
        <w:t>Сферы общения и тематика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Учащиеся должны научиться общаться со сверстниками и со взрослыми на осетинском языке в стандартных ситуациях социально-бытовой, учебно-трудовой и социально-культурной сфер в рамках следующей тематики:</w:t>
      </w:r>
    </w:p>
    <w:p w:rsidR="00E13CA0" w:rsidRPr="00157146" w:rsidRDefault="00E13CA0" w:rsidP="00E13CA0">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 Социально-бытовая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Я и моя семья. Мой внешний вид. Знакомство. Семья, члены семьи, профессии. Мой дом, квартира. Помощь старшим. Прием гостей. Покупки. Еда. Одежда. Свободное время, увлечения. Праздники.</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Я и мои друзья. Их имена, возраст, семья. Совместные занятия, игры. Прогулка по лесу. Дикие и домашние животные. Деревья. Ягоды. Цветы. Овощи. Фрукты.</w:t>
      </w:r>
    </w:p>
    <w:p w:rsidR="00E13CA0" w:rsidRPr="00157146" w:rsidRDefault="00E13CA0" w:rsidP="00E13CA0">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Б. Учебно-трудовая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Моя школа. Школьные принадлежности. Учебные предметы. Занятия на уроке. Моя школа. Мой класс. Перемена. Дежурство в классе.</w:t>
      </w:r>
    </w:p>
    <w:p w:rsidR="00E13CA0" w:rsidRPr="00157146" w:rsidRDefault="00E13CA0" w:rsidP="00E13CA0">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В. Социально-культурная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Мир вокруг меня. Родной край. Города и села Осетии. Природа. Погода. Времена года.</w:t>
      </w: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Речевая компетенция</w:t>
      </w:r>
    </w:p>
    <w:p w:rsidR="00E13CA0" w:rsidRPr="00157146" w:rsidRDefault="00E13CA0" w:rsidP="00E13CA0">
      <w:pPr>
        <w:pStyle w:val="Oqz"/>
        <w:suppressAutoHyphens w:val="0"/>
        <w:spacing w:after="57"/>
        <w:ind w:firstLine="397"/>
        <w:rPr>
          <w:rFonts w:ascii="Times New Iron" w:hAnsi="Times New Iron" w:cs="Times New Iron"/>
          <w:b/>
          <w:bCs/>
          <w:sz w:val="24"/>
          <w:szCs w:val="24"/>
        </w:rPr>
      </w:pPr>
    </w:p>
    <w:p w:rsidR="00E13CA0" w:rsidRPr="00157146" w:rsidRDefault="00E13CA0" w:rsidP="00E13CA0">
      <w:pPr>
        <w:pStyle w:val="Oqz"/>
        <w:suppressAutoHyphens w:val="0"/>
        <w:spacing w:after="57"/>
        <w:ind w:firstLine="397"/>
        <w:rPr>
          <w:rFonts w:ascii="Times New Iron" w:hAnsi="Times New Iron" w:cs="Times New Iron"/>
          <w:b/>
          <w:bCs/>
          <w:sz w:val="24"/>
          <w:szCs w:val="24"/>
        </w:rPr>
      </w:pPr>
      <w:r w:rsidRPr="00157146">
        <w:rPr>
          <w:rFonts w:ascii="Times New Iron" w:hAnsi="Times New Iron" w:cs="Times New Iron"/>
          <w:b/>
          <w:bCs/>
          <w:sz w:val="24"/>
          <w:szCs w:val="24"/>
        </w:rPr>
        <w:t>Говорение. Диалогическая речь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Приветствовать, отвечать на приветствие, поблагодарить, извиниться, попрощаться.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Назвать себя, назвать других в ситуации «Знаком-ство».</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Переспрашивать, извиняться.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Задавать вопросы, используя вопросительные предложения с вопросительным словом и без него, интонационно правильно их оформлять.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Выразить просьбу, приглашение, ответить на просьбу в диалоге-волеизъявлении.</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Эмоционально реагировать (выразить согласие, несогласие, радость, недовольство).</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Возражать; выразить несогласие.</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Вести элементарный диалог в ситуациях повседневного общения с опорой на образец и без него.</w:t>
      </w:r>
    </w:p>
    <w:p w:rsidR="00E13CA0" w:rsidRPr="00157146" w:rsidRDefault="00E13CA0" w:rsidP="00E13CA0">
      <w:pPr>
        <w:pStyle w:val="Oqz"/>
        <w:suppressAutoHyphens w:val="0"/>
        <w:spacing w:after="57"/>
        <w:ind w:firstLine="397"/>
        <w:rPr>
          <w:rFonts w:ascii="Times New Iron" w:hAnsi="Times New Iron" w:cs="Times New Iron"/>
          <w:b/>
          <w:bCs/>
          <w:sz w:val="24"/>
          <w:szCs w:val="24"/>
        </w:rPr>
      </w:pPr>
    </w:p>
    <w:p w:rsidR="00E13CA0" w:rsidRPr="00157146" w:rsidRDefault="00E13CA0" w:rsidP="00E13CA0">
      <w:pPr>
        <w:pStyle w:val="Oqz"/>
        <w:suppressAutoHyphens w:val="0"/>
        <w:spacing w:after="57"/>
        <w:ind w:firstLine="397"/>
        <w:rPr>
          <w:rFonts w:ascii="Times New Iron" w:hAnsi="Times New Iron" w:cs="Times New Iron"/>
          <w:sz w:val="24"/>
          <w:szCs w:val="24"/>
        </w:rPr>
      </w:pPr>
      <w:r w:rsidRPr="00157146">
        <w:rPr>
          <w:rFonts w:ascii="Times New Iron" w:hAnsi="Times New Iron" w:cs="Times New Iron"/>
          <w:b/>
          <w:bCs/>
          <w:sz w:val="24"/>
          <w:szCs w:val="24"/>
        </w:rPr>
        <w:t>Говорение. Монологическая речь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Описывать предмет, картину, иллюстрацию, фотографию, используя в качестве опор вопросы учителя в начале работы над темой.</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Делать короткое сообщение о себе, своей семье, своих увлечениях.</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Воспроизводить наизусть стихи, рифмовки, пословицы, песенки.</w:t>
      </w:r>
    </w:p>
    <w:p w:rsidR="00E13CA0" w:rsidRPr="00157146" w:rsidRDefault="00E13CA0" w:rsidP="00E13CA0">
      <w:pPr>
        <w:pStyle w:val="Oqz"/>
        <w:suppressAutoHyphens w:val="0"/>
        <w:spacing w:after="57"/>
        <w:ind w:firstLine="397"/>
        <w:rPr>
          <w:rFonts w:ascii="Times New Iron" w:hAnsi="Times New Iron" w:cs="Times New Iron"/>
          <w:b/>
          <w:bCs/>
          <w:sz w:val="24"/>
          <w:szCs w:val="24"/>
        </w:rPr>
      </w:pPr>
    </w:p>
    <w:p w:rsidR="00E13CA0" w:rsidRPr="00157146" w:rsidRDefault="00E13CA0" w:rsidP="00E13CA0">
      <w:pPr>
        <w:pStyle w:val="Oqz"/>
        <w:suppressAutoHyphens w:val="0"/>
        <w:spacing w:after="57"/>
        <w:ind w:firstLine="397"/>
        <w:rPr>
          <w:rFonts w:ascii="Times New Iron" w:hAnsi="Times New Iron" w:cs="Times New Iron"/>
          <w:b/>
          <w:bCs/>
          <w:sz w:val="24"/>
          <w:szCs w:val="24"/>
        </w:rPr>
      </w:pPr>
      <w:r w:rsidRPr="00157146">
        <w:rPr>
          <w:rFonts w:ascii="Times New Iron" w:hAnsi="Times New Iron" w:cs="Times New Iron"/>
          <w:b/>
          <w:bCs/>
          <w:sz w:val="24"/>
          <w:szCs w:val="24"/>
        </w:rPr>
        <w:t>Аудирование</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Воспринимать и понимать речь учителя; понимать речь партнеров по</w:t>
      </w:r>
      <w:r w:rsidRPr="00157146">
        <w:rPr>
          <w:rFonts w:ascii="Times New Iron" w:hAnsi="Times New Iron" w:cs="Times New Iron"/>
          <w:b/>
          <w:bCs/>
          <w:sz w:val="24"/>
          <w:szCs w:val="24"/>
        </w:rPr>
        <w:t xml:space="preserve"> </w:t>
      </w:r>
      <w:r w:rsidRPr="00157146">
        <w:rPr>
          <w:rFonts w:ascii="Times New Iron" w:hAnsi="Times New Iron" w:cs="Times New Iron"/>
          <w:sz w:val="24"/>
          <w:szCs w:val="24"/>
        </w:rPr>
        <w:t>общению.</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небольшие тексты диалогического и монологического характера, построенные полностью на знакомом языковом материале, в предъявлении учителя и в записи. Время звучания текста – до 2 минут.</w:t>
      </w:r>
    </w:p>
    <w:p w:rsidR="00E13CA0" w:rsidRPr="00157146" w:rsidRDefault="00E13CA0" w:rsidP="00E13CA0">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Чтение</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Соотносить графический образ слова со звуковым. </w:t>
      </w:r>
    </w:p>
    <w:p w:rsidR="00E13CA0" w:rsidRPr="00157146" w:rsidRDefault="00E13CA0" w:rsidP="00E13CA0">
      <w:pPr>
        <w:pStyle w:val="Oqz"/>
        <w:tabs>
          <w:tab w:val="left" w:pos="9781"/>
        </w:tabs>
        <w:suppressAutoHyphens w:val="0"/>
        <w:ind w:firstLine="397"/>
        <w:jc w:val="both"/>
        <w:rPr>
          <w:rFonts w:ascii="Times New Iron" w:hAnsi="Times New Iron" w:cs="Times New Iron"/>
          <w:spacing w:val="2"/>
          <w:sz w:val="24"/>
          <w:szCs w:val="24"/>
        </w:rPr>
      </w:pPr>
      <w:r w:rsidRPr="00157146">
        <w:rPr>
          <w:rFonts w:ascii="Times New Iron" w:hAnsi="Times New Iron" w:cs="Times New Iron"/>
          <w:spacing w:val="2"/>
          <w:sz w:val="24"/>
          <w:szCs w:val="24"/>
        </w:rPr>
        <w:t>Определять тему и основное содержание текста по заголовку.</w:t>
      </w:r>
    </w:p>
    <w:p w:rsidR="00E13CA0" w:rsidRPr="00157146" w:rsidRDefault="00E13CA0" w:rsidP="00E13CA0">
      <w:pPr>
        <w:pStyle w:val="Oqz"/>
        <w:tabs>
          <w:tab w:val="left" w:pos="978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Полностью понимать при чтении про себя содержание небольших текстов, построенных на знакомом лексико-грамматическом материале.</w:t>
      </w:r>
    </w:p>
    <w:p w:rsidR="00E13CA0" w:rsidRPr="00157146" w:rsidRDefault="00E13CA0" w:rsidP="00E13CA0">
      <w:pPr>
        <w:pStyle w:val="Oqz"/>
        <w:tabs>
          <w:tab w:val="left" w:pos="978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Читать вслух тексты диалогического и монологического характера, соблюдать ударение в словах, фразах, соблюдать интонацию.</w:t>
      </w:r>
    </w:p>
    <w:p w:rsidR="00E13CA0" w:rsidRPr="00157146" w:rsidRDefault="00E13CA0" w:rsidP="00E13CA0">
      <w:pPr>
        <w:pStyle w:val="Oqz"/>
        <w:tabs>
          <w:tab w:val="left" w:pos="978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Выделять основную мысль текста, выбирать главные факты из текста.</w:t>
      </w:r>
    </w:p>
    <w:p w:rsidR="00E13CA0" w:rsidRPr="00157146" w:rsidRDefault="00E13CA0" w:rsidP="00E13CA0">
      <w:pPr>
        <w:pStyle w:val="Oqz"/>
        <w:tabs>
          <w:tab w:val="left" w:pos="978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в простейшей форме свое мнение по прочитанному.</w:t>
      </w:r>
    </w:p>
    <w:p w:rsidR="00E13CA0" w:rsidRPr="00157146" w:rsidRDefault="00E13CA0" w:rsidP="00E13CA0">
      <w:pPr>
        <w:pStyle w:val="Oqz"/>
        <w:tabs>
          <w:tab w:val="left" w:pos="9781"/>
        </w:tabs>
        <w:suppressAutoHyphens w:val="0"/>
        <w:spacing w:after="57"/>
        <w:ind w:firstLine="397"/>
        <w:jc w:val="both"/>
        <w:rPr>
          <w:rFonts w:ascii="Times New Iron" w:hAnsi="Times New Iron" w:cs="Times New Iron"/>
          <w:b/>
          <w:bCs/>
          <w:sz w:val="24"/>
          <w:szCs w:val="24"/>
        </w:rPr>
      </w:pPr>
    </w:p>
    <w:p w:rsidR="00E13CA0" w:rsidRPr="00157146" w:rsidRDefault="00E13CA0" w:rsidP="00E13CA0">
      <w:pPr>
        <w:pStyle w:val="Oqz"/>
        <w:tabs>
          <w:tab w:val="left" w:pos="9781"/>
        </w:tabs>
        <w:suppressAutoHyphens w:val="0"/>
        <w:spacing w:after="57"/>
        <w:ind w:firstLine="397"/>
        <w:jc w:val="both"/>
        <w:rPr>
          <w:rFonts w:ascii="Times New Iron" w:hAnsi="Times New Iron" w:cs="Times New Iron"/>
          <w:sz w:val="24"/>
          <w:szCs w:val="24"/>
        </w:rPr>
      </w:pPr>
      <w:r w:rsidRPr="00157146">
        <w:rPr>
          <w:rFonts w:ascii="Times New Iron" w:hAnsi="Times New Iron" w:cs="Times New Iron"/>
          <w:b/>
          <w:bCs/>
          <w:sz w:val="24"/>
          <w:szCs w:val="24"/>
        </w:rPr>
        <w:t>Письмо</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Овладеть графикой осетинского языка.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Списывать текст; вписывать в текст и выписывать из него слова, словосочетания в соответствии с заданием. </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Писать с опорой на образец поздравления, короткие диктанты.</w:t>
      </w: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Социокультурная компетенция</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Учащиеся за первый год обучения должны научиться произносить и понимать названия городов-столиц: Москва, Владикавказ; названия республик: Россия, Осетия; названия городов, сел, рек Осетии; пословицы, стихи осетинских поэтов.</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Языковая компетенция</w:t>
      </w:r>
    </w:p>
    <w:p w:rsidR="00E13CA0" w:rsidRPr="00157146" w:rsidRDefault="00E13CA0" w:rsidP="00E13CA0">
      <w:pPr>
        <w:pStyle w:val="Oqz"/>
        <w:tabs>
          <w:tab w:val="left" w:pos="6545"/>
        </w:tabs>
        <w:suppressAutoHyphens w:val="0"/>
        <w:spacing w:after="57"/>
        <w:ind w:firstLine="397"/>
        <w:jc w:val="both"/>
        <w:rPr>
          <w:rFonts w:ascii="Times New Iron" w:hAnsi="Times New Iron" w:cs="Times New Iron"/>
          <w:b/>
          <w:bCs/>
          <w:sz w:val="24"/>
          <w:szCs w:val="24"/>
        </w:rPr>
      </w:pPr>
    </w:p>
    <w:p w:rsidR="00E13CA0" w:rsidRPr="00157146" w:rsidRDefault="00E13CA0" w:rsidP="00E13CA0">
      <w:pPr>
        <w:pStyle w:val="Oqz"/>
        <w:tabs>
          <w:tab w:val="left" w:pos="6545"/>
        </w:tabs>
        <w:suppressAutoHyphens w:val="0"/>
        <w:spacing w:after="57"/>
        <w:ind w:firstLine="397"/>
        <w:jc w:val="both"/>
        <w:rPr>
          <w:rFonts w:ascii="Times New Iron" w:hAnsi="Times New Iron" w:cs="Times New Iron"/>
          <w:sz w:val="24"/>
          <w:szCs w:val="24"/>
        </w:rPr>
      </w:pPr>
      <w:r w:rsidRPr="00157146">
        <w:rPr>
          <w:rFonts w:ascii="Times New Iron" w:hAnsi="Times New Iron" w:cs="Times New Iron"/>
          <w:b/>
          <w:bCs/>
          <w:sz w:val="24"/>
          <w:szCs w:val="24"/>
        </w:rPr>
        <w:t>Графика и орфография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Буквы осетинского алфавита.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w:t>
      </w:r>
    </w:p>
    <w:p w:rsidR="00E13CA0" w:rsidRPr="00157146" w:rsidRDefault="00E13CA0" w:rsidP="00E13CA0">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lastRenderedPageBreak/>
        <w:t>Фонетика</w:t>
      </w:r>
    </w:p>
    <w:p w:rsidR="00E13CA0" w:rsidRPr="00157146" w:rsidRDefault="00E13CA0" w:rsidP="00E13CA0">
      <w:pPr>
        <w:pStyle w:val="Oqz"/>
        <w:suppressAutoHyphens w:val="0"/>
        <w:ind w:firstLine="397"/>
        <w:jc w:val="both"/>
        <w:rPr>
          <w:rFonts w:ascii="Times New Iron" w:hAnsi="Times New Iron" w:cs="Times New Iron"/>
          <w:spacing w:val="-1"/>
          <w:sz w:val="24"/>
          <w:szCs w:val="24"/>
        </w:rPr>
      </w:pPr>
      <w:r w:rsidRPr="00157146">
        <w:rPr>
          <w:rFonts w:ascii="Times New Iron" w:hAnsi="Times New Iron" w:cs="Times New Iron"/>
          <w:spacing w:val="-1"/>
          <w:sz w:val="24"/>
          <w:szCs w:val="24"/>
        </w:rPr>
        <w:t xml:space="preserve">Произношение и восприятие на слух всех звуков осетинского алфавита. Правильное произношение глухих и звонких согласных, кавказских звуков. Правильное ударение в изолированном слове, ритмической группе, фразе. </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Звук и буква. Буква как знак звука. Построение модели звукового состава слова, которая бы отражала качественные характеристики звуков (гласные и согласные звуки; твердые и мягкие согласные звуки).</w:t>
      </w: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Лексика</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Лексические единицы, обслуживающие ситуации общения в пределах тематики 1 класса. Простейшие устойчивые словосочетания, оценочная лексика и реплики-клише как элементы речевого этикета, отражающие культуру республики. Объем лексики для продуктивного усвоения 250 лексических единиц и для рецептивного усвоения – 100 лексических единиц</w:t>
      </w:r>
      <w:r w:rsidRPr="00157146">
        <w:rPr>
          <w:rFonts w:ascii="Times New Iron" w:hAnsi="Times New Iron" w:cs="Times New Iron"/>
          <w:b/>
          <w:bCs/>
          <w:sz w:val="24"/>
          <w:szCs w:val="24"/>
        </w:rPr>
        <w:t>.</w:t>
      </w: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Грамматика</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xml:space="preserve">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Вопросительные слова: </w:t>
      </w:r>
      <w:r w:rsidRPr="00157146">
        <w:rPr>
          <w:rFonts w:ascii="Times New Iron" w:hAnsi="Times New Iron" w:cs="Times New Iron"/>
          <w:i/>
          <w:iCs/>
          <w:sz w:val="24"/>
          <w:szCs w:val="24"/>
        </w:rPr>
        <w:t>чи, цы,</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кæм</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кæдæм, цæмæн, кæй, цавæр</w:t>
      </w:r>
      <w:r w:rsidRPr="00157146">
        <w:rPr>
          <w:rFonts w:ascii="Times New Iron" w:hAnsi="Times New Iron" w:cs="Times New Iron"/>
          <w:sz w:val="24"/>
          <w:szCs w:val="24"/>
        </w:rPr>
        <w:t xml:space="preserve">. Имя существительное. Существительные в единственном и множественном числе. Глагол- связка в единственном </w:t>
      </w:r>
      <w:r w:rsidRPr="00157146">
        <w:rPr>
          <w:rFonts w:ascii="Times New Iron" w:hAnsi="Times New Iron" w:cs="Times New Iron"/>
          <w:i/>
          <w:iCs/>
          <w:sz w:val="24"/>
          <w:szCs w:val="24"/>
        </w:rPr>
        <w:t>(у)</w:t>
      </w:r>
      <w:r w:rsidRPr="00157146">
        <w:rPr>
          <w:rFonts w:ascii="Times New Iron" w:hAnsi="Times New Iron" w:cs="Times New Iron"/>
          <w:sz w:val="24"/>
          <w:szCs w:val="24"/>
        </w:rPr>
        <w:t xml:space="preserve"> и множественном числе </w:t>
      </w:r>
      <w:r w:rsidRPr="00157146">
        <w:rPr>
          <w:rFonts w:ascii="Times New Iron" w:hAnsi="Times New Iron" w:cs="Times New Iron"/>
          <w:i/>
          <w:iCs/>
          <w:sz w:val="24"/>
          <w:szCs w:val="24"/>
        </w:rPr>
        <w:t>(сты)</w:t>
      </w:r>
      <w:r w:rsidRPr="00157146">
        <w:rPr>
          <w:rFonts w:ascii="Times New Iron" w:hAnsi="Times New Iron" w:cs="Times New Iron"/>
          <w:sz w:val="24"/>
          <w:szCs w:val="24"/>
        </w:rPr>
        <w:t>. Спряжения глаголов в настоящем времени. Местоимения личные, указательные (</w:t>
      </w:r>
      <w:r w:rsidRPr="00157146">
        <w:rPr>
          <w:rFonts w:ascii="Times New Iron" w:hAnsi="Times New Iron" w:cs="Times New Iron"/>
          <w:i/>
          <w:iCs/>
          <w:sz w:val="24"/>
          <w:szCs w:val="24"/>
        </w:rPr>
        <w:t>мæнæ</w:t>
      </w:r>
      <w:r w:rsidRPr="00157146">
        <w:rPr>
          <w:rFonts w:ascii="Times New Iron" w:hAnsi="Times New Iron" w:cs="Times New Iron"/>
          <w:sz w:val="24"/>
          <w:szCs w:val="24"/>
        </w:rPr>
        <w:t>,</w:t>
      </w:r>
      <w:r w:rsidRPr="00157146">
        <w:rPr>
          <w:rFonts w:ascii="Times New Iron" w:hAnsi="Times New Iron" w:cs="Times New Iron"/>
          <w:i/>
          <w:iCs/>
          <w:sz w:val="24"/>
          <w:szCs w:val="24"/>
        </w:rPr>
        <w:t xml:space="preserve"> уæртæ</w:t>
      </w:r>
      <w:r w:rsidRPr="00157146">
        <w:rPr>
          <w:rFonts w:ascii="Times New Iron" w:hAnsi="Times New Iron" w:cs="Times New Iron"/>
          <w:sz w:val="24"/>
          <w:szCs w:val="24"/>
        </w:rPr>
        <w:t>), притяжательные (</w:t>
      </w:r>
      <w:r w:rsidRPr="00157146">
        <w:rPr>
          <w:rFonts w:ascii="Times New Iron" w:hAnsi="Times New Iron" w:cs="Times New Iron"/>
          <w:i/>
          <w:iCs/>
          <w:sz w:val="24"/>
          <w:szCs w:val="24"/>
        </w:rPr>
        <w:t>мæ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дæ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йæ</w:t>
      </w:r>
      <w:r w:rsidRPr="00157146">
        <w:rPr>
          <w:rFonts w:ascii="Times New Iron" w:hAnsi="Times New Iron" w:cs="Times New Iron"/>
          <w:sz w:val="24"/>
          <w:szCs w:val="24"/>
        </w:rPr>
        <w:t>). Количественные числительные от одного до десяти.</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Основные требования к знаниям, умениям </w:t>
      </w:r>
      <w:r w:rsidRPr="00157146">
        <w:rPr>
          <w:rFonts w:ascii="Times New Iron" w:hAnsi="Times New Iron" w:cs="Times New Iron"/>
          <w:b/>
          <w:bCs/>
          <w:sz w:val="24"/>
          <w:szCs w:val="24"/>
        </w:rPr>
        <w:br/>
        <w:t xml:space="preserve">и навыкам учащихся к концу первого </w:t>
      </w:r>
      <w:r w:rsidRPr="00157146">
        <w:rPr>
          <w:rFonts w:ascii="Times New Iron" w:hAnsi="Times New Iron" w:cs="Times New Iron"/>
          <w:b/>
          <w:bCs/>
          <w:sz w:val="24"/>
          <w:szCs w:val="24"/>
        </w:rPr>
        <w:br/>
        <w:t>года обучения</w:t>
      </w: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Требования к уровню владения устной речью </w:t>
      </w:r>
      <w:r w:rsidRPr="00157146">
        <w:rPr>
          <w:rFonts w:ascii="Times New Iron" w:hAnsi="Times New Iron" w:cs="Times New Iron"/>
          <w:b/>
          <w:bCs/>
          <w:sz w:val="24"/>
          <w:szCs w:val="24"/>
        </w:rPr>
        <w:br/>
        <w:t>в диалогической и монологической форме</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здороваться и прощаться с ровесниками и людьми, которые старше по возрасту, отвечать на приветствие и прощание;</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представлять себя, членов своей семьи и друзей;</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вежливо выражать согласие ∕ несогласие, понимание ∕ непонимание, просьбу, пожелания и намерения, приносить и принимать извинения;</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кратко описать свой город, свой дом, семью, погоду в разное время года, любимые предметы и занятия, свои увлечения, рассказывать о любимых игрушках, животных, лучших друзьях, о свободном времяпрепровождении, расспросить своих ровесников о любимых занятиях и увлечениях, домашних животных;</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lastRenderedPageBreak/>
        <w:t>– проигрывать на осетинском языке ситуации приглашения в гости, подготовки к встрече гостей, обсуждения меню (включая названия осетинских национальных блюд), встречи гостей;</w:t>
      </w:r>
    </w:p>
    <w:p w:rsidR="00E13CA0" w:rsidRPr="00157146" w:rsidRDefault="00E13CA0" w:rsidP="00E13CA0">
      <w:pPr>
        <w:pStyle w:val="Oqz"/>
        <w:suppressAutoHyphens w:val="0"/>
        <w:ind w:firstLine="397"/>
        <w:jc w:val="both"/>
        <w:rPr>
          <w:rFonts w:ascii="Times New Iron" w:hAnsi="Times New Iron" w:cs="Times New Iron"/>
          <w:b/>
          <w:bCs/>
          <w:spacing w:val="4"/>
          <w:sz w:val="24"/>
          <w:szCs w:val="24"/>
        </w:rPr>
      </w:pPr>
      <w:r w:rsidRPr="00157146">
        <w:rPr>
          <w:rFonts w:ascii="Times New Iron" w:hAnsi="Times New Iron" w:cs="Times New Iron"/>
          <w:spacing w:val="3"/>
          <w:sz w:val="24"/>
          <w:szCs w:val="24"/>
        </w:rPr>
        <w:t>– проиграть свою роль в сказке, в беседе по телефону;</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проиграть на осетинском языке ситуации покупки продуктов питания и предметов одежды.</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Объем диалогического высказывания – 2–3 реплики с каждой стороны.</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аудированием</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по ведению урока;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и понимать речь одноклассников в ходе диалогического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и понимать монологическое высказывание одноклассников;</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основное содержание связного сообщения учителя или диктора, построенного на знакомом лексико-грамматическом материале.</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чтением</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правильно читать слова, предложения, минитексты, входящие в изученный коммуникативно-речевой репертуар учебного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соблюдать правильное ударение в словах, фразах, интонацию в целом;</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читать учебные диалогические и монологические тексты, соблюдая интонацию и правильное произношение;</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находить в тексте необходимую информацию (имена героев; место, где происходит действие);</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определять тему текста, называть главных героев;</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выполнять тестовые задания к текстам;</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кратко и развернуто передавать содержание текста, используя различные вербальные опоры.</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письменной речью</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правильно писать буквы, буквосочетания, слова с опорой на образец;</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списывать предложения и мини-тексты с образца;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осетинские имена и фамилии;</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списывать тексты приглашений и поздравлений к праздникам;</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слова, словосочетания и небольшие по объему предложения под диктовку учителя.</w:t>
      </w:r>
    </w:p>
    <w:p w:rsidR="00E13CA0" w:rsidRPr="00157146" w:rsidRDefault="00E13CA0" w:rsidP="00E13CA0">
      <w:pPr>
        <w:pStyle w:val="Oqz"/>
        <w:suppressAutoHyphens w:val="0"/>
        <w:spacing w:after="57"/>
        <w:jc w:val="center"/>
        <w:rPr>
          <w:rFonts w:ascii="Times New Iron" w:hAnsi="Times New Iron" w:cs="Times New Iron"/>
          <w:b/>
          <w:bCs/>
          <w:sz w:val="24"/>
          <w:szCs w:val="24"/>
        </w:rPr>
      </w:pPr>
    </w:p>
    <w:p w:rsidR="00E13CA0" w:rsidRPr="00157146" w:rsidRDefault="00E13CA0" w:rsidP="00E13CA0">
      <w:pPr>
        <w:pStyle w:val="Oqz"/>
        <w:suppressAutoHyphens w:val="0"/>
        <w:spacing w:before="170"/>
        <w:jc w:val="center"/>
        <w:rPr>
          <w:rFonts w:ascii="Times New Iron" w:hAnsi="Times New Iron" w:cs="Times New Iron"/>
          <w:b/>
          <w:bCs/>
          <w:spacing w:val="28"/>
          <w:sz w:val="28"/>
          <w:szCs w:val="28"/>
        </w:rPr>
      </w:pPr>
      <w:r w:rsidRPr="00157146">
        <w:rPr>
          <w:rFonts w:ascii="Times New Iron" w:hAnsi="Times New Iron" w:cs="Times New Iron"/>
          <w:b/>
          <w:bCs/>
          <w:spacing w:val="28"/>
          <w:sz w:val="28"/>
          <w:szCs w:val="28"/>
        </w:rPr>
        <w:t>2 класс</w:t>
      </w:r>
    </w:p>
    <w:p w:rsidR="00E13CA0" w:rsidRPr="00157146" w:rsidRDefault="00E13CA0" w:rsidP="00E13CA0">
      <w:pPr>
        <w:pStyle w:val="Oqz"/>
        <w:suppressAutoHyphens w:val="0"/>
        <w:jc w:val="center"/>
        <w:rPr>
          <w:rFonts w:ascii="Times New Iron" w:hAnsi="Times New Iron" w:cs="Times New Iron"/>
          <w:spacing w:val="-1"/>
          <w:sz w:val="24"/>
          <w:szCs w:val="24"/>
        </w:rPr>
      </w:pPr>
    </w:p>
    <w:p w:rsidR="00E13CA0" w:rsidRPr="00157146" w:rsidRDefault="00E13CA0" w:rsidP="00E13CA0">
      <w:pPr>
        <w:pStyle w:val="Oqz"/>
        <w:suppressAutoHyphens w:val="0"/>
        <w:jc w:val="center"/>
        <w:rPr>
          <w:rFonts w:ascii="Times New Iron" w:hAnsi="Times New Iron" w:cs="Times New Iron"/>
          <w:spacing w:val="-1"/>
          <w:sz w:val="24"/>
          <w:szCs w:val="24"/>
        </w:rPr>
      </w:pPr>
      <w:r>
        <w:rPr>
          <w:rFonts w:ascii="Times New Iron" w:hAnsi="Times New Iron" w:cs="Times New Iron"/>
          <w:spacing w:val="-1"/>
          <w:sz w:val="24"/>
          <w:szCs w:val="24"/>
        </w:rPr>
        <w:t xml:space="preserve">102 учебных часов (по 3 часа </w:t>
      </w:r>
      <w:r w:rsidRPr="00157146">
        <w:rPr>
          <w:rFonts w:ascii="Times New Iron" w:hAnsi="Times New Iron" w:cs="Times New Iron"/>
          <w:spacing w:val="-1"/>
          <w:sz w:val="24"/>
          <w:szCs w:val="24"/>
        </w:rPr>
        <w:t>в течение 34 недель)</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Коммуникативная компетенция</w:t>
      </w: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spacing w:after="170"/>
        <w:jc w:val="center"/>
        <w:rPr>
          <w:rFonts w:ascii="Times New Iron" w:hAnsi="Times New Iron" w:cs="Times New Iron"/>
          <w:b/>
          <w:bCs/>
          <w:sz w:val="24"/>
          <w:szCs w:val="24"/>
        </w:rPr>
      </w:pPr>
      <w:r w:rsidRPr="00157146">
        <w:rPr>
          <w:rFonts w:ascii="Times New Iron" w:hAnsi="Times New Iron" w:cs="Times New Iron"/>
          <w:b/>
          <w:bCs/>
          <w:sz w:val="24"/>
          <w:szCs w:val="24"/>
        </w:rPr>
        <w:t>Сферы общения и тематика</w:t>
      </w:r>
    </w:p>
    <w:p w:rsidR="00E13CA0" w:rsidRPr="00157146" w:rsidRDefault="00E13CA0" w:rsidP="00E13CA0">
      <w:pPr>
        <w:pStyle w:val="Oqz"/>
        <w:suppressAutoHyphens w:val="0"/>
        <w:spacing w:after="28"/>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 Социально-бытовая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Я и моя семья, члены семьи, их возраст, внешность, профессии. Мои друзья. Имя, возраст, внешность, хар</w:t>
      </w:r>
      <w:r w:rsidRPr="00157146">
        <w:rPr>
          <w:rFonts w:ascii="Times New Iron" w:hAnsi="Times New Iron" w:cs="Times New Iron"/>
          <w:spacing w:val="-3"/>
          <w:sz w:val="24"/>
          <w:szCs w:val="24"/>
        </w:rPr>
        <w:t>актер, увлечения, семья. Мой дом, квартира. Обстановка в доме. Помощь старшим. Прием гостей. Покупки. За столом. Одежда. Свободное время, увлечения, кружки. Празд</w:t>
      </w:r>
      <w:r w:rsidRPr="00157146">
        <w:rPr>
          <w:rFonts w:ascii="Times New Iron" w:hAnsi="Times New Iron" w:cs="Times New Iron"/>
          <w:sz w:val="24"/>
          <w:szCs w:val="24"/>
        </w:rPr>
        <w:t xml:space="preserve">-ники. Распорядок дня. Домашние животные. Птицы. </w:t>
      </w:r>
    </w:p>
    <w:p w:rsidR="00E13CA0" w:rsidRPr="00157146" w:rsidRDefault="00E13CA0" w:rsidP="00E13CA0">
      <w:pPr>
        <w:pStyle w:val="Oqz"/>
        <w:suppressAutoHyphens w:val="0"/>
        <w:spacing w:before="57" w:after="28"/>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Б. Учебно-трудовая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Моя школа. Школьные принадлежности. Учебные предметы. Занятия на уроке. Моя школа. Мой класс. Перемена. Дежурство в классе. Обязанности дежурного. Беседа дежурного с учителем.</w:t>
      </w:r>
    </w:p>
    <w:p w:rsidR="00E13CA0" w:rsidRPr="00157146" w:rsidRDefault="00E13CA0" w:rsidP="00E13CA0">
      <w:pPr>
        <w:pStyle w:val="Oqz"/>
        <w:suppressAutoHyphens w:val="0"/>
        <w:spacing w:before="57" w:after="28"/>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В. Социально-культурная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Мир вокруг меня. Родной край. Природа. Погода. Времена года. Лес. Деревья. В саду. Цветы. Овощи. Фрукты. Дикие и домашние животные.</w:t>
      </w:r>
    </w:p>
    <w:p w:rsidR="00E13CA0" w:rsidRPr="00157146" w:rsidRDefault="00E13CA0" w:rsidP="00E13CA0">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Речевая компетенция</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Диалогическая речь</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Утвердительно отвечать на вопрос, используя все основные типы простого предложения.</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Возражать, используя отрицательные предложения.</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предположение, сомнение, используя вопросительные предложения без вопросительного слова.</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Запрашивать информацию, используя вопросительные предложения с вопросительными словами.</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просьбу с помощью побудительных предложений.</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Положительно (отрицательно) реагировать на просьбу, пожелание, используя речевые клише.</w:t>
      </w:r>
    </w:p>
    <w:p w:rsidR="00E13CA0" w:rsidRPr="00157146" w:rsidRDefault="00E13CA0" w:rsidP="00E13CA0">
      <w:pPr>
        <w:pStyle w:val="Oqz"/>
        <w:tabs>
          <w:tab w:val="left" w:pos="720"/>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мнение, оценочное суждение, эмоции.</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диалог-расспрос типа интервью с опорой на образец.</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двусторонний диалог-расспрос.</w:t>
      </w:r>
    </w:p>
    <w:p w:rsidR="00E13CA0" w:rsidRPr="00157146" w:rsidRDefault="00E13CA0" w:rsidP="00E13CA0">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диалог-обмен мнениями.</w:t>
      </w:r>
    </w:p>
    <w:p w:rsidR="00E13CA0" w:rsidRPr="00157146" w:rsidRDefault="00E13CA0" w:rsidP="00E13CA0">
      <w:pPr>
        <w:pStyle w:val="Oqz"/>
        <w:tabs>
          <w:tab w:val="left" w:pos="715"/>
          <w:tab w:val="left" w:pos="7560"/>
          <w:tab w:val="left" w:pos="8280"/>
          <w:tab w:val="left" w:pos="8820"/>
          <w:tab w:val="left" w:pos="918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Объем диалогического высказывания – 4–5 реплик с каждой стороны.</w:t>
      </w:r>
    </w:p>
    <w:p w:rsidR="00E13CA0" w:rsidRPr="00157146" w:rsidRDefault="00E13CA0" w:rsidP="00E13CA0">
      <w:pPr>
        <w:pStyle w:val="Oqz"/>
        <w:tabs>
          <w:tab w:val="left" w:pos="715"/>
          <w:tab w:val="left" w:pos="7560"/>
          <w:tab w:val="left" w:pos="8280"/>
          <w:tab w:val="left" w:pos="8820"/>
          <w:tab w:val="left" w:pos="9180"/>
        </w:tabs>
        <w:suppressAutoHyphens w:val="0"/>
        <w:ind w:firstLine="397"/>
        <w:jc w:val="both"/>
        <w:rPr>
          <w:rFonts w:ascii="Times New Iron" w:hAnsi="Times New Iron" w:cs="Times New Iron"/>
          <w:sz w:val="24"/>
          <w:szCs w:val="24"/>
        </w:rPr>
      </w:pPr>
    </w:p>
    <w:p w:rsidR="00E13CA0" w:rsidRPr="00157146" w:rsidRDefault="00E13CA0" w:rsidP="00E13CA0">
      <w:pPr>
        <w:pStyle w:val="Oqz"/>
        <w:tabs>
          <w:tab w:val="left" w:pos="9350"/>
        </w:tabs>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Монологическая речь</w:t>
      </w:r>
    </w:p>
    <w:p w:rsidR="00E13CA0" w:rsidRPr="00157146" w:rsidRDefault="00E13CA0" w:rsidP="00E13CA0">
      <w:pPr>
        <w:pStyle w:val="Oqz"/>
        <w:tabs>
          <w:tab w:val="left" w:pos="72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Описать картинку, собственный рисунок. Описать погоду в различные времена года. Описать свой дом, свою комнату, свой класс, свою школу.</w:t>
      </w:r>
    </w:p>
    <w:p w:rsidR="00E13CA0" w:rsidRPr="00157146" w:rsidRDefault="00E13CA0" w:rsidP="00E13CA0">
      <w:pPr>
        <w:pStyle w:val="Oqz"/>
        <w:tabs>
          <w:tab w:val="left" w:pos="72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Сделать краткое сообщение о себе, друге, доме, семье, о своем городе, селе, о своих занятиях.</w:t>
      </w:r>
    </w:p>
    <w:p w:rsidR="00E13CA0" w:rsidRPr="00157146" w:rsidRDefault="00E13CA0" w:rsidP="00E13CA0">
      <w:pPr>
        <w:pStyle w:val="Oqz"/>
        <w:tabs>
          <w:tab w:val="left" w:pos="715"/>
          <w:tab w:val="left" w:pos="7560"/>
          <w:tab w:val="left" w:pos="8280"/>
          <w:tab w:val="left" w:pos="8820"/>
          <w:tab w:val="left" w:pos="9180"/>
        </w:tabs>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Аудирование</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Понимать речь учителя, включая выражения классного обихода; </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Понимать речь партнеров по общению в различных типах диалогов; </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содержание небольших текстов диалогического и монологического характера, построенных полностью на знакомом языковом материале, в предъявлении учителя и в записи.</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Понимать содержание несложных сказок и рассказов (с опорой на иллюстрацию и языковую догадку).</w:t>
      </w: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Чтение</w:t>
      </w:r>
    </w:p>
    <w:p w:rsidR="00E13CA0" w:rsidRPr="00157146" w:rsidRDefault="00E13CA0" w:rsidP="00E13CA0">
      <w:pPr>
        <w:pStyle w:val="Oqz"/>
        <w:suppressAutoHyphens w:val="0"/>
        <w:ind w:firstLine="397"/>
        <w:jc w:val="both"/>
        <w:rPr>
          <w:rFonts w:ascii="Times New Iron" w:hAnsi="Times New Iron" w:cs="Times New Iron"/>
          <w:spacing w:val="-3"/>
          <w:sz w:val="24"/>
          <w:szCs w:val="24"/>
        </w:rPr>
      </w:pPr>
      <w:r w:rsidRPr="00157146">
        <w:rPr>
          <w:rFonts w:ascii="Times New Iron" w:hAnsi="Times New Iron" w:cs="Times New Iron"/>
          <w:spacing w:val="-3"/>
          <w:sz w:val="24"/>
          <w:szCs w:val="24"/>
        </w:rPr>
        <w:t>Называть буквы алфавита осетинского языка, знать алфавит.</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Читать буквы, назвать звуки, которые они передают.</w:t>
      </w:r>
    </w:p>
    <w:p w:rsidR="00E13CA0" w:rsidRPr="00157146" w:rsidRDefault="00E13CA0" w:rsidP="00E13CA0">
      <w:pPr>
        <w:pStyle w:val="Oqz"/>
        <w:tabs>
          <w:tab w:val="left" w:pos="107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Правильно озвучивать графический образ знакомого слова (в изолированной позиции и в предложении) и соотносить его со значением (т. е. понять читаемое).</w:t>
      </w:r>
    </w:p>
    <w:p w:rsidR="00E13CA0" w:rsidRPr="00157146" w:rsidRDefault="00E13CA0" w:rsidP="00E13CA0">
      <w:pPr>
        <w:pStyle w:val="Oqz"/>
        <w:tabs>
          <w:tab w:val="left" w:pos="107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Узнавать знакомый текст (стихи, тексты песен) в печатном варианте, читать его вслух и про себя с полным пониманием содержания; ориентироваться в книге и в тексте: видеть заголовки текстов, видеть подписи и понимать их смысл.</w:t>
      </w:r>
    </w:p>
    <w:p w:rsidR="00E13CA0" w:rsidRPr="00157146" w:rsidRDefault="00E13CA0" w:rsidP="00E13CA0">
      <w:pPr>
        <w:pStyle w:val="Oqz"/>
        <w:tabs>
          <w:tab w:val="left" w:pos="107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Узнавать разновидности текста: стихи, прозу, комиксы.</w:t>
      </w:r>
    </w:p>
    <w:p w:rsidR="00E13CA0" w:rsidRPr="00157146" w:rsidRDefault="00E13CA0" w:rsidP="00E13CA0">
      <w:pPr>
        <w:pStyle w:val="Oqz"/>
        <w:tabs>
          <w:tab w:val="left" w:pos="107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с опорой на изобразительную наглядность содержание небольших, несложных текстов, имеющих ясную логическую структуру:</w:t>
      </w:r>
    </w:p>
    <w:p w:rsidR="00E13CA0" w:rsidRPr="00157146" w:rsidRDefault="00E13CA0" w:rsidP="00E13CA0">
      <w:pPr>
        <w:pStyle w:val="Oqz"/>
        <w:tabs>
          <w:tab w:val="left" w:pos="107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найти что-либо на иллюстрации и показать;</w:t>
      </w:r>
    </w:p>
    <w:p w:rsidR="00E13CA0" w:rsidRPr="00157146" w:rsidRDefault="00E13CA0" w:rsidP="00E13CA0">
      <w:pPr>
        <w:pStyle w:val="Oqz"/>
        <w:tabs>
          <w:tab w:val="left" w:pos="107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нарисовать рисунок; выбрать нужную картинку;</w:t>
      </w:r>
    </w:p>
    <w:p w:rsidR="00E13CA0" w:rsidRPr="00157146" w:rsidRDefault="00E13CA0" w:rsidP="00E13CA0">
      <w:pPr>
        <w:pStyle w:val="Oqz"/>
        <w:tabs>
          <w:tab w:val="left" w:pos="107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передать содержание текста на русском языке и осетинском языке.</w:t>
      </w:r>
    </w:p>
    <w:p w:rsidR="00E13CA0" w:rsidRPr="00157146" w:rsidRDefault="00E13CA0" w:rsidP="00E13CA0">
      <w:pPr>
        <w:pStyle w:val="Oqz"/>
        <w:tabs>
          <w:tab w:val="left" w:pos="1070"/>
        </w:tabs>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Социокультурная компетенция</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Учащиеся за второй год обучения должны научиться кратко рассказывать об Осетии, описывать ее природу </w:t>
      </w:r>
      <w:r w:rsidRPr="00157146">
        <w:rPr>
          <w:rFonts w:ascii="Times New Iron" w:hAnsi="Times New Iron" w:cs="Times New Iron"/>
          <w:sz w:val="24"/>
          <w:szCs w:val="24"/>
        </w:rPr>
        <w:br/>
        <w:t>(с опорой на фотографии и рисунки) произносить и понимать названия городов, сел, рек Осетии, пословицы, стихи осетинских поэтов.</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Языковая компетенция </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Орфография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Правописание гласных и согласных букв в словах. Буквосочетания. Основные правила чтения и орфографии. Написание слов, вошедших в активный словарь. Заглавная буква. Знаки препинания в предложении. </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sz w:val="24"/>
          <w:szCs w:val="24"/>
        </w:rPr>
      </w:pPr>
      <w:r w:rsidRPr="00157146">
        <w:rPr>
          <w:rFonts w:ascii="Times New Iron" w:hAnsi="Times New Iron" w:cs="Times New Iron"/>
          <w:b/>
          <w:bCs/>
          <w:sz w:val="24"/>
          <w:szCs w:val="24"/>
        </w:rPr>
        <w:t>Фонетика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Лексика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Лексические единицы, обслуживающие ситуации общения в пределах тематики 2 класса. Устойчивые словосочетания, оценочная лексика и реплики-клише для диалогов различных типов. </w:t>
      </w:r>
      <w:r w:rsidRPr="00157146">
        <w:rPr>
          <w:rFonts w:ascii="Times New Iron" w:hAnsi="Times New Iron" w:cs="Times New Iron"/>
          <w:sz w:val="24"/>
          <w:szCs w:val="24"/>
        </w:rPr>
        <w:lastRenderedPageBreak/>
        <w:t>Объем лексики для продуктивного усвоения 280 лексических единиц и для рецептивного усвоения 100 лексических единиц (дополнительно к усвоенным ранее).</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tabs>
          <w:tab w:val="left" w:pos="2880"/>
        </w:tabs>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Грамматика</w:t>
      </w:r>
    </w:p>
    <w:p w:rsidR="00E13CA0" w:rsidRPr="00157146" w:rsidRDefault="00E13CA0" w:rsidP="00E13CA0">
      <w:pPr>
        <w:pStyle w:val="Oqz"/>
        <w:suppressAutoHyphens w:val="0"/>
        <w:spacing w:before="57"/>
        <w:ind w:firstLine="397"/>
        <w:jc w:val="both"/>
        <w:rPr>
          <w:rFonts w:ascii="Times New Iron" w:hAnsi="Times New Iron" w:cs="Times New Iron"/>
          <w:spacing w:val="-4"/>
          <w:sz w:val="24"/>
          <w:szCs w:val="24"/>
        </w:rPr>
      </w:pPr>
      <w:r w:rsidRPr="00157146">
        <w:rPr>
          <w:rFonts w:ascii="Times New Iron" w:hAnsi="Times New Iron" w:cs="Times New Iron"/>
          <w:spacing w:val="-4"/>
          <w:sz w:val="24"/>
          <w:szCs w:val="24"/>
        </w:rPr>
        <w:t>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Имя существительное. Существительные в единственном и множественном числе. Различные типы образования множественного числа. Падежи существительных: именительный (</w:t>
      </w:r>
      <w:r w:rsidRPr="00157146">
        <w:rPr>
          <w:rFonts w:ascii="Times New Iron" w:hAnsi="Times New Iron" w:cs="Times New Iron"/>
          <w:i/>
          <w:iCs/>
          <w:spacing w:val="-4"/>
          <w:sz w:val="24"/>
          <w:szCs w:val="24"/>
        </w:rPr>
        <w:t>номон</w:t>
      </w:r>
      <w:r w:rsidRPr="00157146">
        <w:rPr>
          <w:rFonts w:ascii="Times New Iron" w:hAnsi="Times New Iron" w:cs="Times New Iron"/>
          <w:spacing w:val="-4"/>
          <w:sz w:val="24"/>
          <w:szCs w:val="24"/>
        </w:rPr>
        <w:t xml:space="preserve"> </w:t>
      </w:r>
      <w:r w:rsidRPr="00157146">
        <w:rPr>
          <w:rFonts w:ascii="Times New Iron" w:hAnsi="Times New Iron" w:cs="Times New Iron"/>
          <w:i/>
          <w:iCs/>
          <w:spacing w:val="-4"/>
          <w:sz w:val="24"/>
          <w:szCs w:val="24"/>
        </w:rPr>
        <w:t>хауæн</w:t>
      </w:r>
      <w:r w:rsidRPr="00157146">
        <w:rPr>
          <w:rFonts w:ascii="Times New Iron" w:hAnsi="Times New Iron" w:cs="Times New Iron"/>
          <w:spacing w:val="-4"/>
          <w:sz w:val="24"/>
          <w:szCs w:val="24"/>
        </w:rPr>
        <w:t xml:space="preserve">), родительный </w:t>
      </w:r>
      <w:r w:rsidRPr="00157146">
        <w:rPr>
          <w:rFonts w:ascii="Times New Iron" w:hAnsi="Times New Iron" w:cs="Times New Iron"/>
          <w:i/>
          <w:iCs/>
          <w:spacing w:val="-4"/>
          <w:sz w:val="24"/>
          <w:szCs w:val="24"/>
        </w:rPr>
        <w:t>(гуырынон)</w:t>
      </w:r>
      <w:r w:rsidRPr="00157146">
        <w:rPr>
          <w:rFonts w:ascii="Times New Iron" w:hAnsi="Times New Iron" w:cs="Times New Iron"/>
          <w:spacing w:val="-4"/>
          <w:sz w:val="24"/>
          <w:szCs w:val="24"/>
        </w:rPr>
        <w:t xml:space="preserve">, уподобительный </w:t>
      </w:r>
      <w:r w:rsidRPr="00157146">
        <w:rPr>
          <w:rFonts w:ascii="Times New Iron" w:hAnsi="Times New Iron" w:cs="Times New Iron"/>
          <w:i/>
          <w:iCs/>
          <w:spacing w:val="-4"/>
          <w:sz w:val="24"/>
          <w:szCs w:val="24"/>
        </w:rPr>
        <w:t xml:space="preserve">(хуызæнон), </w:t>
      </w:r>
      <w:r w:rsidRPr="00157146">
        <w:rPr>
          <w:rFonts w:ascii="Times New Iron" w:hAnsi="Times New Iron" w:cs="Times New Iron"/>
          <w:spacing w:val="-4"/>
          <w:sz w:val="24"/>
          <w:szCs w:val="24"/>
        </w:rPr>
        <w:t>дательный (</w:t>
      </w:r>
      <w:r w:rsidRPr="00157146">
        <w:rPr>
          <w:rFonts w:ascii="Times New Iron" w:hAnsi="Times New Iron" w:cs="Times New Iron"/>
          <w:i/>
          <w:iCs/>
          <w:spacing w:val="-4"/>
          <w:sz w:val="24"/>
          <w:szCs w:val="24"/>
        </w:rPr>
        <w:t>дæттынон хауæн</w:t>
      </w:r>
      <w:r w:rsidRPr="00157146">
        <w:rPr>
          <w:rFonts w:ascii="Times New Iron" w:hAnsi="Times New Iron" w:cs="Times New Iron"/>
          <w:spacing w:val="-4"/>
          <w:sz w:val="24"/>
          <w:szCs w:val="24"/>
        </w:rPr>
        <w:t>), отложительный (</w:t>
      </w:r>
      <w:r w:rsidRPr="00157146">
        <w:rPr>
          <w:rFonts w:ascii="Times New Iron" w:hAnsi="Times New Iron" w:cs="Times New Iron"/>
          <w:i/>
          <w:iCs/>
          <w:spacing w:val="-4"/>
          <w:sz w:val="24"/>
          <w:szCs w:val="24"/>
        </w:rPr>
        <w:t>иртæстон хауæн</w:t>
      </w:r>
      <w:r w:rsidRPr="00157146">
        <w:rPr>
          <w:rFonts w:ascii="Times New Iron" w:hAnsi="Times New Iron" w:cs="Times New Iron"/>
          <w:spacing w:val="-4"/>
          <w:sz w:val="24"/>
          <w:szCs w:val="24"/>
        </w:rPr>
        <w:t>), направительный (</w:t>
      </w:r>
      <w:r w:rsidRPr="00157146">
        <w:rPr>
          <w:rFonts w:ascii="Times New Iron" w:hAnsi="Times New Iron" w:cs="Times New Iron"/>
          <w:i/>
          <w:iCs/>
          <w:spacing w:val="-4"/>
          <w:sz w:val="24"/>
          <w:szCs w:val="24"/>
        </w:rPr>
        <w:t>арæзтон хауæн</w:t>
      </w:r>
      <w:r w:rsidRPr="00157146">
        <w:rPr>
          <w:rFonts w:ascii="Times New Iron" w:hAnsi="Times New Iron" w:cs="Times New Iron"/>
          <w:spacing w:val="-4"/>
          <w:sz w:val="24"/>
          <w:szCs w:val="24"/>
        </w:rPr>
        <w:t>), внешний местный (</w:t>
      </w:r>
      <w:r w:rsidRPr="00157146">
        <w:rPr>
          <w:rFonts w:ascii="Times New Iron" w:hAnsi="Times New Iron" w:cs="Times New Iron"/>
          <w:i/>
          <w:iCs/>
          <w:spacing w:val="-4"/>
          <w:sz w:val="24"/>
          <w:szCs w:val="24"/>
        </w:rPr>
        <w:t>æддагбынæттон хауæн</w:t>
      </w:r>
      <w:r w:rsidRPr="00157146">
        <w:rPr>
          <w:rFonts w:ascii="Times New Iron" w:hAnsi="Times New Iron" w:cs="Times New Iron"/>
          <w:spacing w:val="-4"/>
          <w:sz w:val="24"/>
          <w:szCs w:val="24"/>
        </w:rPr>
        <w:t>), союзный (</w:t>
      </w:r>
      <w:r w:rsidRPr="00157146">
        <w:rPr>
          <w:rFonts w:ascii="Times New Iron" w:hAnsi="Times New Iron" w:cs="Times New Iron"/>
          <w:i/>
          <w:iCs/>
          <w:spacing w:val="-4"/>
          <w:sz w:val="24"/>
          <w:szCs w:val="24"/>
        </w:rPr>
        <w:t>цæдисон хауæн</w:t>
      </w:r>
      <w:r w:rsidRPr="00157146">
        <w:rPr>
          <w:rFonts w:ascii="Times New Iron" w:hAnsi="Times New Iron" w:cs="Times New Iron"/>
          <w:spacing w:val="-4"/>
          <w:sz w:val="24"/>
          <w:szCs w:val="24"/>
        </w:rPr>
        <w:t>). Глагол-связка в единственном (</w:t>
      </w:r>
      <w:r w:rsidRPr="00157146">
        <w:rPr>
          <w:rFonts w:ascii="Times New Iron" w:hAnsi="Times New Iron" w:cs="Times New Iron"/>
          <w:i/>
          <w:iCs/>
          <w:spacing w:val="-4"/>
          <w:sz w:val="24"/>
          <w:szCs w:val="24"/>
        </w:rPr>
        <w:t>у</w:t>
      </w:r>
      <w:r w:rsidRPr="00157146">
        <w:rPr>
          <w:rFonts w:ascii="Times New Iron" w:hAnsi="Times New Iron" w:cs="Times New Iron"/>
          <w:spacing w:val="-4"/>
          <w:sz w:val="24"/>
          <w:szCs w:val="24"/>
        </w:rPr>
        <w:t>) и множественном числе (</w:t>
      </w:r>
      <w:r w:rsidRPr="00157146">
        <w:rPr>
          <w:rFonts w:ascii="Times New Iron" w:hAnsi="Times New Iron" w:cs="Times New Iron"/>
          <w:i/>
          <w:iCs/>
          <w:spacing w:val="-4"/>
          <w:sz w:val="24"/>
          <w:szCs w:val="24"/>
        </w:rPr>
        <w:t>сты</w:t>
      </w:r>
      <w:r w:rsidRPr="00157146">
        <w:rPr>
          <w:rFonts w:ascii="Times New Iron" w:hAnsi="Times New Iron" w:cs="Times New Iron"/>
          <w:spacing w:val="-4"/>
          <w:sz w:val="24"/>
          <w:szCs w:val="24"/>
        </w:rPr>
        <w:t>). Спряжения глаголов в настоящем, прошедшем, будущем времени. Местоимения личные (единственного и множественного числа), указательные (</w:t>
      </w:r>
      <w:r w:rsidRPr="00157146">
        <w:rPr>
          <w:rFonts w:ascii="Times New Iron" w:hAnsi="Times New Iron" w:cs="Times New Iron"/>
          <w:i/>
          <w:iCs/>
          <w:spacing w:val="-4"/>
          <w:sz w:val="24"/>
          <w:szCs w:val="24"/>
        </w:rPr>
        <w:t>мæнæ, уæртæ</w:t>
      </w:r>
      <w:r w:rsidRPr="00157146">
        <w:rPr>
          <w:rFonts w:ascii="Times New Iron" w:hAnsi="Times New Iron" w:cs="Times New Iron"/>
          <w:spacing w:val="-4"/>
          <w:sz w:val="24"/>
          <w:szCs w:val="24"/>
        </w:rPr>
        <w:t xml:space="preserve">), притяжательные </w:t>
      </w:r>
      <w:r w:rsidRPr="00157146">
        <w:rPr>
          <w:rFonts w:ascii="Times New Iron" w:hAnsi="Times New Iron" w:cs="Times New Iron"/>
          <w:i/>
          <w:iCs/>
          <w:spacing w:val="-4"/>
          <w:sz w:val="24"/>
          <w:szCs w:val="24"/>
        </w:rPr>
        <w:t>(мæ, дæ, йæ, нæ, уæ, сæ</w:t>
      </w:r>
      <w:r w:rsidRPr="00157146">
        <w:rPr>
          <w:rFonts w:ascii="Times New Iron" w:hAnsi="Times New Iron" w:cs="Times New Iron"/>
          <w:spacing w:val="-4"/>
          <w:sz w:val="24"/>
          <w:szCs w:val="24"/>
        </w:rPr>
        <w:t>). Количественные числительные от десяти до двадцати.</w:t>
      </w: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Основные требования к знаниям, умениям </w:t>
      </w: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и навыкам учащихся к концу </w:t>
      </w: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второго года обучения</w:t>
      </w: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Требования к уровню владения устной речью </w:t>
      </w: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в диалогической и монологической форме</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здороваться и прощаться с ровесниками и людьми, которые старше по возрасту;</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более полно представлять себя, членов своей семьи и друзей;</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вежливо выражать согласие ∕ несогласие, понимание ∕ непонимание, просьбу, пожелания и намерения, приносить и принимать извинения;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кратко описывать свой родной край, город, дом или квартиру, рассказывать и беседовать о своей семье, погоде в разное время года, любимых уроках и занятиях, своих увлечениях, рассказывать о своих друзьях, домашних и диких животных, о свободном времяпрепровождении, расспросить своих ровесников об их доме, семье, любимых занятиях и увлечениях, домашних животных;</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разыгрывать на осетинском языке роли гостей и хозяев в ситуациях приглашения в гости, подготовки к встрече гостей, обсуждения меню (включая названия осетинских национальных блюд), встречи гостей.</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разыгрывать различные роли в сказках, в беседе по телефону;</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разыгрывать на осетинском языке ситуации покупки продуктов питания и предметов одежды.</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аудированием</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по ведению урока;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 распознавать на слух и понимать речь одноклассников в ходе диалогического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и понимать монологическое высказывание одноклассников;</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основное содержание связного сообщения учителя или диктора, построенного на знакомом лексико-грамматическом материале.</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чтением</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прогнозировать общее содержание текста по заголовку, иллюстрациям;</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зрительно воспринимать текст, узнавая знакомые слова и грамматические явления;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 догадываться о значении отдельных незнакомых слов по сходству с русским языком, по контексту; </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находить в тексте требуемую информацию;</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читать учебные диалогические тексты, соблюдая интонацию и правильное произношение, и разыгрывать речевые роли в них;</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определять тему текста, называть главных героев;</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выполнять тестовые задания к текстам;</w:t>
      </w:r>
    </w:p>
    <w:p w:rsidR="00E13CA0" w:rsidRPr="00157146" w:rsidRDefault="00E13CA0" w:rsidP="00E13CA0">
      <w:pPr>
        <w:pStyle w:val="Oqz"/>
        <w:suppressAutoHyphens w:val="0"/>
        <w:ind w:firstLine="397"/>
        <w:jc w:val="both"/>
        <w:rPr>
          <w:rFonts w:ascii="Times New Iron" w:hAnsi="Times New Iron" w:cs="Times New Iron"/>
          <w:spacing w:val="3"/>
          <w:sz w:val="24"/>
          <w:szCs w:val="24"/>
        </w:rPr>
      </w:pPr>
      <w:r w:rsidRPr="00157146">
        <w:rPr>
          <w:rFonts w:ascii="Times New Iron" w:hAnsi="Times New Iron" w:cs="Times New Iron"/>
          <w:spacing w:val="3"/>
          <w:sz w:val="24"/>
          <w:szCs w:val="24"/>
        </w:rPr>
        <w:t>– кратко и развернуто передавать содержание текста.</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письменной речью</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списывать предложения и мини-тексты с образца;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осетинские имена и фамилии;</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по образцу поздравительную открытку;</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слова, словосочетания, предложения и небольшие по объему тексты под диктовку учителя.</w:t>
      </w:r>
    </w:p>
    <w:p w:rsidR="00E13CA0" w:rsidRPr="00157146" w:rsidRDefault="00E13CA0" w:rsidP="00E13CA0">
      <w:pPr>
        <w:pStyle w:val="Oqz"/>
        <w:suppressAutoHyphens w:val="0"/>
        <w:spacing w:before="170"/>
        <w:jc w:val="center"/>
        <w:rPr>
          <w:rFonts w:ascii="Times New Iron" w:hAnsi="Times New Iron" w:cs="Times New Iron"/>
          <w:b/>
          <w:bCs/>
          <w:spacing w:val="28"/>
          <w:sz w:val="28"/>
          <w:szCs w:val="28"/>
        </w:rPr>
      </w:pPr>
      <w:r w:rsidRPr="00157146">
        <w:rPr>
          <w:rFonts w:ascii="Times New Iron" w:hAnsi="Times New Iron" w:cs="Times New Iron"/>
          <w:b/>
          <w:bCs/>
          <w:spacing w:val="28"/>
          <w:sz w:val="28"/>
          <w:szCs w:val="28"/>
        </w:rPr>
        <w:t>3 класс</w:t>
      </w:r>
    </w:p>
    <w:p w:rsidR="00E13CA0" w:rsidRPr="00157146" w:rsidRDefault="00E13CA0" w:rsidP="00E13CA0">
      <w:pPr>
        <w:pStyle w:val="Oqz"/>
        <w:suppressAutoHyphens w:val="0"/>
        <w:jc w:val="center"/>
        <w:rPr>
          <w:rFonts w:ascii="Times New Iron" w:hAnsi="Times New Iron" w:cs="Times New Iron"/>
          <w:spacing w:val="-1"/>
          <w:sz w:val="24"/>
          <w:szCs w:val="24"/>
        </w:rPr>
      </w:pPr>
    </w:p>
    <w:p w:rsidR="00E13CA0" w:rsidRPr="00157146" w:rsidRDefault="00E13CA0" w:rsidP="00E13CA0">
      <w:pPr>
        <w:pStyle w:val="Oqz"/>
        <w:suppressAutoHyphens w:val="0"/>
        <w:jc w:val="center"/>
        <w:rPr>
          <w:rFonts w:ascii="Times New Iron" w:hAnsi="Times New Iron" w:cs="Times New Iron"/>
          <w:spacing w:val="-1"/>
          <w:sz w:val="24"/>
          <w:szCs w:val="24"/>
        </w:rPr>
      </w:pPr>
      <w:r w:rsidRPr="00157146">
        <w:rPr>
          <w:rFonts w:ascii="Times New Iron" w:hAnsi="Times New Iron" w:cs="Times New Iron"/>
          <w:spacing w:val="-1"/>
          <w:sz w:val="24"/>
          <w:szCs w:val="24"/>
        </w:rPr>
        <w:t>1</w:t>
      </w:r>
      <w:r>
        <w:rPr>
          <w:rFonts w:ascii="Times New Iron" w:hAnsi="Times New Iron" w:cs="Times New Iron"/>
          <w:spacing w:val="-1"/>
          <w:sz w:val="24"/>
          <w:szCs w:val="24"/>
        </w:rPr>
        <w:t>02 учебных часов (по 3 часа</w:t>
      </w:r>
      <w:r w:rsidRPr="00157146">
        <w:rPr>
          <w:rFonts w:ascii="Times New Iron" w:hAnsi="Times New Iron" w:cs="Times New Iron"/>
          <w:spacing w:val="-1"/>
          <w:sz w:val="24"/>
          <w:szCs w:val="24"/>
        </w:rPr>
        <w:t xml:space="preserve"> в течение 34 недель)</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Коммуникативная компетенция</w:t>
      </w: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spacing w:after="170"/>
        <w:jc w:val="center"/>
        <w:rPr>
          <w:rFonts w:ascii="Times New Iron" w:hAnsi="Times New Iron" w:cs="Times New Iron"/>
          <w:b/>
          <w:bCs/>
          <w:sz w:val="24"/>
          <w:szCs w:val="24"/>
        </w:rPr>
      </w:pPr>
      <w:r w:rsidRPr="00157146">
        <w:rPr>
          <w:rFonts w:ascii="Times New Iron" w:hAnsi="Times New Iron" w:cs="Times New Iron"/>
          <w:b/>
          <w:bCs/>
          <w:sz w:val="24"/>
          <w:szCs w:val="24"/>
        </w:rPr>
        <w:t>Сферы общения и тематика</w:t>
      </w:r>
    </w:p>
    <w:p w:rsidR="00E13CA0" w:rsidRPr="00157146" w:rsidRDefault="00E13CA0" w:rsidP="00E13CA0">
      <w:pPr>
        <w:pStyle w:val="Oqz"/>
        <w:suppressAutoHyphens w:val="0"/>
        <w:spacing w:after="28"/>
        <w:ind w:firstLine="397"/>
        <w:jc w:val="both"/>
        <w:rPr>
          <w:rFonts w:ascii="Times New Iron" w:hAnsi="Times New Iron" w:cs="Times New Iron"/>
          <w:sz w:val="24"/>
          <w:szCs w:val="24"/>
        </w:rPr>
      </w:pPr>
      <w:r w:rsidRPr="00157146">
        <w:rPr>
          <w:rFonts w:ascii="Times New Iron" w:hAnsi="Times New Iron" w:cs="Times New Iron"/>
          <w:b/>
          <w:bCs/>
          <w:sz w:val="24"/>
          <w:szCs w:val="24"/>
        </w:rPr>
        <w:t>A. Социально-бытовая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Я и мои друзья. Семья, члены семьи, внешность, профессии. Мой дом, квартира. Помощь старшим. Строение домов в горном ауле. Древний осетинский дом. Обстановка в доме. Национальная осетинская еда. Свободное время, увлечения. Праздники.</w:t>
      </w:r>
    </w:p>
    <w:p w:rsidR="00E13CA0" w:rsidRPr="00157146" w:rsidRDefault="00E13CA0" w:rsidP="00E13CA0">
      <w:pPr>
        <w:pStyle w:val="Oqz"/>
        <w:suppressAutoHyphens w:val="0"/>
        <w:spacing w:before="57" w:after="28"/>
        <w:ind w:firstLine="397"/>
        <w:jc w:val="both"/>
        <w:rPr>
          <w:rFonts w:ascii="Times New Iron" w:hAnsi="Times New Iron" w:cs="Times New Iron"/>
          <w:sz w:val="24"/>
          <w:szCs w:val="24"/>
        </w:rPr>
      </w:pPr>
      <w:r w:rsidRPr="00157146">
        <w:rPr>
          <w:rFonts w:ascii="Times New Iron" w:hAnsi="Times New Iron" w:cs="Times New Iron"/>
          <w:b/>
          <w:bCs/>
          <w:sz w:val="24"/>
          <w:szCs w:val="24"/>
        </w:rPr>
        <w:t>Б. Учебно-трудовая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Моя школа. Учебные предметы. Занятия на уроках. Мои одноклассники. Урок физкультуры.</w:t>
      </w:r>
    </w:p>
    <w:p w:rsidR="00E13CA0" w:rsidRPr="00157146" w:rsidRDefault="00E13CA0" w:rsidP="00E13CA0">
      <w:pPr>
        <w:pStyle w:val="Oqz"/>
        <w:suppressAutoHyphens w:val="0"/>
        <w:spacing w:before="57" w:after="28"/>
        <w:ind w:firstLine="397"/>
        <w:jc w:val="both"/>
        <w:rPr>
          <w:rFonts w:ascii="Times New Iron" w:hAnsi="Times New Iron" w:cs="Times New Iron"/>
          <w:sz w:val="24"/>
          <w:szCs w:val="24"/>
        </w:rPr>
      </w:pPr>
      <w:r w:rsidRPr="00157146">
        <w:rPr>
          <w:rFonts w:ascii="Times New Iron" w:hAnsi="Times New Iron" w:cs="Times New Iron"/>
          <w:b/>
          <w:bCs/>
          <w:sz w:val="24"/>
          <w:szCs w:val="24"/>
        </w:rPr>
        <w:t>B. Социально-культурная сфера общения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Мир вокруг меня. Родной край. Природа. Погода. Времена года. Изменения в природе по временам года. Изменения труда людей в зависимости от времен года. Лес. Деревья. Кустарники. Дикие и домашние животные. Этикет осетинского народа. Нормы поведения в семье, в классе, на улице, в общественных местах. Осетинские поэты, художники.</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spacing w:before="57" w:after="113"/>
        <w:jc w:val="center"/>
        <w:rPr>
          <w:rFonts w:ascii="Times New Iron" w:hAnsi="Times New Iron" w:cs="Times New Iron"/>
          <w:b/>
          <w:bCs/>
          <w:sz w:val="24"/>
          <w:szCs w:val="24"/>
        </w:rPr>
      </w:pPr>
      <w:r w:rsidRPr="00157146">
        <w:rPr>
          <w:rFonts w:ascii="Times New Iron" w:hAnsi="Times New Iron" w:cs="Times New Iron"/>
          <w:b/>
          <w:bCs/>
          <w:sz w:val="24"/>
          <w:szCs w:val="24"/>
        </w:rPr>
        <w:t>Речевая компетенция</w:t>
      </w:r>
    </w:p>
    <w:p w:rsidR="00E13CA0" w:rsidRPr="00157146" w:rsidRDefault="00E13CA0" w:rsidP="00E13CA0">
      <w:pPr>
        <w:pStyle w:val="Oqz"/>
        <w:suppressAutoHyphens w:val="0"/>
        <w:spacing w:after="113"/>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Диалогическая речь</w:t>
      </w: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Утвердительно отвечать на вопрос, используя все основные типы простого предложения.</w:t>
      </w:r>
    </w:p>
    <w:p w:rsidR="00E13CA0" w:rsidRPr="00157146" w:rsidRDefault="00E13CA0" w:rsidP="00E13CA0">
      <w:pPr>
        <w:pStyle w:val="Oqz"/>
        <w:tabs>
          <w:tab w:val="left" w:pos="0"/>
          <w:tab w:val="left" w:pos="426"/>
          <w:tab w:val="left" w:pos="9497"/>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Уметь возражать, используя отрицательные предложения.</w:t>
      </w:r>
    </w:p>
    <w:p w:rsidR="00E13CA0" w:rsidRPr="00157146" w:rsidRDefault="00E13CA0" w:rsidP="00E13CA0">
      <w:pPr>
        <w:pStyle w:val="Oqz"/>
        <w:tabs>
          <w:tab w:val="left" w:pos="0"/>
          <w:tab w:val="left" w:pos="426"/>
          <w:tab w:val="left" w:pos="9497"/>
        </w:tabs>
        <w:suppressAutoHyphens w:val="0"/>
        <w:ind w:firstLine="397"/>
        <w:jc w:val="both"/>
        <w:rPr>
          <w:rFonts w:ascii="Times New Iron" w:hAnsi="Times New Iron" w:cs="Times New Iron"/>
          <w:spacing w:val="1"/>
          <w:sz w:val="24"/>
          <w:szCs w:val="24"/>
        </w:rPr>
      </w:pPr>
      <w:r w:rsidRPr="00157146">
        <w:rPr>
          <w:rFonts w:ascii="Times New Iron" w:hAnsi="Times New Iron" w:cs="Times New Iron"/>
          <w:spacing w:val="1"/>
          <w:sz w:val="24"/>
          <w:szCs w:val="24"/>
        </w:rPr>
        <w:t>Уметь выражать предположение, сомнение, используя вопросительные предложения без вопросительного слова.</w:t>
      </w:r>
    </w:p>
    <w:p w:rsidR="00E13CA0" w:rsidRPr="00157146" w:rsidRDefault="00E13CA0" w:rsidP="00E13CA0">
      <w:pPr>
        <w:pStyle w:val="Oqz"/>
        <w:tabs>
          <w:tab w:val="left" w:pos="36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Запрашивать информацию, используя вопросительные предложения с вопросительными словами.</w:t>
      </w:r>
    </w:p>
    <w:p w:rsidR="00E13CA0" w:rsidRPr="00157146" w:rsidRDefault="00E13CA0" w:rsidP="00E13CA0">
      <w:pPr>
        <w:pStyle w:val="Oqz"/>
        <w:tabs>
          <w:tab w:val="left" w:pos="360"/>
          <w:tab w:val="left" w:pos="426"/>
        </w:tabs>
        <w:suppressAutoHyphens w:val="0"/>
        <w:ind w:firstLine="397"/>
        <w:jc w:val="both"/>
        <w:rPr>
          <w:rFonts w:ascii="Times New Iron" w:hAnsi="Times New Iron" w:cs="Times New Iron"/>
          <w:spacing w:val="-2"/>
          <w:sz w:val="24"/>
          <w:szCs w:val="24"/>
        </w:rPr>
      </w:pPr>
      <w:r w:rsidRPr="00157146">
        <w:rPr>
          <w:rFonts w:ascii="Times New Iron" w:hAnsi="Times New Iron" w:cs="Times New Iron"/>
          <w:spacing w:val="-2"/>
          <w:sz w:val="24"/>
          <w:szCs w:val="24"/>
        </w:rPr>
        <w:t>Выражать просьбу с помощью побудительных предложений.</w:t>
      </w:r>
    </w:p>
    <w:p w:rsidR="00E13CA0" w:rsidRPr="00157146" w:rsidRDefault="00E13CA0" w:rsidP="00E13CA0">
      <w:pPr>
        <w:pStyle w:val="Oqz"/>
        <w:tabs>
          <w:tab w:val="left" w:pos="36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мнение, оценочное суждение, эмоции.</w:t>
      </w:r>
    </w:p>
    <w:p w:rsidR="00E13CA0" w:rsidRPr="00157146" w:rsidRDefault="00E13CA0" w:rsidP="00E13CA0">
      <w:pPr>
        <w:pStyle w:val="Oqz"/>
        <w:tabs>
          <w:tab w:val="left" w:pos="36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беседу на заданную тему.</w:t>
      </w:r>
    </w:p>
    <w:p w:rsidR="00E13CA0" w:rsidRPr="00157146" w:rsidRDefault="00E13CA0" w:rsidP="00E13CA0">
      <w:pPr>
        <w:pStyle w:val="Oqz"/>
        <w:tabs>
          <w:tab w:val="left" w:pos="37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свою точку зрения и обосновывать ее.</w:t>
      </w:r>
    </w:p>
    <w:p w:rsidR="00E13CA0" w:rsidRPr="00157146" w:rsidRDefault="00E13CA0" w:rsidP="00E13CA0">
      <w:pPr>
        <w:pStyle w:val="Oqz"/>
        <w:tabs>
          <w:tab w:val="left" w:pos="37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двусторонний диалог-расспрос.</w:t>
      </w:r>
    </w:p>
    <w:p w:rsidR="00E13CA0" w:rsidRPr="00157146" w:rsidRDefault="00E13CA0" w:rsidP="00E13CA0">
      <w:pPr>
        <w:pStyle w:val="Oqz"/>
        <w:tabs>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диалог-волеизъявление для выражения прось-бы, совета, включающий ответную реплику: согласие или несогласие.</w:t>
      </w:r>
    </w:p>
    <w:p w:rsidR="00E13CA0" w:rsidRPr="00157146" w:rsidRDefault="00E13CA0" w:rsidP="00E13CA0">
      <w:pPr>
        <w:pStyle w:val="Oqz"/>
        <w:tabs>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диалог: вступать в разговор, поддерживать его репликами, выражать свою точку зрения, убеждать.</w:t>
      </w:r>
    </w:p>
    <w:p w:rsidR="00E13CA0" w:rsidRPr="00157146" w:rsidRDefault="00E13CA0" w:rsidP="00E13CA0">
      <w:pPr>
        <w:pStyle w:val="Oqz"/>
        <w:tabs>
          <w:tab w:val="left" w:pos="426"/>
        </w:tabs>
        <w:suppressAutoHyphens w:val="0"/>
        <w:ind w:firstLine="397"/>
        <w:jc w:val="both"/>
        <w:rPr>
          <w:rFonts w:ascii="Times New Iron" w:hAnsi="Times New Iron" w:cs="Times New Iron"/>
          <w:sz w:val="24"/>
          <w:szCs w:val="24"/>
        </w:rPr>
      </w:pPr>
    </w:p>
    <w:p w:rsidR="00E13CA0" w:rsidRPr="00157146" w:rsidRDefault="00E13CA0" w:rsidP="00E13CA0">
      <w:pPr>
        <w:pStyle w:val="Oqz"/>
        <w:tabs>
          <w:tab w:val="left" w:pos="426"/>
        </w:tabs>
        <w:suppressAutoHyphens w:val="0"/>
        <w:spacing w:after="113"/>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Монологическая речь</w:t>
      </w:r>
    </w:p>
    <w:p w:rsidR="00E13CA0" w:rsidRPr="00157146" w:rsidRDefault="00E13CA0" w:rsidP="00E13CA0">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Произносить слова четко, в соответствии с орфоэпическими нормами, добиваться точной интонации, рационального темпа, громкости.</w:t>
      </w:r>
    </w:p>
    <w:p w:rsidR="00E13CA0" w:rsidRPr="00157146" w:rsidRDefault="00E13CA0" w:rsidP="00E13CA0">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Описать картинку, собственный рисунок. Описать погоду в различные времена года. Описать свой дом, свою комнату, свой класс, свою школу, одноклассников.</w:t>
      </w:r>
    </w:p>
    <w:p w:rsidR="00E13CA0" w:rsidRPr="00157146" w:rsidRDefault="00E13CA0" w:rsidP="00E13CA0">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Сделать краткое сообщение о себе, друге, доме, семье, о своем городе, селе, о своих занятиях.</w:t>
      </w:r>
    </w:p>
    <w:p w:rsidR="00E13CA0" w:rsidRPr="00157146" w:rsidRDefault="00E13CA0" w:rsidP="00E13CA0">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Пересказывать содержание небольших по объему текстов (7–10 предложений).</w:t>
      </w:r>
    </w:p>
    <w:p w:rsidR="00E13CA0" w:rsidRPr="00157146" w:rsidRDefault="00E13CA0" w:rsidP="00E13CA0">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Рассказывать о строении домов в горных аулах, об особенностях древнего осетинского жилья, об утвари, о национальных блюдах.</w:t>
      </w:r>
    </w:p>
    <w:p w:rsidR="00E13CA0" w:rsidRPr="00157146" w:rsidRDefault="00E13CA0" w:rsidP="00E13CA0">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Рассказывать о жизни и творчестве великого осетинского поэта, писателя, художника – Коста Хетагурова.</w:t>
      </w:r>
    </w:p>
    <w:p w:rsidR="00E13CA0" w:rsidRPr="00157146" w:rsidRDefault="00E13CA0" w:rsidP="00E13CA0">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основную мысль и свое отношение к высказываемому.</w:t>
      </w:r>
    </w:p>
    <w:p w:rsidR="00E13CA0" w:rsidRPr="00157146" w:rsidRDefault="00E13CA0" w:rsidP="00E13CA0">
      <w:pPr>
        <w:pStyle w:val="Oqz"/>
        <w:suppressAutoHyphens w:val="0"/>
        <w:spacing w:before="170"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Аудирование</w:t>
      </w:r>
    </w:p>
    <w:p w:rsidR="00E13CA0" w:rsidRPr="00157146" w:rsidRDefault="00E13CA0" w:rsidP="00E13CA0">
      <w:pPr>
        <w:pStyle w:val="Oqz"/>
        <w:suppressAutoHyphens w:val="0"/>
        <w:spacing w:before="57"/>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речь учителя, включая выражения классного обихода.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Понимать речь партнеров по общению в различных типах диалогов. </w:t>
      </w:r>
    </w:p>
    <w:p w:rsidR="00E13CA0" w:rsidRPr="00157146" w:rsidRDefault="00E13CA0" w:rsidP="00E13CA0">
      <w:pPr>
        <w:pStyle w:val="Oqz"/>
        <w:tabs>
          <w:tab w:val="left" w:pos="72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Воспроизводить чужую речь.</w:t>
      </w:r>
    </w:p>
    <w:p w:rsidR="00E13CA0" w:rsidRPr="00157146" w:rsidRDefault="00E13CA0" w:rsidP="00E13CA0">
      <w:pPr>
        <w:pStyle w:val="Oqz"/>
        <w:tabs>
          <w:tab w:val="left" w:pos="72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небольшие тексты диалогического и монологического характера, построенные полностью на знакомом языковом материале, в предъявлении учителя и в записи.</w:t>
      </w:r>
    </w:p>
    <w:p w:rsidR="00E13CA0" w:rsidRPr="00157146" w:rsidRDefault="00E13CA0" w:rsidP="00E13CA0">
      <w:pPr>
        <w:pStyle w:val="Oqz"/>
        <w:tabs>
          <w:tab w:val="left" w:pos="72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Выполнять тесты на множественный выбор после прослушивания текстов.</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Чтение</w:t>
      </w:r>
    </w:p>
    <w:p w:rsidR="00E13CA0" w:rsidRPr="00157146" w:rsidRDefault="00E13CA0" w:rsidP="00E13CA0">
      <w:pPr>
        <w:pStyle w:val="Oqz"/>
        <w:suppressAutoHyphens w:val="0"/>
        <w:spacing w:before="113"/>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Правильно произносить и читать слова с кавказскими звуками и буквами: </w:t>
      </w:r>
    </w:p>
    <w:p w:rsidR="00E13CA0" w:rsidRPr="00157146" w:rsidRDefault="00E13CA0" w:rsidP="00E13CA0">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i/>
          <w:iCs/>
          <w:sz w:val="24"/>
          <w:szCs w:val="24"/>
        </w:rPr>
        <w:t xml:space="preserve"> </w:t>
      </w:r>
      <w:r w:rsidRPr="00157146">
        <w:rPr>
          <w:rFonts w:ascii="Times New Iron" w:hAnsi="Times New Iron" w:cs="Times New Iron"/>
          <w:i/>
          <w:iCs/>
          <w:sz w:val="24"/>
          <w:szCs w:val="24"/>
        </w:rPr>
        <w:t>æ, гъ, дж, дз, з, къ, пъ, с, тъ, цъ, хъ, чъ.</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Узнавать знакомый текст (стихи, тексты песен) в печатном варианте, читать его вслух и про себя с полным пониманием содержания. </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Ориентироваться в книге и в тексте: видеть заголовки текстов, видеть подписи и понимать их смысл.</w:t>
      </w:r>
    </w:p>
    <w:p w:rsidR="00E13CA0" w:rsidRPr="00157146" w:rsidRDefault="00E13CA0" w:rsidP="00E13CA0">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sz w:val="24"/>
          <w:szCs w:val="24"/>
        </w:rPr>
        <w:t xml:space="preserve">Прогнозировать содержание текста по заголовку. </w:t>
      </w:r>
    </w:p>
    <w:p w:rsidR="00E13CA0" w:rsidRPr="00157146" w:rsidRDefault="00E13CA0" w:rsidP="00E13CA0">
      <w:pPr>
        <w:pStyle w:val="Oqz"/>
        <w:tabs>
          <w:tab w:val="left" w:pos="893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Распозновать известные языковые единицы: слова, словосочетания, целые предложения. </w:t>
      </w:r>
    </w:p>
    <w:p w:rsidR="00E13CA0" w:rsidRPr="00157146" w:rsidRDefault="00E13CA0" w:rsidP="00E13CA0">
      <w:pPr>
        <w:pStyle w:val="Oqz"/>
        <w:tabs>
          <w:tab w:val="left" w:pos="893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с опорой на изобразительную наглядность содержание небольших, несложных текстов, имеющих ясную логическую структуру:</w:t>
      </w:r>
    </w:p>
    <w:p w:rsidR="00E13CA0" w:rsidRPr="00157146" w:rsidRDefault="00E13CA0" w:rsidP="00E13CA0">
      <w:pPr>
        <w:pStyle w:val="Oqz"/>
        <w:tabs>
          <w:tab w:val="left" w:pos="893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найти что-либо на иллюстрации и показать;</w:t>
      </w:r>
    </w:p>
    <w:p w:rsidR="00E13CA0" w:rsidRPr="00157146" w:rsidRDefault="00E13CA0" w:rsidP="00E13CA0">
      <w:pPr>
        <w:pStyle w:val="Oqz"/>
        <w:tabs>
          <w:tab w:val="left" w:pos="902"/>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нарисовать рисунок, выбрать нужную картинку;</w:t>
      </w:r>
    </w:p>
    <w:p w:rsidR="00E13CA0" w:rsidRPr="00157146" w:rsidRDefault="00E13CA0" w:rsidP="00E13CA0">
      <w:pPr>
        <w:pStyle w:val="Oqz"/>
        <w:tabs>
          <w:tab w:val="left" w:pos="902"/>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передать содержание на русском и осетинском языках.</w:t>
      </w:r>
    </w:p>
    <w:p w:rsidR="00E13CA0" w:rsidRPr="00157146" w:rsidRDefault="00E13CA0" w:rsidP="00E13CA0">
      <w:pPr>
        <w:pStyle w:val="Oqz"/>
        <w:tabs>
          <w:tab w:val="left" w:pos="902"/>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Выделять непонятные слова, выражения и уточнять их значения.</w:t>
      </w:r>
    </w:p>
    <w:p w:rsidR="00E13CA0" w:rsidRPr="00157146" w:rsidRDefault="00E13CA0" w:rsidP="00E13CA0">
      <w:pPr>
        <w:pStyle w:val="Oqz"/>
        <w:tabs>
          <w:tab w:val="left" w:pos="1070"/>
        </w:tabs>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before="113"/>
        <w:jc w:val="center"/>
        <w:rPr>
          <w:rFonts w:ascii="Times New Iron" w:hAnsi="Times New Iron" w:cs="Times New Iron"/>
          <w:b/>
          <w:bCs/>
          <w:sz w:val="24"/>
          <w:szCs w:val="24"/>
        </w:rPr>
      </w:pPr>
      <w:r w:rsidRPr="00157146">
        <w:rPr>
          <w:rFonts w:ascii="Times New Iron" w:hAnsi="Times New Iron" w:cs="Times New Iron"/>
          <w:b/>
          <w:bCs/>
          <w:sz w:val="24"/>
          <w:szCs w:val="24"/>
        </w:rPr>
        <w:t>Социокультурная компетенция</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tabs>
          <w:tab w:val="left" w:pos="56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Кратко рассказывать об Осетии, описывать ее природу (с опорой на фотографии и рисунки).</w:t>
      </w:r>
    </w:p>
    <w:p w:rsidR="00E13CA0" w:rsidRPr="00157146" w:rsidRDefault="00E13CA0" w:rsidP="00E13CA0">
      <w:pPr>
        <w:pStyle w:val="Oqz"/>
        <w:tabs>
          <w:tab w:val="left" w:pos="56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Произносить и понимать названия городов, сел, рек, гор Осетии, пословицы, поговорки, загадки, считалочки, скороговорки, стихи осетинских поэтов.</w:t>
      </w:r>
    </w:p>
    <w:p w:rsidR="00E13CA0" w:rsidRPr="00157146" w:rsidRDefault="00E13CA0" w:rsidP="00E13CA0">
      <w:pPr>
        <w:pStyle w:val="Oqz"/>
        <w:tabs>
          <w:tab w:val="left" w:pos="561"/>
        </w:tabs>
        <w:suppressAutoHyphens w:val="0"/>
        <w:ind w:firstLine="397"/>
        <w:jc w:val="both"/>
        <w:rPr>
          <w:rFonts w:ascii="Times New Iron" w:hAnsi="Times New Iron" w:cs="Times New Iron"/>
          <w:spacing w:val="-1"/>
          <w:sz w:val="24"/>
          <w:szCs w:val="24"/>
        </w:rPr>
      </w:pPr>
      <w:r w:rsidRPr="00157146">
        <w:rPr>
          <w:rFonts w:ascii="Times New Iron" w:hAnsi="Times New Iron" w:cs="Times New Iron"/>
          <w:spacing w:val="-1"/>
          <w:sz w:val="24"/>
          <w:szCs w:val="24"/>
        </w:rPr>
        <w:t>Соблюдать осетинский речевой этикет, нормы поведения в классе, в семье, на улице, в общественных местах.</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before="113"/>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Языковая компетенция </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85"/>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Орфография</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Правильно про</w:t>
      </w:r>
      <w:r>
        <w:rPr>
          <w:rFonts w:ascii="Times New Iron" w:hAnsi="Times New Iron" w:cs="Times New Iron"/>
          <w:sz w:val="24"/>
          <w:szCs w:val="24"/>
        </w:rPr>
        <w:t>и</w:t>
      </w:r>
      <w:r w:rsidRPr="00157146">
        <w:rPr>
          <w:rFonts w:ascii="Times New Iron" w:hAnsi="Times New Iron" w:cs="Times New Iron"/>
          <w:sz w:val="24"/>
          <w:szCs w:val="24"/>
        </w:rPr>
        <w:t xml:space="preserve">зносить и писать слова с кавказскими звуками, удвоенными согласными. Различать при письме гласные </w:t>
      </w:r>
      <w:r w:rsidRPr="00157146">
        <w:rPr>
          <w:rFonts w:ascii="Times New Iron" w:hAnsi="Times New Iron" w:cs="Times New Iron"/>
          <w:i/>
          <w:iCs/>
          <w:sz w:val="24"/>
          <w:szCs w:val="24"/>
        </w:rPr>
        <w:t>а</w:t>
      </w:r>
      <w:r w:rsidRPr="00157146">
        <w:rPr>
          <w:rFonts w:ascii="Times New Iron" w:hAnsi="Times New Iron" w:cs="Times New Iron"/>
          <w:sz w:val="24"/>
          <w:szCs w:val="24"/>
        </w:rPr>
        <w:t xml:space="preserve"> и </w:t>
      </w:r>
      <w:r w:rsidRPr="00157146">
        <w:rPr>
          <w:rFonts w:ascii="Times New Iron" w:hAnsi="Times New Iron" w:cs="Times New Iron"/>
          <w:i/>
          <w:iCs/>
          <w:sz w:val="24"/>
          <w:szCs w:val="24"/>
        </w:rPr>
        <w:t>æ</w:t>
      </w:r>
      <w:r w:rsidRPr="00157146">
        <w:rPr>
          <w:rFonts w:ascii="Times New Iron" w:hAnsi="Times New Iron" w:cs="Times New Iron"/>
          <w:sz w:val="24"/>
          <w:szCs w:val="24"/>
        </w:rPr>
        <w:t xml:space="preserve">, гласный </w:t>
      </w:r>
      <w:r w:rsidRPr="00157146">
        <w:rPr>
          <w:rFonts w:ascii="Times New Iron" w:hAnsi="Times New Iron" w:cs="Times New Iron"/>
          <w:i/>
          <w:iCs/>
          <w:sz w:val="24"/>
          <w:szCs w:val="24"/>
        </w:rPr>
        <w:t>у.</w:t>
      </w: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Фонетика</w:t>
      </w:r>
    </w:p>
    <w:p w:rsidR="00E13CA0" w:rsidRPr="00157146" w:rsidRDefault="00E13CA0" w:rsidP="00E13CA0">
      <w:pPr>
        <w:pStyle w:val="Oqz"/>
        <w:suppressAutoHyphens w:val="0"/>
        <w:spacing w:before="57"/>
        <w:ind w:firstLine="397"/>
        <w:jc w:val="both"/>
        <w:rPr>
          <w:rFonts w:ascii="Times New Iron" w:hAnsi="Times New Iron" w:cs="Times New Iron"/>
          <w:sz w:val="24"/>
          <w:szCs w:val="24"/>
        </w:rPr>
      </w:pPr>
      <w:r w:rsidRPr="00157146">
        <w:rPr>
          <w:rFonts w:ascii="Times New Iron" w:hAnsi="Times New Iron" w:cs="Times New Iro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Обучение решению коммуникативных задач в диалогической и монологической формах на основе создания типичных ситуаций общения и решения этих задач на базе чтения и аудирования загадок, пословиц, считалочек, скороговорок.</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lastRenderedPageBreak/>
        <w:t>Лексика</w:t>
      </w:r>
    </w:p>
    <w:p w:rsidR="00E13CA0" w:rsidRPr="00157146" w:rsidRDefault="00E13CA0" w:rsidP="00E13CA0">
      <w:pPr>
        <w:pStyle w:val="Oqz"/>
        <w:tabs>
          <w:tab w:val="left" w:pos="561"/>
        </w:tabs>
        <w:suppressAutoHyphens w:val="0"/>
        <w:spacing w:before="113"/>
        <w:ind w:firstLine="397"/>
        <w:jc w:val="both"/>
        <w:rPr>
          <w:rFonts w:ascii="Times New Iron" w:hAnsi="Times New Iron" w:cs="Times New Iron"/>
          <w:sz w:val="24"/>
          <w:szCs w:val="24"/>
        </w:rPr>
      </w:pPr>
      <w:r w:rsidRPr="00157146">
        <w:rPr>
          <w:rFonts w:ascii="Times New Iron" w:hAnsi="Times New Iron" w:cs="Times New Iron"/>
          <w:sz w:val="24"/>
          <w:szCs w:val="24"/>
        </w:rPr>
        <w:t>Лексические единицы, обслуживающие ситуации общения в пределах тематики 3 класса. Устойчивые словосочетания, оценочная лексика и реплики-клише для диалогов различных типов. Объем лексики для продуктивного усвоения 350 ЛЕ и рецептивного усвоения 120 ЛЕ (дополнительно к усвоенным ранее).</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Грамматика</w:t>
      </w:r>
    </w:p>
    <w:p w:rsidR="00E13CA0" w:rsidRPr="00157146" w:rsidRDefault="00E13CA0" w:rsidP="00E13CA0">
      <w:pPr>
        <w:pStyle w:val="Oqz"/>
        <w:tabs>
          <w:tab w:val="left" w:pos="9350"/>
        </w:tabs>
        <w:suppressAutoHyphens w:val="0"/>
        <w:spacing w:before="113"/>
        <w:ind w:firstLine="397"/>
        <w:jc w:val="both"/>
        <w:rPr>
          <w:rFonts w:ascii="Times New Iron" w:hAnsi="Times New Iron" w:cs="Times New Iron"/>
          <w:spacing w:val="2"/>
          <w:sz w:val="24"/>
          <w:szCs w:val="24"/>
        </w:rPr>
      </w:pPr>
      <w:r w:rsidRPr="00157146">
        <w:rPr>
          <w:rFonts w:ascii="Times New Iron" w:hAnsi="Times New Iron" w:cs="Times New Iron"/>
          <w:spacing w:val="2"/>
          <w:sz w:val="24"/>
          <w:szCs w:val="24"/>
        </w:rPr>
        <w:t>Основные коммуникативные типы простого предложения. Главные члены предложения. Утвердительные и отрицательные предложения. Общие и специальные вопросы. Побудительные предложения. Синонимы и антонимы. Имя существительное. Существительные в единственном и множественном числе. Различные типы образования множественного числа. Изменения окончаний существительных по вопросам. Имя прилагательное. Изменение имен прилагательных по числам. Глагол. Глагол-связка в единственном (у) и множественном числе (сты). Спряжение глаголов в настоящем, прошедшем, будущем времени. Местоимение. Местоимения личные (единственного и множественного числа), указательные (мæнæ, уæртæ), притяжательные (мæ, дæ, йæ, нæ, уæ, сæ). Имя числительное. Количественные числительные до 100. Порядковые числительные. Разделительные числительные. Состав слова: корень, приставка, суффикс, окончание.</w:t>
      </w:r>
    </w:p>
    <w:p w:rsidR="00E13CA0" w:rsidRPr="00157146" w:rsidRDefault="00E13CA0" w:rsidP="00E13CA0">
      <w:pPr>
        <w:pStyle w:val="Oqz"/>
        <w:suppressAutoHyphens w:val="0"/>
        <w:spacing w:line="192" w:lineRule="auto"/>
        <w:jc w:val="center"/>
        <w:rPr>
          <w:rFonts w:ascii="Times New Iron" w:hAnsi="Times New Iron" w:cs="Times New Iron"/>
          <w:b/>
          <w:bCs/>
          <w:sz w:val="24"/>
          <w:szCs w:val="24"/>
        </w:rPr>
      </w:pPr>
    </w:p>
    <w:p w:rsidR="00E13CA0" w:rsidRPr="00157146" w:rsidRDefault="00E13CA0" w:rsidP="00E13CA0">
      <w:pPr>
        <w:pStyle w:val="Oqz"/>
        <w:suppressAutoHyphens w:val="0"/>
        <w:spacing w:line="192" w:lineRule="auto"/>
        <w:jc w:val="center"/>
        <w:rPr>
          <w:rFonts w:ascii="Times New Iron" w:hAnsi="Times New Iron" w:cs="Times New Iron"/>
          <w:b/>
          <w:bCs/>
          <w:sz w:val="24"/>
          <w:szCs w:val="24"/>
        </w:rPr>
      </w:pPr>
    </w:p>
    <w:p w:rsidR="00E13CA0" w:rsidRPr="00157146" w:rsidRDefault="00E13CA0" w:rsidP="00E13CA0">
      <w:pPr>
        <w:pStyle w:val="Oqz"/>
        <w:suppressAutoHyphens w:val="0"/>
        <w:spacing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Требования к уровню владения устной речью </w:t>
      </w:r>
    </w:p>
    <w:p w:rsidR="00E13CA0" w:rsidRPr="00157146" w:rsidRDefault="00E13CA0" w:rsidP="00E13CA0">
      <w:pPr>
        <w:pStyle w:val="Oqz"/>
        <w:suppressAutoHyphens w:val="0"/>
        <w:spacing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в диалогической и монологической формах</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здороваться и прощаться с ровесниками и людьми, которые старшие по возрасту;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участвовать в беседе с товарищами, знакомыми;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более полно представлять себя, свои увлечения, членов семьи, их профессии, друзей, одноклассников и их любимые предметы;</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выражать просьбу, благодарность, приглашение, поздравления с праздником;</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описывать свой родной край, свой город, свой дом, свою квартиру, древнее осетинское жилище, старинную домашнюю утварь, рецепты национальных блюд;</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рассказывать о любимых играх, занятиях, о каникулах, о поездках в села, в горы, о посещении зоопарка, кафе, аптеки;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беседовать об изменениях в природе по временам года: о труде людей, о домашних и диких животных, о лесе, о полях, о птицах;</w:t>
      </w:r>
    </w:p>
    <w:p w:rsidR="00E13CA0" w:rsidRPr="00157146" w:rsidRDefault="00E13CA0" w:rsidP="00E13CA0">
      <w:pPr>
        <w:pStyle w:val="Oqz"/>
        <w:suppressAutoHyphens w:val="0"/>
        <w:spacing w:line="192" w:lineRule="auto"/>
        <w:ind w:firstLine="397"/>
        <w:jc w:val="both"/>
        <w:rPr>
          <w:rFonts w:ascii="Times New Iron" w:hAnsi="Times New Iron" w:cs="Times New Iron"/>
          <w:spacing w:val="-5"/>
          <w:sz w:val="24"/>
          <w:szCs w:val="24"/>
        </w:rPr>
      </w:pPr>
      <w:r w:rsidRPr="00157146">
        <w:rPr>
          <w:rFonts w:ascii="Times New Iron" w:hAnsi="Times New Iron" w:cs="Times New Iron"/>
          <w:spacing w:val="-5"/>
          <w:sz w:val="24"/>
          <w:szCs w:val="24"/>
        </w:rPr>
        <w:t xml:space="preserve">– разыгрывать различные сценки на осетинском языке. </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p>
    <w:p w:rsidR="00E13CA0" w:rsidRPr="00157146" w:rsidRDefault="00E13CA0" w:rsidP="00E13CA0">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аудированием</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и одноклассников в ходе уроков;</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и понимать речь товарищей, старших, знакомых;</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дикторов после прослушивания текстов.</w:t>
      </w:r>
    </w:p>
    <w:p w:rsidR="00E13CA0" w:rsidRPr="00157146" w:rsidRDefault="00E13CA0" w:rsidP="00E13CA0">
      <w:pPr>
        <w:pStyle w:val="Oqz"/>
        <w:suppressAutoHyphens w:val="0"/>
        <w:spacing w:after="113" w:line="192" w:lineRule="auto"/>
        <w:jc w:val="center"/>
        <w:rPr>
          <w:rFonts w:ascii="Times New Iron" w:hAnsi="Times New Iron" w:cs="Times New Iron"/>
          <w:b/>
          <w:bCs/>
          <w:sz w:val="24"/>
          <w:szCs w:val="24"/>
        </w:rPr>
      </w:pPr>
    </w:p>
    <w:p w:rsidR="00E13CA0" w:rsidRPr="00157146" w:rsidRDefault="00E13CA0" w:rsidP="00E13CA0">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чтением</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прогнозировать и определять тему, основную мысль по иллюстрациям и заголовку;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догадываться о значении отдельных незнакомых слов по сходству с русским языком, по контексту;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читать сознательно, правильно, выразительно целыми словами; соблюдать паузы между предложениями и частями текста (темп чтения – 50-60 слов в минуту);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 давать характеристику главным героям прочитанного произведения; </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 определять главную мысль прочитанного, высказывать свое отношение к нему;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пересказывать содержание прочитанного кратко или по вопросам.</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Требование к уровню владения письменной речью</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писать осетинские фамилии и имена;</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писать поздравительные открытки, приглашения;</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составлять и писать предложение из групп слов;</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писать под диктовку учителя слова, словосочетания, предложения, словарные диктанты (5–8 слов), диктанты (30–35 слов);</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составлять небольшие рассказы по картине, об изменениях в природе, по временам года, о детских играх, о работе людей, о прогулках.</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p>
    <w:p w:rsidR="00E13CA0" w:rsidRPr="00157146" w:rsidRDefault="00E13CA0" w:rsidP="00E13CA0">
      <w:pPr>
        <w:pStyle w:val="Oqz"/>
        <w:suppressAutoHyphens w:val="0"/>
        <w:spacing w:before="170"/>
        <w:jc w:val="center"/>
        <w:rPr>
          <w:rFonts w:ascii="Times New Iron" w:hAnsi="Times New Iron" w:cs="Times New Iron"/>
          <w:b/>
          <w:bCs/>
          <w:spacing w:val="28"/>
          <w:sz w:val="28"/>
          <w:szCs w:val="28"/>
        </w:rPr>
      </w:pPr>
      <w:r w:rsidRPr="00157146">
        <w:rPr>
          <w:rFonts w:ascii="Times New Iron" w:hAnsi="Times New Iron" w:cs="Times New Iron"/>
          <w:b/>
          <w:bCs/>
          <w:spacing w:val="28"/>
          <w:sz w:val="28"/>
          <w:szCs w:val="28"/>
        </w:rPr>
        <w:t>4 класс</w:t>
      </w:r>
    </w:p>
    <w:p w:rsidR="00E13CA0" w:rsidRPr="00157146" w:rsidRDefault="00E13CA0" w:rsidP="00E13CA0">
      <w:pPr>
        <w:pStyle w:val="Oqz"/>
        <w:suppressAutoHyphens w:val="0"/>
        <w:jc w:val="center"/>
        <w:rPr>
          <w:rFonts w:ascii="Times New Iron" w:hAnsi="Times New Iron" w:cs="Times New Iron"/>
          <w:spacing w:val="-1"/>
          <w:sz w:val="24"/>
          <w:szCs w:val="24"/>
        </w:rPr>
      </w:pPr>
    </w:p>
    <w:p w:rsidR="00E13CA0" w:rsidRPr="00157146" w:rsidRDefault="00E13CA0" w:rsidP="00E13CA0">
      <w:pPr>
        <w:pStyle w:val="Oqz"/>
        <w:suppressAutoHyphens w:val="0"/>
        <w:spacing w:line="192" w:lineRule="auto"/>
        <w:jc w:val="center"/>
        <w:rPr>
          <w:rFonts w:ascii="Times New Iron" w:hAnsi="Times New Iron" w:cs="Times New Iron"/>
          <w:spacing w:val="-1"/>
          <w:sz w:val="24"/>
          <w:szCs w:val="24"/>
        </w:rPr>
      </w:pPr>
      <w:r w:rsidRPr="00157146">
        <w:rPr>
          <w:rFonts w:ascii="Times New Iron" w:hAnsi="Times New Iron" w:cs="Times New Iron"/>
          <w:spacing w:val="-1"/>
          <w:sz w:val="24"/>
          <w:szCs w:val="24"/>
        </w:rPr>
        <w:t>1</w:t>
      </w:r>
      <w:r>
        <w:rPr>
          <w:rFonts w:ascii="Times New Iron" w:hAnsi="Times New Iron" w:cs="Times New Iron"/>
          <w:spacing w:val="-1"/>
          <w:sz w:val="24"/>
          <w:szCs w:val="24"/>
        </w:rPr>
        <w:t>02</w:t>
      </w:r>
      <w:r w:rsidRPr="00157146">
        <w:rPr>
          <w:rFonts w:ascii="Times New Iron" w:hAnsi="Times New Iron" w:cs="Times New Iron"/>
          <w:spacing w:val="-1"/>
          <w:sz w:val="24"/>
          <w:szCs w:val="24"/>
        </w:rPr>
        <w:t xml:space="preserve"> учебных часов (по</w:t>
      </w:r>
      <w:r>
        <w:rPr>
          <w:rFonts w:ascii="Times New Iron" w:hAnsi="Times New Iron" w:cs="Times New Iron"/>
          <w:spacing w:val="-1"/>
          <w:sz w:val="24"/>
          <w:szCs w:val="24"/>
        </w:rPr>
        <w:t xml:space="preserve"> 3  часа</w:t>
      </w:r>
      <w:r w:rsidRPr="00157146">
        <w:rPr>
          <w:rFonts w:ascii="Times New Iron" w:hAnsi="Times New Iron" w:cs="Times New Iron"/>
          <w:spacing w:val="-1"/>
          <w:sz w:val="24"/>
          <w:szCs w:val="24"/>
        </w:rPr>
        <w:t xml:space="preserve"> в течение 34 недель)</w:t>
      </w:r>
    </w:p>
    <w:p w:rsidR="00E13CA0" w:rsidRPr="00157146" w:rsidRDefault="00E13CA0" w:rsidP="00E13CA0">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Коммуникативная компетенция</w:t>
      </w:r>
    </w:p>
    <w:p w:rsidR="00E13CA0" w:rsidRPr="00157146" w:rsidRDefault="00E13CA0" w:rsidP="00E13CA0">
      <w:pPr>
        <w:pStyle w:val="Oqz"/>
        <w:suppressAutoHyphens w:val="0"/>
        <w:jc w:val="center"/>
        <w:rPr>
          <w:rFonts w:ascii="Times New Iron" w:hAnsi="Times New Iron" w:cs="Times New Iron"/>
          <w:b/>
          <w:bCs/>
          <w:sz w:val="24"/>
          <w:szCs w:val="24"/>
        </w:rPr>
      </w:pPr>
    </w:p>
    <w:p w:rsidR="00E13CA0" w:rsidRPr="00157146" w:rsidRDefault="00E13CA0" w:rsidP="00E13CA0">
      <w:pPr>
        <w:pStyle w:val="Oqz"/>
        <w:suppressAutoHyphens w:val="0"/>
        <w:spacing w:after="170"/>
        <w:jc w:val="center"/>
        <w:rPr>
          <w:rFonts w:ascii="Times New Iron" w:hAnsi="Times New Iron" w:cs="Times New Iron"/>
          <w:b/>
          <w:bCs/>
          <w:sz w:val="24"/>
          <w:szCs w:val="24"/>
        </w:rPr>
      </w:pPr>
      <w:r w:rsidRPr="00157146">
        <w:rPr>
          <w:rFonts w:ascii="Times New Iron" w:hAnsi="Times New Iron" w:cs="Times New Iron"/>
          <w:b/>
          <w:bCs/>
          <w:sz w:val="24"/>
          <w:szCs w:val="24"/>
        </w:rPr>
        <w:t>Сферы общения и тематика</w:t>
      </w:r>
    </w:p>
    <w:p w:rsidR="00E13CA0" w:rsidRPr="00157146" w:rsidRDefault="00E13CA0" w:rsidP="00E13CA0">
      <w:pPr>
        <w:pStyle w:val="Oqz"/>
        <w:suppressAutoHyphens w:val="0"/>
        <w:spacing w:after="28"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 Социально-бытовая сфера общения</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sz w:val="24"/>
          <w:szCs w:val="24"/>
        </w:rPr>
        <w:t>Моя семья. Профессии. Мир человека. Древний осетинский дом. Обстановка жилья в старинном осетинском доме. Национальная осетинская кухня. Что вкуснее всего из еды? Что такое хорошо и что такое плохо?</w:t>
      </w:r>
    </w:p>
    <w:p w:rsidR="00E13CA0" w:rsidRPr="00157146" w:rsidRDefault="00E13CA0" w:rsidP="00E13CA0">
      <w:pPr>
        <w:pStyle w:val="Oqz"/>
        <w:suppressAutoHyphens w:val="0"/>
        <w:spacing w:before="57" w:after="28" w:line="192" w:lineRule="auto"/>
        <w:ind w:firstLine="397"/>
        <w:jc w:val="both"/>
        <w:rPr>
          <w:rFonts w:ascii="Times New Iron" w:hAnsi="Times New Iron" w:cs="Times New Iron"/>
          <w:b/>
          <w:bCs/>
          <w:i/>
          <w:iCs/>
          <w:sz w:val="24"/>
          <w:szCs w:val="24"/>
        </w:rPr>
      </w:pPr>
      <w:r w:rsidRPr="00157146">
        <w:rPr>
          <w:rFonts w:ascii="Times New Iron" w:hAnsi="Times New Iron" w:cs="Times New Iron"/>
          <w:b/>
          <w:bCs/>
          <w:sz w:val="24"/>
          <w:szCs w:val="24"/>
        </w:rPr>
        <w:t>Б. Учебно-трудовая сфера общения</w:t>
      </w:r>
      <w:r w:rsidRPr="00157146">
        <w:rPr>
          <w:rFonts w:ascii="Times New Iron" w:hAnsi="Times New Iron" w:cs="Times New Iron"/>
          <w:b/>
          <w:bCs/>
          <w:i/>
          <w:iCs/>
          <w:sz w:val="24"/>
          <w:szCs w:val="24"/>
        </w:rPr>
        <w:t xml:space="preserve"> </w:t>
      </w:r>
    </w:p>
    <w:p w:rsidR="00E13CA0" w:rsidRPr="00157146" w:rsidRDefault="00E13CA0" w:rsidP="00E13CA0">
      <w:pPr>
        <w:pStyle w:val="Oqz"/>
        <w:suppressAutoHyphens w:val="0"/>
        <w:spacing w:line="192" w:lineRule="auto"/>
        <w:ind w:firstLine="397"/>
        <w:jc w:val="both"/>
        <w:rPr>
          <w:rFonts w:ascii="Times New Iron" w:hAnsi="Times New Iron" w:cs="Times New Iron"/>
          <w:b/>
          <w:bCs/>
          <w:i/>
          <w:iCs/>
          <w:sz w:val="24"/>
          <w:szCs w:val="24"/>
        </w:rPr>
      </w:pPr>
      <w:r w:rsidRPr="00157146">
        <w:rPr>
          <w:rFonts w:ascii="Times New Iron" w:hAnsi="Times New Iron" w:cs="Times New Iron"/>
          <w:sz w:val="24"/>
          <w:szCs w:val="24"/>
        </w:rPr>
        <w:t xml:space="preserve">Праздник в школе. Книга – источник знаний. Кем я хочу стать? Материнское сердце. Примерные младшие. Мир вокруг нас. </w:t>
      </w:r>
    </w:p>
    <w:p w:rsidR="00E13CA0" w:rsidRPr="00157146" w:rsidRDefault="00E13CA0" w:rsidP="00E13CA0">
      <w:pPr>
        <w:pStyle w:val="Oqz"/>
        <w:suppressAutoHyphens w:val="0"/>
        <w:spacing w:before="57" w:after="28" w:line="192" w:lineRule="auto"/>
        <w:ind w:firstLine="397"/>
        <w:jc w:val="both"/>
        <w:rPr>
          <w:rFonts w:ascii="Times New Iron" w:hAnsi="Times New Iron" w:cs="Times New Iron"/>
          <w:b/>
          <w:bCs/>
          <w:i/>
          <w:iCs/>
          <w:sz w:val="24"/>
          <w:szCs w:val="24"/>
        </w:rPr>
      </w:pPr>
      <w:r w:rsidRPr="00157146">
        <w:rPr>
          <w:rFonts w:ascii="Times New Iron" w:hAnsi="Times New Iron" w:cs="Times New Iron"/>
          <w:b/>
          <w:bCs/>
          <w:sz w:val="24"/>
          <w:szCs w:val="24"/>
        </w:rPr>
        <w:t>В. Социально-культурная сфера общения</w:t>
      </w:r>
    </w:p>
    <w:p w:rsidR="00E13CA0" w:rsidRPr="00157146" w:rsidRDefault="00E13CA0" w:rsidP="00E13CA0">
      <w:pPr>
        <w:pStyle w:val="Oqz"/>
        <w:suppressAutoHyphens w:val="0"/>
        <w:spacing w:line="192" w:lineRule="auto"/>
        <w:ind w:firstLine="397"/>
        <w:jc w:val="both"/>
        <w:rPr>
          <w:rFonts w:ascii="Times New Iron" w:hAnsi="Times New Iron" w:cs="Times New Iron"/>
          <w:b/>
          <w:bCs/>
          <w:i/>
          <w:iCs/>
          <w:sz w:val="24"/>
          <w:szCs w:val="24"/>
        </w:rPr>
      </w:pPr>
      <w:r w:rsidRPr="00157146">
        <w:rPr>
          <w:rFonts w:ascii="Times New Iron" w:hAnsi="Times New Iron" w:cs="Times New Iron"/>
          <w:sz w:val="24"/>
          <w:szCs w:val="24"/>
        </w:rPr>
        <w:t>Устное народное творчество. Наши далекие предки. Праздник Коста. Изменение в природе по временам года. Лето. Летние каникулы. Осень. Осень в горах. Растительный и животный мир осенью. Зима. Зимние картины. Новый год. Весна. Первый праздник весны. Весна в лесу.</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spacing w:after="170"/>
        <w:jc w:val="center"/>
        <w:rPr>
          <w:rFonts w:ascii="Times New Iron" w:hAnsi="Times New Iron" w:cs="Times New Iron"/>
          <w:b/>
          <w:bCs/>
          <w:sz w:val="24"/>
          <w:szCs w:val="24"/>
        </w:rPr>
      </w:pPr>
      <w:r w:rsidRPr="00157146">
        <w:rPr>
          <w:rFonts w:ascii="Times New Iron" w:hAnsi="Times New Iron" w:cs="Times New Iron"/>
          <w:b/>
          <w:bCs/>
          <w:sz w:val="24"/>
          <w:szCs w:val="24"/>
        </w:rPr>
        <w:t>Речевая компетенция</w:t>
      </w:r>
    </w:p>
    <w:p w:rsidR="00E13CA0" w:rsidRPr="00157146" w:rsidRDefault="00E13CA0" w:rsidP="00E13CA0">
      <w:pPr>
        <w:pStyle w:val="Oqz"/>
        <w:suppressAutoHyphens w:val="0"/>
        <w:spacing w:after="57"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Диалогическая речь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предположения, сомнения, используя вопросительные предложения без вопросительного слова.</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Вести беседу на заданную тему.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Утвердительно отвечать на вопросы, используя все основные типы простого предложения.</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Возражать, используя отрицательные предложения.</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Вести даилог-обмен мнениями.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Вести ритуализированный (этикетный) диалог.</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Целенаправленно вести диалог-расспрос типа интервью (с опорой на образец).</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Вести двусторонний диалог-расспрос, попеременно переходя с позиции сообщающего на позицию спрашивающего.</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мнение, оценочное суждение, эмоции.</w:t>
      </w:r>
    </w:p>
    <w:p w:rsidR="00E13CA0" w:rsidRPr="00157146" w:rsidRDefault="00E13CA0" w:rsidP="00E13CA0">
      <w:pPr>
        <w:pStyle w:val="Oqz"/>
        <w:suppressAutoHyphens w:val="0"/>
        <w:spacing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Монологическая речь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Сделать краткое сообщение о себе, о друге, доме, семье, школе, о своем городе, о своих занятиях, увлечениях, о родном крае.</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Описать картину, собственный рисунок.</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Описать погоду в различные времена года.</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Пересказывать содержание небольших по объему текстов.</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свое отношение к прочитанному.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Соотносить рисунки с текстом.</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Располагать отдельные части текста в последовательности, соответствующей прочитанному тексту.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Рассказывать о далеких наших предках, об их древнем жилье и о национальных блюдах.</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свои мысли об этикетном поведении в разных ситуациях.</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Рассказывать о жизни и творчестве великого осетинского поэта и художника – Коста Хетагурова.</w:t>
      </w:r>
    </w:p>
    <w:p w:rsidR="00E13CA0" w:rsidRPr="00157146" w:rsidRDefault="00E13CA0" w:rsidP="00E13CA0">
      <w:pPr>
        <w:pStyle w:val="Oqz"/>
        <w:suppressAutoHyphens w:val="0"/>
        <w:spacing w:after="57" w:line="192" w:lineRule="auto"/>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Аудирование</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речь учителя и партнеров по общению в различных типах диалогов.</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pacing w:val="-4"/>
          <w:sz w:val="24"/>
          <w:szCs w:val="24"/>
        </w:rPr>
        <w:t>Понимать небольшие по объему тексты диалогического и монологического характера, построенные на знакомом языковом материале в предъявлении учителя и в записи.</w:t>
      </w:r>
      <w:r w:rsidRPr="00157146">
        <w:rPr>
          <w:rFonts w:ascii="Times New Iron" w:hAnsi="Times New Iron" w:cs="Times New Iron"/>
          <w:spacing w:val="-1"/>
          <w:sz w:val="24"/>
          <w:szCs w:val="24"/>
        </w:rPr>
        <w:t xml:space="preserve"> </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Выполнять тесты на множественный выбор после прослушивания текстов.</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эмоциональную окраску прслушанного текста, высказывания.</w:t>
      </w:r>
    </w:p>
    <w:p w:rsidR="00E13CA0" w:rsidRPr="00157146" w:rsidRDefault="00E13CA0" w:rsidP="00E13CA0">
      <w:pPr>
        <w:pStyle w:val="Oqz"/>
        <w:suppressAutoHyphens w:val="0"/>
        <w:spacing w:after="57" w:line="192" w:lineRule="auto"/>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Чтение</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Правильно произносить и читать слова с кавказскими буквами и звуками.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Узнавать разновидности текста: стихотворение, сказка, рассказ, легенда, сказание. </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Прогнозировать содержание текста по заголовку.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Делить текст на части и составлять по нему план.</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Прогнозировать продолжение или конец событий на основе их начала.</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Составлять из групп слов предложения.</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Расставлять предложения по порядку, чтобы получился связный текст.</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Соотносить рисунки с текстом.</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Располагать отдельные части текста в последовательности, чтобы соответствовали прочитанному тексту.</w:t>
      </w:r>
    </w:p>
    <w:p w:rsidR="00E13CA0" w:rsidRPr="00157146" w:rsidRDefault="00E13CA0" w:rsidP="00E13CA0">
      <w:pPr>
        <w:pStyle w:val="Oqz"/>
        <w:tabs>
          <w:tab w:val="left" w:pos="1070"/>
        </w:tabs>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Социокультурная компетенция</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line="192" w:lineRule="auto"/>
        <w:ind w:firstLine="397"/>
        <w:jc w:val="both"/>
        <w:rPr>
          <w:rFonts w:ascii="Times New Iron" w:hAnsi="Times New Iron" w:cs="Times New Iron"/>
          <w:spacing w:val="-2"/>
          <w:sz w:val="24"/>
          <w:szCs w:val="24"/>
        </w:rPr>
      </w:pPr>
      <w:r w:rsidRPr="00157146">
        <w:rPr>
          <w:rFonts w:ascii="Times New Iron" w:hAnsi="Times New Iron" w:cs="Times New Iron"/>
          <w:spacing w:val="-2"/>
          <w:sz w:val="24"/>
          <w:szCs w:val="24"/>
        </w:rPr>
        <w:t>Соблюдать осетинский речевой этикет, нормы поведения в классе, в семье, на улице, в общественных местах.</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Знать названия городов, сел, рек, гор Осетии.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Научиться коротко рассказывать об Осетии, описывать ее природу.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pacing w:val="-1"/>
          <w:sz w:val="24"/>
          <w:szCs w:val="24"/>
        </w:rPr>
        <w:t>Знать устное народное творчество: сказки, пословицы, поговорки, загадки, считалочки, скороговорки, песни.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Знать о жизни наших далеких предков, об их жилье, еде, одежде, оружии.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Знать стихи осетинских поэтов.</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Языковая компетенция </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Орфография</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Правильно писать слова со специфичными звуками родного языка. Различать при письме гласные звуки </w:t>
      </w:r>
      <w:r w:rsidRPr="00157146">
        <w:rPr>
          <w:rFonts w:ascii="Times New Iron" w:hAnsi="Times New Iron" w:cs="Times New Iron"/>
          <w:i/>
          <w:iCs/>
          <w:sz w:val="24"/>
          <w:szCs w:val="24"/>
        </w:rPr>
        <w:t>а, æ,</w:t>
      </w:r>
      <w:r w:rsidRPr="00157146">
        <w:rPr>
          <w:rFonts w:ascii="Times New Iron" w:hAnsi="Times New Iron" w:cs="Times New Iron"/>
          <w:sz w:val="24"/>
          <w:szCs w:val="24"/>
        </w:rPr>
        <w:t xml:space="preserve"> гласный звук</w:t>
      </w:r>
      <w:r w:rsidRPr="00157146">
        <w:rPr>
          <w:rFonts w:ascii="Times New Iron" w:hAnsi="Times New Iron" w:cs="Times New Iron"/>
          <w:i/>
          <w:iCs/>
          <w:sz w:val="24"/>
          <w:szCs w:val="24"/>
        </w:rPr>
        <w:t xml:space="preserve"> у</w:t>
      </w:r>
      <w:r w:rsidRPr="00157146">
        <w:rPr>
          <w:rFonts w:ascii="Times New Iron" w:hAnsi="Times New Iron" w:cs="Times New Iron"/>
          <w:sz w:val="24"/>
          <w:szCs w:val="24"/>
        </w:rPr>
        <w:t xml:space="preserve"> от согласного звука </w:t>
      </w:r>
      <w:r w:rsidRPr="00157146">
        <w:rPr>
          <w:rFonts w:ascii="Times New Iron" w:hAnsi="Times New Iron" w:cs="Times New Iron"/>
          <w:i/>
          <w:iCs/>
          <w:sz w:val="24"/>
          <w:szCs w:val="24"/>
        </w:rPr>
        <w:t>у.</w:t>
      </w:r>
      <w:r w:rsidRPr="00157146">
        <w:rPr>
          <w:rFonts w:ascii="Times New Iron" w:hAnsi="Times New Iron" w:cs="Times New Iron"/>
          <w:sz w:val="24"/>
          <w:szCs w:val="24"/>
        </w:rPr>
        <w:t xml:space="preserve"> Правильно писать слова с удвоенными согласными.</w:t>
      </w:r>
    </w:p>
    <w:p w:rsidR="00E13CA0" w:rsidRPr="00157146" w:rsidRDefault="00E13CA0" w:rsidP="00E13CA0">
      <w:pPr>
        <w:pStyle w:val="Oqz"/>
        <w:suppressAutoHyphens w:val="0"/>
        <w:spacing w:before="170"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Фонетика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Обучение решению коммуникативных задач в диалогической и монологической формах на основе создания типичных ситуаций общения на базе чтения и аудирования загадок, пословиц, считалочек, скороговорок, Нартовского эпоса.</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after="113"/>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Лексика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Лексические единицы, обслуживающие ситуации общения в пределах тематики 4 класса. Устойчивые словосочетания, оценочная лексика и реплики-клише для диалогов различных типов. </w:t>
      </w:r>
      <w:r w:rsidRPr="00157146">
        <w:rPr>
          <w:rFonts w:ascii="Times New Iron" w:hAnsi="Times New Iron" w:cs="Times New Iron"/>
          <w:sz w:val="24"/>
          <w:szCs w:val="24"/>
        </w:rPr>
        <w:lastRenderedPageBreak/>
        <w:t>Объем лексики для продуктивного усвоения 350 ЛЕ и рецептивного усвоения 120 ЛЕ (дополнительно к усвоенным ранее).</w:t>
      </w:r>
    </w:p>
    <w:p w:rsidR="00E13CA0" w:rsidRPr="00157146" w:rsidRDefault="00E13CA0" w:rsidP="00E13CA0">
      <w:pPr>
        <w:pStyle w:val="Oqz"/>
        <w:suppressAutoHyphens w:val="0"/>
        <w:ind w:firstLine="397"/>
        <w:jc w:val="both"/>
        <w:rPr>
          <w:rFonts w:ascii="Times New Iron" w:hAnsi="Times New Iron" w:cs="Times New Iron"/>
          <w:sz w:val="24"/>
          <w:szCs w:val="24"/>
        </w:rPr>
      </w:pPr>
    </w:p>
    <w:p w:rsidR="00E13CA0" w:rsidRPr="00157146" w:rsidRDefault="00E13CA0" w:rsidP="00E13CA0">
      <w:pPr>
        <w:pStyle w:val="Oqz"/>
        <w:suppressAutoHyphens w:val="0"/>
        <w:spacing w:after="113"/>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Грамматика</w:t>
      </w:r>
    </w:p>
    <w:p w:rsidR="00E13CA0" w:rsidRPr="00157146" w:rsidRDefault="00E13CA0" w:rsidP="00E13CA0">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Образование сложных слов. Главные и второстепенные члены предложения. Имя существительное. Существительные в единственном и множественном числе. Различные типы образования множественного числа. Склонение имен существительных в единственном и множественном числах. Падежи имен существительных: именительный (</w:t>
      </w:r>
      <w:r w:rsidRPr="00157146">
        <w:rPr>
          <w:rFonts w:ascii="Times New Iron" w:hAnsi="Times New Iron" w:cs="Times New Iron"/>
          <w:i/>
          <w:iCs/>
          <w:sz w:val="24"/>
          <w:szCs w:val="24"/>
        </w:rPr>
        <w:t>номон хауæн)</w:t>
      </w:r>
      <w:r w:rsidRPr="00157146">
        <w:rPr>
          <w:rFonts w:ascii="Times New Iron" w:hAnsi="Times New Iron" w:cs="Times New Iron"/>
          <w:sz w:val="24"/>
          <w:szCs w:val="24"/>
        </w:rPr>
        <w:t>, родительный (</w:t>
      </w:r>
      <w:r w:rsidRPr="00157146">
        <w:rPr>
          <w:rFonts w:ascii="Times New Iron" w:hAnsi="Times New Iron" w:cs="Times New Iron"/>
          <w:i/>
          <w:iCs/>
          <w:sz w:val="24"/>
          <w:szCs w:val="24"/>
        </w:rPr>
        <w:t>гуырынон хауæн</w:t>
      </w:r>
      <w:r w:rsidRPr="00157146">
        <w:rPr>
          <w:rFonts w:ascii="Times New Iron" w:hAnsi="Times New Iron" w:cs="Times New Iron"/>
          <w:sz w:val="24"/>
          <w:szCs w:val="24"/>
        </w:rPr>
        <w:t>), дательный (</w:t>
      </w:r>
      <w:r w:rsidRPr="00157146">
        <w:rPr>
          <w:rFonts w:ascii="Times New Iron" w:hAnsi="Times New Iron" w:cs="Times New Iron"/>
          <w:i/>
          <w:iCs/>
          <w:sz w:val="24"/>
          <w:szCs w:val="24"/>
        </w:rPr>
        <w:t>дæттынон хауæн</w:t>
      </w:r>
      <w:r w:rsidRPr="00157146">
        <w:rPr>
          <w:rFonts w:ascii="Times New Iron" w:hAnsi="Times New Iron" w:cs="Times New Iron"/>
          <w:sz w:val="24"/>
          <w:szCs w:val="24"/>
        </w:rPr>
        <w:t>), отложительный (</w:t>
      </w:r>
      <w:r w:rsidRPr="00157146">
        <w:rPr>
          <w:rFonts w:ascii="Times New Iron" w:hAnsi="Times New Iron" w:cs="Times New Iron"/>
          <w:i/>
          <w:iCs/>
          <w:sz w:val="24"/>
          <w:szCs w:val="24"/>
        </w:rPr>
        <w:t>иртæстон</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хауæн</w:t>
      </w:r>
      <w:r w:rsidRPr="00157146">
        <w:rPr>
          <w:rFonts w:ascii="Times New Iron" w:hAnsi="Times New Iron" w:cs="Times New Iron"/>
          <w:sz w:val="24"/>
          <w:szCs w:val="24"/>
        </w:rPr>
        <w:t>), направительный (</w:t>
      </w:r>
      <w:r w:rsidRPr="00157146">
        <w:rPr>
          <w:rFonts w:ascii="Times New Iron" w:hAnsi="Times New Iron" w:cs="Times New Iron"/>
          <w:i/>
          <w:iCs/>
          <w:sz w:val="24"/>
          <w:szCs w:val="24"/>
        </w:rPr>
        <w:t>арæзтон</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хауæн</w:t>
      </w:r>
      <w:r w:rsidRPr="00157146">
        <w:rPr>
          <w:rFonts w:ascii="Times New Iron" w:hAnsi="Times New Iron" w:cs="Times New Iron"/>
          <w:sz w:val="24"/>
          <w:szCs w:val="24"/>
        </w:rPr>
        <w:t xml:space="preserve">), внешнеместный </w:t>
      </w:r>
      <w:r w:rsidRPr="00157146">
        <w:rPr>
          <w:rFonts w:ascii="Times New Iron" w:hAnsi="Times New Iron" w:cs="Times New Iron"/>
          <w:i/>
          <w:iCs/>
          <w:sz w:val="24"/>
          <w:szCs w:val="24"/>
        </w:rPr>
        <w:t>(æддагбынатон хауæн</w:t>
      </w:r>
      <w:r w:rsidRPr="00157146">
        <w:rPr>
          <w:rFonts w:ascii="Times New Iron" w:hAnsi="Times New Iron" w:cs="Times New Iron"/>
          <w:sz w:val="24"/>
          <w:szCs w:val="24"/>
        </w:rPr>
        <w:t>), союзный (</w:t>
      </w:r>
      <w:r w:rsidRPr="00157146">
        <w:rPr>
          <w:rFonts w:ascii="Times New Iron" w:hAnsi="Times New Iron" w:cs="Times New Iron"/>
          <w:i/>
          <w:iCs/>
          <w:sz w:val="24"/>
          <w:szCs w:val="24"/>
        </w:rPr>
        <w:t>цæдисон</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хауæн</w:t>
      </w:r>
      <w:r w:rsidRPr="00157146">
        <w:rPr>
          <w:rFonts w:ascii="Times New Iron" w:hAnsi="Times New Iron" w:cs="Times New Iron"/>
          <w:sz w:val="24"/>
          <w:szCs w:val="24"/>
        </w:rPr>
        <w:t>), уподобительный (</w:t>
      </w:r>
      <w:r w:rsidRPr="00157146">
        <w:rPr>
          <w:rFonts w:ascii="Times New Iron" w:hAnsi="Times New Iron" w:cs="Times New Iron"/>
          <w:i/>
          <w:iCs/>
          <w:sz w:val="24"/>
          <w:szCs w:val="24"/>
        </w:rPr>
        <w:t>хуызæнон хауæн</w:t>
      </w:r>
      <w:r w:rsidRPr="00157146">
        <w:rPr>
          <w:rFonts w:ascii="Times New Iron" w:hAnsi="Times New Iron" w:cs="Times New Iron"/>
          <w:sz w:val="24"/>
          <w:szCs w:val="24"/>
        </w:rPr>
        <w:t>). Имя прилагательное. Изменение имен прилагательных по числам. Глагол. Глагол-связка в единственном (у) и множественном (</w:t>
      </w:r>
      <w:r w:rsidRPr="00157146">
        <w:rPr>
          <w:rFonts w:ascii="Times New Iron" w:hAnsi="Times New Iron" w:cs="Times New Iron"/>
          <w:i/>
          <w:iCs/>
          <w:sz w:val="24"/>
          <w:szCs w:val="24"/>
        </w:rPr>
        <w:t>сты</w:t>
      </w:r>
      <w:r w:rsidRPr="00157146">
        <w:rPr>
          <w:rFonts w:ascii="Times New Iron" w:hAnsi="Times New Iron" w:cs="Times New Iron"/>
          <w:sz w:val="24"/>
          <w:szCs w:val="24"/>
        </w:rPr>
        <w:t>) числе. Спряжение глаголов в настоящем, прошедшем, будущем времени. Местоимение. Местоимения личные (единственного и множественного числа), указательные (</w:t>
      </w:r>
      <w:r w:rsidRPr="00157146">
        <w:rPr>
          <w:rFonts w:ascii="Times New Iron" w:hAnsi="Times New Iron" w:cs="Times New Iron"/>
          <w:i/>
          <w:iCs/>
          <w:sz w:val="24"/>
          <w:szCs w:val="24"/>
        </w:rPr>
        <w:t>мæнæ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уæртæ</w:t>
      </w:r>
      <w:r w:rsidRPr="00157146">
        <w:rPr>
          <w:rFonts w:ascii="Times New Iron" w:hAnsi="Times New Iron" w:cs="Times New Iron"/>
          <w:sz w:val="24"/>
          <w:szCs w:val="24"/>
        </w:rPr>
        <w:t>), притяжательные (</w:t>
      </w:r>
      <w:r w:rsidRPr="00157146">
        <w:rPr>
          <w:rFonts w:ascii="Times New Iron" w:hAnsi="Times New Iron" w:cs="Times New Iron"/>
          <w:i/>
          <w:iCs/>
          <w:sz w:val="24"/>
          <w:szCs w:val="24"/>
        </w:rPr>
        <w:t>мæ, дæ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йæ, нæ, уæ, сæ</w:t>
      </w:r>
      <w:r w:rsidRPr="00157146">
        <w:rPr>
          <w:rFonts w:ascii="Times New Iron" w:hAnsi="Times New Iron" w:cs="Times New Iron"/>
          <w:sz w:val="24"/>
          <w:szCs w:val="24"/>
        </w:rPr>
        <w:t>). Склонение местоимений. Имя числительное. Количественные числительные до 100. Порядковые числительные. Разделительные числительные. Дробные числительные. Простые, сложные и составные числительные.</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before="57" w:line="192" w:lineRule="auto"/>
        <w:jc w:val="center"/>
        <w:rPr>
          <w:rFonts w:ascii="Times New Iron" w:hAnsi="Times New Iron" w:cs="Times New Iron"/>
          <w:b/>
          <w:bCs/>
          <w:w w:val="90"/>
          <w:sz w:val="24"/>
          <w:szCs w:val="24"/>
        </w:rPr>
      </w:pPr>
      <w:r w:rsidRPr="00157146">
        <w:rPr>
          <w:rFonts w:ascii="Times New Iron" w:hAnsi="Times New Iron" w:cs="Times New Iron"/>
          <w:b/>
          <w:bCs/>
          <w:w w:val="90"/>
          <w:sz w:val="24"/>
          <w:szCs w:val="24"/>
        </w:rPr>
        <w:t>Основные требования к знаниям, умениям и навыкам учащихся к концу четвертого года обучения</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Требования к уровню владения устной речью </w:t>
      </w:r>
      <w:r w:rsidRPr="00157146">
        <w:rPr>
          <w:rFonts w:ascii="Times New Iron" w:hAnsi="Times New Iron" w:cs="Times New Iron"/>
          <w:b/>
          <w:bCs/>
          <w:sz w:val="24"/>
          <w:szCs w:val="24"/>
        </w:rPr>
        <w:br/>
        <w:t>в диалогической и монологической формах</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здороваться и прощаться с ровесниками и со старшими;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выражать просьбу, благодарность, приглашения, поздравления с праздником;</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выражать несогласие, негодование, чувство стыда и раскаяния;</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представлять себя, одноклассников, друзей, знакомых, семью, родственников;</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описывать свой город, дом, старинное осетинское жилье, одежду, оружие, домашнюю утварь далеких предков, родной край;</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рассказывать о любимых занятиях, о будущей профессии, о национальных блюдах, о своих предпочтениях;</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рассказывать об изменениях в природе по временам года;</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разыгрывать различные сценки на осетинском языке, петь и танцевать национальные песни, танцы.</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p>
    <w:p w:rsidR="00E13CA0" w:rsidRPr="00157146" w:rsidRDefault="00E13CA0" w:rsidP="00E13CA0">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аудированием</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одноклассников, друзей, знакомых, старших;</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осетинскую речь;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содержание текстов, предложенных учителем после прослушивания аудиозаписи.</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p>
    <w:p w:rsidR="00E13CA0" w:rsidRPr="00157146" w:rsidRDefault="00E13CA0" w:rsidP="00E13CA0">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Требование к уровню владения чтением</w:t>
      </w:r>
    </w:p>
    <w:p w:rsidR="00E13CA0" w:rsidRPr="00157146" w:rsidRDefault="00E13CA0" w:rsidP="00E13CA0">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правильно произносить и читать слова со специфичными звуками родного языка;</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пересказывать содержание прочитанного текста;</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давать характеристику главным героям прочитанного произведения;</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догадываться о значении отдельных незнакомых слов по сходству с русским и иностранными языками, по контексту;</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прогнозировать и определять тему, основную мысль по заголовку и иллюстрациям;</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 делить текст на смысловые части и составлять план;</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 составлять связные тексты по данной теме, наблюдениям, по картинам; </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читать осознанно, правильно, выразительно, целыми словами, с соблюдением основных средств выразительности (пауз, логических ударений и темпа чтения – 70–80 слов в минуту).</w:t>
      </w:r>
    </w:p>
    <w:p w:rsidR="00E13CA0" w:rsidRPr="00157146" w:rsidRDefault="00E13CA0" w:rsidP="00E13CA0">
      <w:pPr>
        <w:pStyle w:val="Oqz"/>
        <w:suppressAutoHyphens w:val="0"/>
        <w:spacing w:after="113" w:line="192" w:lineRule="auto"/>
        <w:jc w:val="center"/>
        <w:rPr>
          <w:rFonts w:ascii="Times New Iron" w:hAnsi="Times New Iron" w:cs="Times New Iron"/>
          <w:b/>
          <w:bCs/>
          <w:sz w:val="24"/>
          <w:szCs w:val="24"/>
        </w:rPr>
      </w:pPr>
    </w:p>
    <w:p w:rsidR="00E13CA0" w:rsidRPr="00157146" w:rsidRDefault="00E13CA0" w:rsidP="00E13CA0">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Требование к уровню владения письменной речью</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Учащиеся должны уметь:</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орфографически правильно писать, ставить знаки препинания в пределах изученных правил;</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составлять и писать из групп слов целые предложения;</w:t>
      </w:r>
    </w:p>
    <w:p w:rsidR="00E13CA0" w:rsidRPr="00157146" w:rsidRDefault="00E13CA0" w:rsidP="00E13CA0">
      <w:pPr>
        <w:pStyle w:val="Oqz"/>
        <w:suppressAutoHyphens w:val="0"/>
        <w:spacing w:line="192" w:lineRule="auto"/>
        <w:ind w:firstLine="397"/>
        <w:jc w:val="both"/>
        <w:rPr>
          <w:rFonts w:ascii="Times New Iron" w:hAnsi="Times New Iron" w:cs="Times New Iron"/>
          <w:spacing w:val="-1"/>
          <w:sz w:val="24"/>
          <w:szCs w:val="24"/>
        </w:rPr>
      </w:pPr>
      <w:r w:rsidRPr="00157146">
        <w:rPr>
          <w:rFonts w:ascii="Times New Iron" w:hAnsi="Times New Iron" w:cs="Times New Iron"/>
          <w:spacing w:val="-1"/>
          <w:sz w:val="24"/>
          <w:szCs w:val="24"/>
        </w:rPr>
        <w:t>– писать словарные диктанты (7–9 слов), обучающие и контрольные диктанты объемом в 40–45 слов;</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писать небольшие рассказы по картинам, о природе по временам года, о детских играх, об увлечениях, об отдыхе, о каникулах, о будущих профессиях;</w:t>
      </w:r>
    </w:p>
    <w:p w:rsidR="00E13CA0" w:rsidRPr="00157146" w:rsidRDefault="00E13CA0" w:rsidP="00E13CA0">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составлять небольшие сочинения, связанные с трудом людей, о природе, о жизни наших далеких предков, о праздниках.</w:t>
      </w:r>
    </w:p>
    <w:p w:rsidR="00E13CA0" w:rsidRPr="00157146" w:rsidRDefault="00E13CA0" w:rsidP="00E13CA0">
      <w:pPr>
        <w:pStyle w:val="Oqz"/>
        <w:suppressAutoHyphens w:val="0"/>
        <w:ind w:firstLine="397"/>
        <w:jc w:val="both"/>
        <w:rPr>
          <w:rFonts w:ascii="Times New Iron" w:hAnsi="Times New Iron" w:cs="Times New Iron"/>
          <w:b/>
          <w:bCs/>
          <w:sz w:val="24"/>
          <w:szCs w:val="24"/>
        </w:rPr>
      </w:pPr>
    </w:p>
    <w:p w:rsidR="00E13CA0" w:rsidRDefault="00E13CA0" w:rsidP="00E13CA0"/>
    <w:p w:rsidR="00E13CA0" w:rsidRDefault="00E13CA0" w:rsidP="00E13CA0"/>
    <w:p w:rsidR="00E13CA0" w:rsidRPr="00FE7081" w:rsidRDefault="00E13CA0" w:rsidP="003F486D">
      <w:pPr>
        <w:jc w:val="both"/>
      </w:pPr>
    </w:p>
    <w:p w:rsidR="002F1D8D" w:rsidRPr="001E32C7" w:rsidRDefault="002F1D8D" w:rsidP="002F1D8D">
      <w:pPr>
        <w:jc w:val="both"/>
        <w:rPr>
          <w:b/>
          <w:sz w:val="28"/>
          <w:szCs w:val="28"/>
        </w:rPr>
      </w:pPr>
    </w:p>
    <w:p w:rsidR="005222AF" w:rsidRPr="005222AF" w:rsidRDefault="000363F0" w:rsidP="005222AF">
      <w:pPr>
        <w:pStyle w:val="Zag1"/>
        <w:spacing w:after="134" w:line="360" w:lineRule="auto"/>
        <w:rPr>
          <w:rFonts w:eastAsia="@Arial Unicode MS"/>
          <w:sz w:val="32"/>
          <w:szCs w:val="28"/>
          <w:lang w:val="ru-RU"/>
        </w:rPr>
      </w:pPr>
      <w:r w:rsidRPr="000363F0">
        <w:rPr>
          <w:rStyle w:val="Zag11"/>
          <w:rFonts w:eastAsia="@Arial Unicode MS"/>
          <w:sz w:val="32"/>
          <w:szCs w:val="28"/>
          <w:lang w:val="ru-RU"/>
        </w:rPr>
        <w:t>2.3.  Программа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284"/>
        <w:jc w:val="both"/>
      </w:pPr>
      <w:r w:rsidRPr="00FE7081">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5222AF" w:rsidRPr="00FE7081" w:rsidRDefault="005222AF" w:rsidP="00FE7081">
      <w:pPr>
        <w:autoSpaceDE w:val="0"/>
        <w:autoSpaceDN w:val="0"/>
        <w:adjustRightInd w:val="0"/>
        <w:ind w:firstLine="142"/>
        <w:jc w:val="both"/>
      </w:pPr>
      <w:r w:rsidRPr="00FE7081">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222AF" w:rsidRPr="00FE7081" w:rsidRDefault="005222AF" w:rsidP="00FE7081">
      <w:pPr>
        <w:autoSpaceDE w:val="0"/>
        <w:autoSpaceDN w:val="0"/>
        <w:adjustRightInd w:val="0"/>
        <w:ind w:firstLine="142"/>
        <w:jc w:val="both"/>
      </w:pPr>
      <w:r w:rsidRPr="00FE7081">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222AF" w:rsidRPr="00FE7081" w:rsidRDefault="005222AF" w:rsidP="00FE7081">
      <w:pPr>
        <w:autoSpaceDE w:val="0"/>
        <w:autoSpaceDN w:val="0"/>
        <w:adjustRightInd w:val="0"/>
        <w:ind w:firstLine="142"/>
        <w:jc w:val="both"/>
        <w:rPr>
          <w:i/>
          <w:u w:val="single"/>
        </w:rPr>
      </w:pPr>
      <w:r w:rsidRPr="00FE7081">
        <w:t xml:space="preserve">Программа духовно-нравственного развития и воспитания обучающихся содержит </w:t>
      </w:r>
      <w:r w:rsidRPr="00FE7081">
        <w:rPr>
          <w:i/>
          <w:u w:val="single"/>
        </w:rPr>
        <w:t>восемь разделов.</w:t>
      </w:r>
    </w:p>
    <w:p w:rsidR="005222AF" w:rsidRPr="00FE7081" w:rsidRDefault="005222AF" w:rsidP="00FE7081">
      <w:pPr>
        <w:autoSpaceDE w:val="0"/>
        <w:autoSpaceDN w:val="0"/>
        <w:adjustRightInd w:val="0"/>
        <w:ind w:firstLine="142"/>
        <w:jc w:val="both"/>
      </w:pPr>
      <w:r w:rsidRPr="00FE7081">
        <w:rPr>
          <w:i/>
          <w:u w:val="single"/>
        </w:rPr>
        <w:t>В первом разделе</w:t>
      </w:r>
      <w:r w:rsidRPr="00FE7081">
        <w:t xml:space="preserve">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5222AF" w:rsidRPr="00FE7081" w:rsidRDefault="005222AF" w:rsidP="00FE7081">
      <w:pPr>
        <w:autoSpaceDE w:val="0"/>
        <w:autoSpaceDN w:val="0"/>
        <w:adjustRightInd w:val="0"/>
        <w:ind w:firstLine="142"/>
        <w:jc w:val="both"/>
      </w:pPr>
      <w:r w:rsidRPr="00FE7081">
        <w:rPr>
          <w:i/>
          <w:u w:val="single"/>
        </w:rPr>
        <w:t>Во втором разделе</w:t>
      </w:r>
      <w:r w:rsidRPr="00FE7081">
        <w:t xml:space="preserve"> определены основные направления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pPr>
      <w:r w:rsidRPr="00FE7081">
        <w:t>• воспитание гражданственности, патриотизма, уважения к правам, свободам и обязанностям человека;</w:t>
      </w:r>
    </w:p>
    <w:p w:rsidR="005222AF" w:rsidRPr="00FE7081" w:rsidRDefault="005222AF" w:rsidP="00FE7081">
      <w:pPr>
        <w:autoSpaceDE w:val="0"/>
        <w:autoSpaceDN w:val="0"/>
        <w:adjustRightInd w:val="0"/>
        <w:ind w:firstLine="142"/>
        <w:jc w:val="both"/>
      </w:pPr>
      <w:r w:rsidRPr="00FE7081">
        <w:t>• воспитание нравственных чувств и этического сознания;</w:t>
      </w:r>
    </w:p>
    <w:p w:rsidR="005222AF" w:rsidRPr="00FE7081" w:rsidRDefault="005222AF" w:rsidP="00FE7081">
      <w:pPr>
        <w:autoSpaceDE w:val="0"/>
        <w:autoSpaceDN w:val="0"/>
        <w:adjustRightInd w:val="0"/>
        <w:ind w:firstLine="142"/>
        <w:jc w:val="both"/>
      </w:pPr>
      <w:r w:rsidRPr="00FE7081">
        <w:t>• воспитание трудолюбия, творческого отношения к учению, труду, жизни;</w:t>
      </w:r>
    </w:p>
    <w:p w:rsidR="005222AF" w:rsidRPr="00FE7081" w:rsidRDefault="005222AF" w:rsidP="00FE7081">
      <w:pPr>
        <w:autoSpaceDE w:val="0"/>
        <w:autoSpaceDN w:val="0"/>
        <w:adjustRightInd w:val="0"/>
        <w:ind w:firstLine="142"/>
        <w:jc w:val="both"/>
      </w:pPr>
      <w:r w:rsidRPr="00FE7081">
        <w:t>• воспитание ценностного отношения к природе, окружающей среде (экологическое воспитание);</w:t>
      </w:r>
    </w:p>
    <w:p w:rsidR="005222AF" w:rsidRPr="00FE7081" w:rsidRDefault="005222AF" w:rsidP="00FE7081">
      <w:pPr>
        <w:autoSpaceDE w:val="0"/>
        <w:autoSpaceDN w:val="0"/>
        <w:adjustRightInd w:val="0"/>
        <w:ind w:firstLine="142"/>
        <w:jc w:val="both"/>
      </w:pPr>
      <w:r w:rsidRPr="00FE7081">
        <w:lastRenderedPageBreak/>
        <w:t>• воспитание ценностного отношения к прекрасному, формирование представлений об эстетических идеалах и ценностях (эстетическое воспитание).</w:t>
      </w:r>
    </w:p>
    <w:p w:rsidR="005222AF" w:rsidRPr="00FE7081" w:rsidRDefault="005222AF" w:rsidP="00FE7081">
      <w:pPr>
        <w:autoSpaceDE w:val="0"/>
        <w:autoSpaceDN w:val="0"/>
        <w:adjustRightInd w:val="0"/>
        <w:ind w:firstLine="142"/>
        <w:jc w:val="both"/>
      </w:pPr>
      <w:r w:rsidRPr="00FE7081">
        <w:t>В каждом направлении раскрыта соответствующая система базовых ценностей.</w:t>
      </w:r>
    </w:p>
    <w:p w:rsidR="005222AF" w:rsidRPr="00FE7081" w:rsidRDefault="005222AF" w:rsidP="00FE7081">
      <w:pPr>
        <w:autoSpaceDE w:val="0"/>
        <w:autoSpaceDN w:val="0"/>
        <w:adjustRightInd w:val="0"/>
        <w:ind w:firstLine="142"/>
        <w:jc w:val="both"/>
      </w:pPr>
      <w:r w:rsidRPr="00FE7081">
        <w:rPr>
          <w:i/>
          <w:u w:val="single"/>
        </w:rPr>
        <w:t>В третьем разделе</w:t>
      </w:r>
      <w:r w:rsidRPr="00FE7081">
        <w:t xml:space="preserve">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5222AF" w:rsidRPr="00FE7081" w:rsidRDefault="005222AF" w:rsidP="00FE7081">
      <w:pPr>
        <w:autoSpaceDE w:val="0"/>
        <w:autoSpaceDN w:val="0"/>
        <w:adjustRightInd w:val="0"/>
        <w:ind w:firstLine="142"/>
        <w:jc w:val="both"/>
      </w:pPr>
      <w:r w:rsidRPr="00FE7081">
        <w:rPr>
          <w:i/>
          <w:u w:val="single"/>
        </w:rPr>
        <w:t>Четвёртый раздел</w:t>
      </w:r>
      <w:r w:rsidRPr="00FE7081">
        <w:t xml:space="preserve">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5222AF" w:rsidRPr="00FE7081" w:rsidRDefault="005222AF" w:rsidP="00FE7081">
      <w:pPr>
        <w:autoSpaceDE w:val="0"/>
        <w:autoSpaceDN w:val="0"/>
        <w:adjustRightInd w:val="0"/>
        <w:ind w:firstLine="142"/>
        <w:jc w:val="both"/>
      </w:pPr>
      <w:r w:rsidRPr="00FE7081">
        <w:rPr>
          <w:i/>
          <w:u w:val="single"/>
        </w:rPr>
        <w:t>В пятом разделе</w:t>
      </w:r>
      <w:r w:rsidRPr="00FE7081">
        <w:t xml:space="preserve">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5222AF" w:rsidRPr="00FE7081" w:rsidRDefault="005222AF" w:rsidP="00FE7081">
      <w:pPr>
        <w:autoSpaceDE w:val="0"/>
        <w:autoSpaceDN w:val="0"/>
        <w:adjustRightInd w:val="0"/>
        <w:ind w:firstLine="142"/>
        <w:jc w:val="both"/>
      </w:pPr>
      <w:r w:rsidRPr="00FE7081">
        <w:rPr>
          <w:i/>
          <w:u w:val="single"/>
        </w:rPr>
        <w:t>В шестом</w:t>
      </w:r>
      <w:r w:rsidRPr="00FE7081">
        <w:t xml:space="preserve"> разделе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w:t>
      </w:r>
    </w:p>
    <w:p w:rsidR="005222AF" w:rsidRPr="00FE7081" w:rsidRDefault="005222AF" w:rsidP="00FE7081">
      <w:pPr>
        <w:autoSpaceDE w:val="0"/>
        <w:autoSpaceDN w:val="0"/>
        <w:adjustRightInd w:val="0"/>
        <w:ind w:firstLine="142"/>
        <w:jc w:val="both"/>
      </w:pPr>
      <w:r w:rsidRPr="00FE7081">
        <w:rPr>
          <w:i/>
          <w:u w:val="single"/>
        </w:rPr>
        <w:t>В седьмом разделе</w:t>
      </w:r>
      <w:r w:rsidRPr="00FE7081">
        <w:t xml:space="preserve"> раскрыты принципы и основные формы повышения педагогической культуры родителей (законных представителей) обучающихся.</w:t>
      </w:r>
    </w:p>
    <w:p w:rsidR="005222AF" w:rsidRPr="00FE7081" w:rsidRDefault="005222AF" w:rsidP="00FE7081">
      <w:pPr>
        <w:autoSpaceDE w:val="0"/>
        <w:autoSpaceDN w:val="0"/>
        <w:adjustRightInd w:val="0"/>
        <w:ind w:firstLine="142"/>
        <w:jc w:val="both"/>
      </w:pPr>
      <w:r w:rsidRPr="00FE7081">
        <w:t xml:space="preserve">В заключительном, </w:t>
      </w:r>
      <w:r w:rsidRPr="00FE7081">
        <w:rPr>
          <w:i/>
          <w:u w:val="single"/>
        </w:rPr>
        <w:t>восьмом разделе</w:t>
      </w:r>
      <w:r w:rsidRPr="00FE7081">
        <w:t xml:space="preserve"> по каждому из основных направлений духовно-нравственного развития и воспитания определены планируемые воспитательные результаты.</w:t>
      </w:r>
    </w:p>
    <w:p w:rsidR="005222AF" w:rsidRPr="00FE7081" w:rsidRDefault="005222AF" w:rsidP="00FE7081">
      <w:pPr>
        <w:autoSpaceDE w:val="0"/>
        <w:autoSpaceDN w:val="0"/>
        <w:adjustRightInd w:val="0"/>
        <w:ind w:firstLine="142"/>
        <w:jc w:val="both"/>
        <w:rPr>
          <w:b/>
          <w:bCs/>
          <w:i/>
        </w:rPr>
      </w:pPr>
      <w:r w:rsidRPr="00FE7081">
        <w:rPr>
          <w:b/>
          <w:bCs/>
          <w:i/>
        </w:rPr>
        <w:t>2.1. Цель и задачи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pPr>
      <w:r w:rsidRPr="00FE7081">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222AF" w:rsidRPr="00FE7081" w:rsidRDefault="005222AF" w:rsidP="00FE7081">
      <w:pPr>
        <w:autoSpaceDE w:val="0"/>
        <w:autoSpaceDN w:val="0"/>
        <w:adjustRightInd w:val="0"/>
        <w:ind w:firstLine="142"/>
        <w:jc w:val="both"/>
      </w:pPr>
      <w:r w:rsidRPr="00FE7081">
        <w:t>Задачи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rPr>
          <w:b/>
          <w:i/>
          <w:iCs/>
        </w:rPr>
      </w:pPr>
      <w:r w:rsidRPr="00FE7081">
        <w:rPr>
          <w:b/>
          <w:i/>
          <w:iCs/>
        </w:rPr>
        <w:t>В области формирования личностной культуры:</w:t>
      </w:r>
    </w:p>
    <w:p w:rsidR="005222AF" w:rsidRPr="00FE7081" w:rsidRDefault="005222AF" w:rsidP="00FE7081">
      <w:pPr>
        <w:autoSpaceDE w:val="0"/>
        <w:autoSpaceDN w:val="0"/>
        <w:adjustRightInd w:val="0"/>
        <w:ind w:firstLine="142"/>
        <w:jc w:val="both"/>
      </w:pPr>
      <w:r w:rsidRPr="00FE7081">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222AF" w:rsidRPr="00FE7081" w:rsidRDefault="005222AF" w:rsidP="00FE7081">
      <w:pPr>
        <w:autoSpaceDE w:val="0"/>
        <w:autoSpaceDN w:val="0"/>
        <w:adjustRightInd w:val="0"/>
        <w:ind w:firstLine="142"/>
        <w:jc w:val="both"/>
      </w:pPr>
      <w:r w:rsidRPr="00FE7081">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222AF" w:rsidRPr="00FE7081" w:rsidRDefault="005222AF" w:rsidP="00FE7081">
      <w:pPr>
        <w:autoSpaceDE w:val="0"/>
        <w:autoSpaceDN w:val="0"/>
        <w:adjustRightInd w:val="0"/>
        <w:ind w:firstLine="142"/>
        <w:jc w:val="both"/>
      </w:pPr>
      <w:r w:rsidRPr="00FE7081">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222AF" w:rsidRPr="00FE7081" w:rsidRDefault="005222AF" w:rsidP="00FE7081">
      <w:pPr>
        <w:autoSpaceDE w:val="0"/>
        <w:autoSpaceDN w:val="0"/>
        <w:adjustRightInd w:val="0"/>
        <w:ind w:firstLine="142"/>
        <w:jc w:val="both"/>
      </w:pPr>
      <w:r w:rsidRPr="00FE7081">
        <w:t>• формирование нравственного смысла учения;</w:t>
      </w:r>
    </w:p>
    <w:p w:rsidR="005222AF" w:rsidRPr="00FE7081" w:rsidRDefault="005222AF" w:rsidP="00FE7081">
      <w:pPr>
        <w:autoSpaceDE w:val="0"/>
        <w:autoSpaceDN w:val="0"/>
        <w:adjustRightInd w:val="0"/>
        <w:ind w:firstLine="142"/>
        <w:jc w:val="both"/>
      </w:pPr>
      <w:r w:rsidRPr="00FE7081">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222AF" w:rsidRPr="00FE7081" w:rsidRDefault="005222AF" w:rsidP="00FE7081">
      <w:pPr>
        <w:autoSpaceDE w:val="0"/>
        <w:autoSpaceDN w:val="0"/>
        <w:adjustRightInd w:val="0"/>
        <w:ind w:firstLine="142"/>
        <w:jc w:val="both"/>
      </w:pPr>
      <w:r w:rsidRPr="00FE7081">
        <w:t>• принятие обучающимся базовых национальных ценностей, национальных и этнических духовных традиций;</w:t>
      </w:r>
    </w:p>
    <w:p w:rsidR="005222AF" w:rsidRPr="00FE7081" w:rsidRDefault="005222AF" w:rsidP="00FE7081">
      <w:pPr>
        <w:autoSpaceDE w:val="0"/>
        <w:autoSpaceDN w:val="0"/>
        <w:adjustRightInd w:val="0"/>
        <w:ind w:firstLine="142"/>
        <w:jc w:val="both"/>
      </w:pPr>
      <w:r w:rsidRPr="00FE7081">
        <w:t>• формирование эстетических потребностей, ценностей и чувств;</w:t>
      </w:r>
    </w:p>
    <w:p w:rsidR="005222AF" w:rsidRPr="00FE7081" w:rsidRDefault="005222AF" w:rsidP="00FE7081">
      <w:pPr>
        <w:autoSpaceDE w:val="0"/>
        <w:autoSpaceDN w:val="0"/>
        <w:adjustRightInd w:val="0"/>
        <w:ind w:firstLine="142"/>
        <w:jc w:val="both"/>
      </w:pPr>
      <w:r w:rsidRPr="00FE7081">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намерениям,мыслям и поступкам;</w:t>
      </w:r>
    </w:p>
    <w:p w:rsidR="005222AF" w:rsidRPr="00FE7081" w:rsidRDefault="005222AF" w:rsidP="00FE7081">
      <w:pPr>
        <w:autoSpaceDE w:val="0"/>
        <w:autoSpaceDN w:val="0"/>
        <w:adjustRightInd w:val="0"/>
        <w:ind w:firstLine="142"/>
        <w:jc w:val="both"/>
      </w:pPr>
      <w:r w:rsidRPr="00FE7081">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222AF" w:rsidRPr="00FE7081" w:rsidRDefault="005222AF" w:rsidP="00FE7081">
      <w:pPr>
        <w:autoSpaceDE w:val="0"/>
        <w:autoSpaceDN w:val="0"/>
        <w:adjustRightInd w:val="0"/>
        <w:ind w:firstLine="142"/>
        <w:jc w:val="both"/>
      </w:pPr>
      <w:r w:rsidRPr="00FE7081">
        <w:t>• развитие трудолюбия, способности к преодолению трудностей, целеустремлённости и настойчивости в достижении результата.</w:t>
      </w:r>
    </w:p>
    <w:p w:rsidR="005222AF" w:rsidRPr="00FE7081" w:rsidRDefault="005222AF" w:rsidP="00FE7081">
      <w:pPr>
        <w:autoSpaceDE w:val="0"/>
        <w:autoSpaceDN w:val="0"/>
        <w:adjustRightInd w:val="0"/>
        <w:ind w:firstLine="142"/>
        <w:jc w:val="both"/>
        <w:rPr>
          <w:b/>
          <w:i/>
          <w:iCs/>
        </w:rPr>
      </w:pPr>
      <w:r w:rsidRPr="00FE7081">
        <w:rPr>
          <w:b/>
          <w:i/>
          <w:iCs/>
        </w:rPr>
        <w:t>В области формирования социальной культуры:</w:t>
      </w:r>
    </w:p>
    <w:p w:rsidR="005222AF" w:rsidRPr="00FE7081" w:rsidRDefault="005222AF" w:rsidP="00FE7081">
      <w:pPr>
        <w:autoSpaceDE w:val="0"/>
        <w:autoSpaceDN w:val="0"/>
        <w:adjustRightInd w:val="0"/>
        <w:ind w:firstLine="142"/>
        <w:jc w:val="both"/>
      </w:pPr>
      <w:r w:rsidRPr="00FE7081">
        <w:t>• формирование основ российской гражданской идентичности;</w:t>
      </w:r>
    </w:p>
    <w:p w:rsidR="005222AF" w:rsidRPr="00FE7081" w:rsidRDefault="005222AF" w:rsidP="00FE7081">
      <w:pPr>
        <w:autoSpaceDE w:val="0"/>
        <w:autoSpaceDN w:val="0"/>
        <w:adjustRightInd w:val="0"/>
        <w:ind w:firstLine="142"/>
        <w:jc w:val="both"/>
      </w:pPr>
      <w:r w:rsidRPr="00FE7081">
        <w:t>• пробуждение веры в Россию, свой народ, чувства личной ответственности за Отечество;</w:t>
      </w:r>
    </w:p>
    <w:p w:rsidR="005222AF" w:rsidRPr="00FE7081" w:rsidRDefault="005222AF" w:rsidP="00FE7081">
      <w:pPr>
        <w:autoSpaceDE w:val="0"/>
        <w:autoSpaceDN w:val="0"/>
        <w:adjustRightInd w:val="0"/>
        <w:ind w:firstLine="142"/>
        <w:jc w:val="both"/>
      </w:pPr>
      <w:r w:rsidRPr="00FE7081">
        <w:t>• воспитание ценностного отношения к своему национальному языку и культуре;</w:t>
      </w:r>
    </w:p>
    <w:p w:rsidR="005222AF" w:rsidRPr="00FE7081" w:rsidRDefault="005222AF" w:rsidP="00FE7081">
      <w:pPr>
        <w:autoSpaceDE w:val="0"/>
        <w:autoSpaceDN w:val="0"/>
        <w:adjustRightInd w:val="0"/>
        <w:ind w:firstLine="142"/>
        <w:jc w:val="both"/>
      </w:pPr>
      <w:r w:rsidRPr="00FE7081">
        <w:t>• формирование патриотизма и гражданской солидарности;</w:t>
      </w:r>
    </w:p>
    <w:p w:rsidR="005222AF" w:rsidRPr="00FE7081" w:rsidRDefault="005222AF" w:rsidP="00FE7081">
      <w:pPr>
        <w:autoSpaceDE w:val="0"/>
        <w:autoSpaceDN w:val="0"/>
        <w:adjustRightInd w:val="0"/>
        <w:ind w:firstLine="142"/>
        <w:jc w:val="both"/>
      </w:pPr>
      <w:r w:rsidRPr="00FE7081">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222AF" w:rsidRPr="00FE7081" w:rsidRDefault="005222AF" w:rsidP="00FE7081">
      <w:pPr>
        <w:autoSpaceDE w:val="0"/>
        <w:autoSpaceDN w:val="0"/>
        <w:adjustRightInd w:val="0"/>
        <w:ind w:firstLine="142"/>
        <w:jc w:val="both"/>
      </w:pPr>
      <w:r w:rsidRPr="00FE7081">
        <w:t>• укрепление доверия к другим людям;</w:t>
      </w:r>
    </w:p>
    <w:p w:rsidR="005222AF" w:rsidRPr="00FE7081" w:rsidRDefault="005222AF" w:rsidP="00FE7081">
      <w:pPr>
        <w:autoSpaceDE w:val="0"/>
        <w:autoSpaceDN w:val="0"/>
        <w:adjustRightInd w:val="0"/>
        <w:ind w:firstLine="142"/>
        <w:jc w:val="both"/>
      </w:pPr>
      <w:r w:rsidRPr="00FE7081">
        <w:t>• развитие доброжелательности и эмоциональной отзывчивости, понимания других людей и сопереживания им;</w:t>
      </w:r>
    </w:p>
    <w:p w:rsidR="005222AF" w:rsidRPr="00FE7081" w:rsidRDefault="005222AF" w:rsidP="00FE7081">
      <w:pPr>
        <w:autoSpaceDE w:val="0"/>
        <w:autoSpaceDN w:val="0"/>
        <w:adjustRightInd w:val="0"/>
        <w:ind w:firstLine="142"/>
        <w:jc w:val="both"/>
      </w:pPr>
      <w:r w:rsidRPr="00FE7081">
        <w:t>• становление гуманистических и демократических ценностных ориентаций;</w:t>
      </w:r>
    </w:p>
    <w:p w:rsidR="005222AF" w:rsidRPr="00FE7081" w:rsidRDefault="005222AF" w:rsidP="00FE7081">
      <w:pPr>
        <w:autoSpaceDE w:val="0"/>
        <w:autoSpaceDN w:val="0"/>
        <w:adjustRightInd w:val="0"/>
        <w:ind w:firstLine="142"/>
        <w:jc w:val="both"/>
      </w:pPr>
      <w:r w:rsidRPr="00FE7081">
        <w:t>• формирование осознанного и уважительного отношения</w:t>
      </w:r>
    </w:p>
    <w:p w:rsidR="005222AF" w:rsidRPr="00FE7081" w:rsidRDefault="005222AF" w:rsidP="00FE7081">
      <w:pPr>
        <w:autoSpaceDE w:val="0"/>
        <w:autoSpaceDN w:val="0"/>
        <w:adjustRightInd w:val="0"/>
        <w:ind w:firstLine="142"/>
        <w:jc w:val="both"/>
      </w:pPr>
      <w:r w:rsidRPr="00FE7081">
        <w:t>к традиционным российским религиям и религиозным организациям, к вере и религиозным убеждениям;</w:t>
      </w:r>
    </w:p>
    <w:p w:rsidR="005222AF" w:rsidRPr="00FE7081" w:rsidRDefault="005222AF" w:rsidP="00FE7081">
      <w:pPr>
        <w:autoSpaceDE w:val="0"/>
        <w:autoSpaceDN w:val="0"/>
        <w:adjustRightInd w:val="0"/>
        <w:ind w:firstLine="142"/>
        <w:jc w:val="both"/>
      </w:pPr>
      <w:r w:rsidRPr="00FE7081">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222AF" w:rsidRPr="00FE7081" w:rsidRDefault="005222AF" w:rsidP="00FE7081">
      <w:pPr>
        <w:autoSpaceDE w:val="0"/>
        <w:autoSpaceDN w:val="0"/>
        <w:adjustRightInd w:val="0"/>
        <w:ind w:firstLine="142"/>
        <w:jc w:val="both"/>
        <w:rPr>
          <w:b/>
          <w:i/>
          <w:iCs/>
        </w:rPr>
      </w:pPr>
      <w:r w:rsidRPr="00FE7081">
        <w:rPr>
          <w:b/>
          <w:i/>
          <w:iCs/>
        </w:rPr>
        <w:t>В области формирования семейной культуры:</w:t>
      </w:r>
    </w:p>
    <w:p w:rsidR="005222AF" w:rsidRPr="00FE7081" w:rsidRDefault="005222AF" w:rsidP="00FE7081">
      <w:pPr>
        <w:autoSpaceDE w:val="0"/>
        <w:autoSpaceDN w:val="0"/>
        <w:adjustRightInd w:val="0"/>
        <w:ind w:firstLine="142"/>
        <w:jc w:val="both"/>
      </w:pPr>
      <w:r w:rsidRPr="00FE7081">
        <w:t>• формирование отношения к семье как основе российского общества;</w:t>
      </w:r>
    </w:p>
    <w:p w:rsidR="005222AF" w:rsidRPr="00FE7081" w:rsidRDefault="005222AF" w:rsidP="00FE7081">
      <w:pPr>
        <w:autoSpaceDE w:val="0"/>
        <w:autoSpaceDN w:val="0"/>
        <w:adjustRightInd w:val="0"/>
        <w:ind w:firstLine="142"/>
        <w:jc w:val="both"/>
      </w:pPr>
      <w:r w:rsidRPr="00FE7081">
        <w:t>• формирование у обучающегося уважительного отношения к родителям, осознанного, заботливого отношения к старшим и младшим;</w:t>
      </w:r>
    </w:p>
    <w:p w:rsidR="005222AF" w:rsidRPr="00FE7081" w:rsidRDefault="005222AF" w:rsidP="00FE7081">
      <w:pPr>
        <w:autoSpaceDE w:val="0"/>
        <w:autoSpaceDN w:val="0"/>
        <w:adjustRightInd w:val="0"/>
        <w:ind w:firstLine="142"/>
        <w:jc w:val="both"/>
      </w:pPr>
      <w:r w:rsidRPr="00FE7081">
        <w:t>• формирование представления о семейных ценностях, гендерных семейных ролях и уважения к ним;</w:t>
      </w:r>
    </w:p>
    <w:p w:rsidR="005222AF" w:rsidRPr="00FE7081" w:rsidRDefault="005222AF" w:rsidP="00FE7081">
      <w:pPr>
        <w:autoSpaceDE w:val="0"/>
        <w:autoSpaceDN w:val="0"/>
        <w:adjustRightInd w:val="0"/>
        <w:ind w:firstLine="142"/>
        <w:jc w:val="both"/>
      </w:pPr>
      <w:r w:rsidRPr="00FE7081">
        <w:t>• знакомство обучающегося с культурно-историческими и этническими традициями российской семьи.</w:t>
      </w:r>
    </w:p>
    <w:p w:rsidR="005222AF" w:rsidRPr="00FE7081" w:rsidRDefault="005222AF" w:rsidP="00FE7081">
      <w:pPr>
        <w:autoSpaceDE w:val="0"/>
        <w:autoSpaceDN w:val="0"/>
        <w:adjustRightInd w:val="0"/>
        <w:ind w:firstLine="142"/>
        <w:jc w:val="both"/>
        <w:rPr>
          <w:b/>
          <w:bCs/>
          <w:i/>
        </w:rPr>
      </w:pPr>
      <w:r w:rsidRPr="00FE7081">
        <w:rPr>
          <w:b/>
          <w:bCs/>
          <w:i/>
        </w:rPr>
        <w:t>2.2.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pPr>
      <w:r w:rsidRPr="00FE7081">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222AF" w:rsidRPr="00FE7081" w:rsidRDefault="005222AF" w:rsidP="00FE7081">
      <w:pPr>
        <w:autoSpaceDE w:val="0"/>
        <w:autoSpaceDN w:val="0"/>
        <w:adjustRightInd w:val="0"/>
        <w:ind w:firstLine="142"/>
        <w:jc w:val="both"/>
      </w:pPr>
      <w:r w:rsidRPr="00FE7081">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5222AF" w:rsidRPr="00FE7081" w:rsidRDefault="005222AF" w:rsidP="00FE7081">
      <w:pPr>
        <w:autoSpaceDE w:val="0"/>
        <w:autoSpaceDN w:val="0"/>
        <w:adjustRightInd w:val="0"/>
        <w:ind w:firstLine="142"/>
        <w:jc w:val="both"/>
      </w:pPr>
      <w:r w:rsidRPr="00FE7081">
        <w:t>Организация духовно-нравственного развития и воспитания обучающихся осуществляется по следующим направлениям:</w:t>
      </w:r>
    </w:p>
    <w:p w:rsidR="005222AF" w:rsidRPr="00FE7081" w:rsidRDefault="005222AF" w:rsidP="00FE7081">
      <w:pPr>
        <w:autoSpaceDE w:val="0"/>
        <w:autoSpaceDN w:val="0"/>
        <w:adjustRightInd w:val="0"/>
        <w:ind w:firstLine="142"/>
        <w:jc w:val="both"/>
        <w:rPr>
          <w:i/>
        </w:rPr>
      </w:pPr>
      <w:r w:rsidRPr="00FE7081">
        <w:t xml:space="preserve">• </w:t>
      </w:r>
      <w:r w:rsidRPr="00FE7081">
        <w:rPr>
          <w:i/>
        </w:rPr>
        <w:t>Воспитание гражданственности, патриотизма, уважения к правам, свободам и обязанностям человека.</w:t>
      </w:r>
    </w:p>
    <w:p w:rsidR="005222AF" w:rsidRPr="00FE7081" w:rsidRDefault="005222AF" w:rsidP="00FE7081">
      <w:pPr>
        <w:autoSpaceDE w:val="0"/>
        <w:autoSpaceDN w:val="0"/>
        <w:adjustRightInd w:val="0"/>
        <w:ind w:firstLine="142"/>
        <w:jc w:val="both"/>
        <w:rPr>
          <w:iCs/>
        </w:rPr>
      </w:pPr>
      <w:r w:rsidRPr="00FE7081">
        <w:rPr>
          <w:i/>
        </w:rPr>
        <w:t>Ценности:</w:t>
      </w:r>
      <w:r w:rsidRPr="00FE7081">
        <w:t xml:space="preserve"> </w:t>
      </w:r>
      <w:r w:rsidRPr="00FE7081">
        <w:rPr>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222AF" w:rsidRPr="00FE7081" w:rsidRDefault="005222AF" w:rsidP="00FE7081">
      <w:pPr>
        <w:autoSpaceDE w:val="0"/>
        <w:autoSpaceDN w:val="0"/>
        <w:adjustRightInd w:val="0"/>
        <w:ind w:firstLine="142"/>
        <w:jc w:val="both"/>
        <w:rPr>
          <w:i/>
        </w:rPr>
      </w:pPr>
      <w:r w:rsidRPr="00FE7081">
        <w:t xml:space="preserve">• </w:t>
      </w:r>
      <w:r w:rsidRPr="00FE7081">
        <w:rPr>
          <w:i/>
        </w:rPr>
        <w:t>Воспитание нравственных чувств и этического сознания.</w:t>
      </w:r>
    </w:p>
    <w:p w:rsidR="005222AF" w:rsidRPr="00FE7081" w:rsidRDefault="005222AF" w:rsidP="00FE7081">
      <w:pPr>
        <w:autoSpaceDE w:val="0"/>
        <w:autoSpaceDN w:val="0"/>
        <w:adjustRightInd w:val="0"/>
        <w:ind w:firstLine="142"/>
        <w:jc w:val="both"/>
        <w:rPr>
          <w:iCs/>
        </w:rPr>
      </w:pPr>
      <w:r w:rsidRPr="00FE7081">
        <w:rPr>
          <w:i/>
        </w:rPr>
        <w:t>Ценности</w:t>
      </w:r>
      <w:r w:rsidRPr="00FE7081">
        <w:t xml:space="preserve">: </w:t>
      </w:r>
      <w:r w:rsidRPr="00FE7081">
        <w:rPr>
          <w:iCs/>
        </w:rPr>
        <w:t>нравственный выбор; жизнь и смысл жизни;</w:t>
      </w:r>
      <w:r w:rsidR="00E13CA0">
        <w:rPr>
          <w:iCs/>
        </w:rPr>
        <w:t xml:space="preserve"> </w:t>
      </w:r>
      <w:r w:rsidRPr="00FE7081">
        <w:rPr>
          <w:iCs/>
        </w:rPr>
        <w:t>справедливость; милосердие; честь; достоинство; уважение к родителям; уважение достоинства человека, равноправие,</w:t>
      </w:r>
      <w:r w:rsidR="00E13CA0">
        <w:rPr>
          <w:iCs/>
        </w:rPr>
        <w:t xml:space="preserve"> </w:t>
      </w:r>
      <w:r w:rsidRPr="00FE7081">
        <w:rPr>
          <w:iCs/>
        </w:rPr>
        <w:t>ответственность и чувство долга; забота и помощь, мораль, честность, щедрость, забота о старших и младших;</w:t>
      </w:r>
    </w:p>
    <w:p w:rsidR="005222AF" w:rsidRPr="00FE7081" w:rsidRDefault="005222AF" w:rsidP="00FE7081">
      <w:pPr>
        <w:autoSpaceDE w:val="0"/>
        <w:autoSpaceDN w:val="0"/>
        <w:adjustRightInd w:val="0"/>
        <w:ind w:firstLine="142"/>
        <w:jc w:val="both"/>
        <w:rPr>
          <w:iCs/>
        </w:rPr>
      </w:pPr>
      <w:r w:rsidRPr="00FE7081">
        <w:rPr>
          <w:iCs/>
        </w:rPr>
        <w:lastRenderedPageBreak/>
        <w:t>свобода совести и вероисповедания; толерантность, представление о вере, духовной культуре и светской этике.</w:t>
      </w:r>
    </w:p>
    <w:p w:rsidR="005222AF" w:rsidRPr="00FE7081" w:rsidRDefault="005222AF" w:rsidP="00FE7081">
      <w:pPr>
        <w:autoSpaceDE w:val="0"/>
        <w:autoSpaceDN w:val="0"/>
        <w:adjustRightInd w:val="0"/>
        <w:ind w:firstLine="142"/>
        <w:jc w:val="both"/>
        <w:rPr>
          <w:i/>
        </w:rPr>
      </w:pPr>
      <w:r w:rsidRPr="00FE7081">
        <w:t xml:space="preserve">• </w:t>
      </w:r>
      <w:r w:rsidRPr="00FE7081">
        <w:rPr>
          <w:i/>
        </w:rPr>
        <w:t>Воспитание трудолюбия, творческого отношения к учению, труду, жизни.</w:t>
      </w:r>
    </w:p>
    <w:p w:rsidR="005222AF" w:rsidRPr="00FE7081" w:rsidRDefault="005222AF" w:rsidP="00FE7081">
      <w:pPr>
        <w:autoSpaceDE w:val="0"/>
        <w:autoSpaceDN w:val="0"/>
        <w:adjustRightInd w:val="0"/>
        <w:ind w:firstLine="142"/>
        <w:jc w:val="both"/>
        <w:rPr>
          <w:iCs/>
        </w:rPr>
      </w:pPr>
      <w:r w:rsidRPr="00FE7081">
        <w:rPr>
          <w:i/>
        </w:rPr>
        <w:t>Ценности:</w:t>
      </w:r>
      <w:r w:rsidRPr="00FE7081">
        <w:t xml:space="preserve"> </w:t>
      </w:r>
      <w:r w:rsidRPr="00FE7081">
        <w:rPr>
          <w:iCs/>
        </w:rPr>
        <w:t>уважение к труду; творчество и созидание;стремление к познанию и истине; целеустремлённость и настойчивость; бережливость; трудолюбие.</w:t>
      </w:r>
    </w:p>
    <w:p w:rsidR="005222AF" w:rsidRPr="00FE7081" w:rsidRDefault="005222AF" w:rsidP="00FE7081">
      <w:pPr>
        <w:autoSpaceDE w:val="0"/>
        <w:autoSpaceDN w:val="0"/>
        <w:adjustRightInd w:val="0"/>
        <w:ind w:firstLine="142"/>
        <w:jc w:val="both"/>
        <w:rPr>
          <w:i/>
        </w:rPr>
      </w:pPr>
      <w:r w:rsidRPr="00FE7081">
        <w:t xml:space="preserve">• </w:t>
      </w:r>
      <w:r w:rsidRPr="00FE7081">
        <w:rPr>
          <w:i/>
        </w:rPr>
        <w:t>Воспитание ценностного отношения к природе, окружающей среде (экологическое воспитание).</w:t>
      </w:r>
    </w:p>
    <w:p w:rsidR="005222AF" w:rsidRPr="00FE7081" w:rsidRDefault="005222AF" w:rsidP="00FE7081">
      <w:pPr>
        <w:autoSpaceDE w:val="0"/>
        <w:autoSpaceDN w:val="0"/>
        <w:adjustRightInd w:val="0"/>
        <w:ind w:firstLine="142"/>
        <w:jc w:val="both"/>
        <w:rPr>
          <w:iCs/>
        </w:rPr>
      </w:pPr>
      <w:r w:rsidRPr="00FE7081">
        <w:rPr>
          <w:i/>
        </w:rPr>
        <w:t>Ценности</w:t>
      </w:r>
      <w:r w:rsidRPr="00FE7081">
        <w:t xml:space="preserve">: </w:t>
      </w:r>
      <w:r w:rsidRPr="00FE7081">
        <w:rPr>
          <w:iCs/>
        </w:rPr>
        <w:t>родная земля; заповедная природа; планетаЗемля; экологическое сознание.</w:t>
      </w:r>
    </w:p>
    <w:p w:rsidR="005222AF" w:rsidRPr="00FE7081" w:rsidRDefault="005222AF" w:rsidP="00FE7081">
      <w:pPr>
        <w:autoSpaceDE w:val="0"/>
        <w:autoSpaceDN w:val="0"/>
        <w:adjustRightInd w:val="0"/>
        <w:ind w:firstLine="142"/>
        <w:jc w:val="both"/>
        <w:rPr>
          <w:i/>
        </w:rPr>
      </w:pPr>
      <w:r w:rsidRPr="00FE7081">
        <w:t xml:space="preserve">• </w:t>
      </w:r>
      <w:r w:rsidRPr="00FE7081">
        <w:rPr>
          <w:i/>
        </w:rPr>
        <w:t>Воспитание ценностного отношения к прекрасному,формирование представлений об эстетических идеалах и ценностях (эстетическое воспитание).</w:t>
      </w:r>
    </w:p>
    <w:p w:rsidR="005222AF" w:rsidRPr="00FE7081" w:rsidRDefault="005222AF" w:rsidP="00FE7081">
      <w:pPr>
        <w:autoSpaceDE w:val="0"/>
        <w:autoSpaceDN w:val="0"/>
        <w:adjustRightInd w:val="0"/>
        <w:ind w:firstLine="142"/>
        <w:jc w:val="both"/>
        <w:rPr>
          <w:iCs/>
        </w:rPr>
      </w:pPr>
      <w:r w:rsidRPr="00FE7081">
        <w:rPr>
          <w:i/>
        </w:rPr>
        <w:t>Ценности</w:t>
      </w:r>
      <w:r w:rsidRPr="00FE7081">
        <w:t xml:space="preserve">: </w:t>
      </w:r>
      <w:r w:rsidRPr="00FE7081">
        <w:rPr>
          <w:iCs/>
        </w:rPr>
        <w:t>красота; гармония; духовный мир человека;эстетическое развитие, самовыражение в творчестве и искусстве.</w:t>
      </w:r>
    </w:p>
    <w:p w:rsidR="005222AF" w:rsidRPr="00FE7081" w:rsidRDefault="005222AF" w:rsidP="00FE7081">
      <w:pPr>
        <w:autoSpaceDE w:val="0"/>
        <w:autoSpaceDN w:val="0"/>
        <w:adjustRightInd w:val="0"/>
        <w:ind w:firstLine="142"/>
        <w:jc w:val="both"/>
      </w:pPr>
      <w:r w:rsidRPr="00FE7081">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5222AF" w:rsidRPr="00FE7081" w:rsidRDefault="005222AF" w:rsidP="00FE7081">
      <w:pPr>
        <w:autoSpaceDE w:val="0"/>
        <w:autoSpaceDN w:val="0"/>
        <w:adjustRightInd w:val="0"/>
        <w:ind w:firstLine="142"/>
        <w:jc w:val="both"/>
        <w:rPr>
          <w:b/>
          <w:bCs/>
          <w:i/>
        </w:rPr>
      </w:pPr>
      <w:r w:rsidRPr="00FE7081">
        <w:rPr>
          <w:b/>
          <w:bCs/>
          <w:i/>
        </w:rPr>
        <w:t>2.3.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pPr>
      <w:r w:rsidRPr="00FE7081">
        <w:rPr>
          <w:bCs/>
          <w:i/>
        </w:rPr>
        <w:t>Принцип ориентации на идеал</w:t>
      </w:r>
      <w:r w:rsidRPr="00FE7081">
        <w:rPr>
          <w:bCs/>
        </w:rPr>
        <w:t xml:space="preserve">. </w:t>
      </w:r>
      <w:r w:rsidRPr="00FE7081">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222AF" w:rsidRPr="00FE7081" w:rsidRDefault="005222AF" w:rsidP="00FE7081">
      <w:pPr>
        <w:autoSpaceDE w:val="0"/>
        <w:autoSpaceDN w:val="0"/>
        <w:adjustRightInd w:val="0"/>
        <w:ind w:firstLine="142"/>
        <w:jc w:val="both"/>
      </w:pPr>
      <w:r w:rsidRPr="00FE7081">
        <w:rPr>
          <w:bCs/>
          <w:i/>
        </w:rPr>
        <w:t>Аксиологический принцип</w:t>
      </w:r>
      <w:r w:rsidRPr="00FE7081">
        <w:rPr>
          <w:bCs/>
        </w:rPr>
        <w:t xml:space="preserve">. </w:t>
      </w:r>
      <w:r w:rsidRPr="00FE7081">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222AF" w:rsidRPr="00FE7081" w:rsidRDefault="005222AF" w:rsidP="00FE7081">
      <w:pPr>
        <w:autoSpaceDE w:val="0"/>
        <w:autoSpaceDN w:val="0"/>
        <w:adjustRightInd w:val="0"/>
        <w:ind w:firstLine="142"/>
        <w:jc w:val="both"/>
      </w:pPr>
      <w:r w:rsidRPr="00FE7081">
        <w:rPr>
          <w:bCs/>
          <w:i/>
        </w:rPr>
        <w:t>Принцип следования нравственному примеру</w:t>
      </w:r>
      <w:r w:rsidRPr="00FE7081">
        <w:rPr>
          <w:bCs/>
        </w:rPr>
        <w:t xml:space="preserve">. </w:t>
      </w:r>
      <w:r w:rsidRPr="00FE7081">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222AF" w:rsidRPr="00FE7081" w:rsidRDefault="005222AF" w:rsidP="00FE7081">
      <w:pPr>
        <w:autoSpaceDE w:val="0"/>
        <w:autoSpaceDN w:val="0"/>
        <w:adjustRightInd w:val="0"/>
        <w:ind w:firstLine="142"/>
        <w:jc w:val="both"/>
      </w:pPr>
      <w:r w:rsidRPr="00FE7081">
        <w:rPr>
          <w:bCs/>
          <w:i/>
        </w:rPr>
        <w:t>Принцип идентификации (персонификации).</w:t>
      </w:r>
      <w:r w:rsidRPr="00FE7081">
        <w:rPr>
          <w:bCs/>
        </w:rPr>
        <w:t xml:space="preserve"> </w:t>
      </w:r>
      <w:r w:rsidRPr="00FE7081">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w:t>
      </w:r>
      <w:r w:rsidRPr="00FE7081">
        <w:lastRenderedPageBreak/>
        <w:t>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222AF" w:rsidRPr="00FE7081" w:rsidRDefault="005222AF" w:rsidP="00FE7081">
      <w:pPr>
        <w:autoSpaceDE w:val="0"/>
        <w:autoSpaceDN w:val="0"/>
        <w:adjustRightInd w:val="0"/>
        <w:ind w:firstLine="142"/>
        <w:jc w:val="both"/>
      </w:pPr>
      <w:r w:rsidRPr="00FE7081">
        <w:rPr>
          <w:bCs/>
          <w:i/>
        </w:rPr>
        <w:t>Принцип диалогического общения</w:t>
      </w:r>
      <w:r w:rsidRPr="00FE7081">
        <w:rPr>
          <w:bCs/>
        </w:rPr>
        <w:t xml:space="preserve">. </w:t>
      </w:r>
      <w:r w:rsidRPr="00FE7081">
        <w:t>В формировании ценностных отношений большую роль играет диалогическое общение младшего школьника со сверстниками, родителями(законными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человеком,ребёнка со значимым взрослым.</w:t>
      </w:r>
    </w:p>
    <w:p w:rsidR="005222AF" w:rsidRPr="00FE7081" w:rsidRDefault="005222AF" w:rsidP="00FE7081">
      <w:pPr>
        <w:autoSpaceDE w:val="0"/>
        <w:autoSpaceDN w:val="0"/>
        <w:adjustRightInd w:val="0"/>
        <w:ind w:firstLine="142"/>
        <w:jc w:val="both"/>
      </w:pPr>
      <w:r w:rsidRPr="00FE7081">
        <w:rPr>
          <w:bCs/>
          <w:i/>
        </w:rPr>
        <w:t>Принцип полисубъектности воспитания</w:t>
      </w:r>
      <w:r w:rsidRPr="00FE7081">
        <w:rPr>
          <w:bCs/>
        </w:rPr>
        <w:t xml:space="preserve">. </w:t>
      </w:r>
      <w:r w:rsidRPr="00FE7081">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pPr>
      <w:r w:rsidRPr="00FE7081">
        <w:rPr>
          <w:bCs/>
          <w:i/>
        </w:rPr>
        <w:t>Принцип системно-деятельностной организации воспитания</w:t>
      </w:r>
      <w:r w:rsidRPr="00FE7081">
        <w:rPr>
          <w:bCs/>
        </w:rPr>
        <w:t xml:space="preserve">. </w:t>
      </w:r>
      <w:r w:rsidRPr="00FE7081">
        <w:t>Воспитание, направленное на духовно-нравственное</w:t>
      </w:r>
      <w:r w:rsidRPr="00FE7081">
        <w:rPr>
          <w:bCs/>
        </w:rPr>
        <w:t xml:space="preserve"> </w:t>
      </w:r>
      <w:r w:rsidRPr="00FE7081">
        <w:t>развитие обучающихся и поддерживаемое всем укладом</w:t>
      </w:r>
      <w:r w:rsidRPr="00FE7081">
        <w:rPr>
          <w:bCs/>
        </w:rPr>
        <w:t xml:space="preserve"> </w:t>
      </w:r>
      <w:r w:rsidRPr="00FE7081">
        <w:t>школьной жизни, включает в себя организацию учебной, внеучебной, общественно значимой деятельности младших</w:t>
      </w:r>
      <w:r w:rsidRPr="00FE7081">
        <w:rPr>
          <w:bCs/>
        </w:rPr>
        <w:t xml:space="preserve"> </w:t>
      </w:r>
      <w:r w:rsidRPr="00FE7081">
        <w:t>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5222AF" w:rsidRPr="00FE7081" w:rsidRDefault="005222AF" w:rsidP="00FE7081">
      <w:pPr>
        <w:autoSpaceDE w:val="0"/>
        <w:autoSpaceDN w:val="0"/>
        <w:adjustRightInd w:val="0"/>
        <w:ind w:firstLine="142"/>
        <w:jc w:val="both"/>
      </w:pPr>
      <w:r w:rsidRPr="00FE7081">
        <w:t>• общеобразовательных дисциплин;</w:t>
      </w:r>
    </w:p>
    <w:p w:rsidR="005222AF" w:rsidRPr="00FE7081" w:rsidRDefault="005222AF" w:rsidP="00FE7081">
      <w:pPr>
        <w:autoSpaceDE w:val="0"/>
        <w:autoSpaceDN w:val="0"/>
        <w:adjustRightInd w:val="0"/>
        <w:ind w:firstLine="142"/>
        <w:jc w:val="both"/>
      </w:pPr>
      <w:r w:rsidRPr="00FE7081">
        <w:t>• произведений искусства;</w:t>
      </w:r>
    </w:p>
    <w:p w:rsidR="005222AF" w:rsidRPr="00FE7081" w:rsidRDefault="005222AF" w:rsidP="00FE7081">
      <w:pPr>
        <w:autoSpaceDE w:val="0"/>
        <w:autoSpaceDN w:val="0"/>
        <w:adjustRightInd w:val="0"/>
        <w:ind w:firstLine="142"/>
        <w:jc w:val="both"/>
      </w:pPr>
      <w:r w:rsidRPr="00FE7081">
        <w:t>• периодической литературы, публикаций, радио-и телепередач, отражающих современную жизнь;</w:t>
      </w:r>
    </w:p>
    <w:p w:rsidR="005222AF" w:rsidRPr="00FE7081" w:rsidRDefault="005222AF" w:rsidP="00FE7081">
      <w:pPr>
        <w:autoSpaceDE w:val="0"/>
        <w:autoSpaceDN w:val="0"/>
        <w:adjustRightInd w:val="0"/>
        <w:ind w:firstLine="142"/>
        <w:jc w:val="both"/>
      </w:pPr>
      <w:r w:rsidRPr="00FE7081">
        <w:t>• духовной культуры и фольклора народов России;</w:t>
      </w:r>
    </w:p>
    <w:p w:rsidR="005222AF" w:rsidRPr="00FE7081" w:rsidRDefault="005222AF" w:rsidP="00FE7081">
      <w:pPr>
        <w:autoSpaceDE w:val="0"/>
        <w:autoSpaceDN w:val="0"/>
        <w:adjustRightInd w:val="0"/>
        <w:ind w:firstLine="142"/>
        <w:jc w:val="both"/>
      </w:pPr>
      <w:r w:rsidRPr="00FE7081">
        <w:t>• истории, традиций и современной жизни своей Родины, своего края, своей семьи;</w:t>
      </w:r>
    </w:p>
    <w:p w:rsidR="005222AF" w:rsidRPr="00FE7081" w:rsidRDefault="005222AF" w:rsidP="00FE7081">
      <w:pPr>
        <w:autoSpaceDE w:val="0"/>
        <w:autoSpaceDN w:val="0"/>
        <w:adjustRightInd w:val="0"/>
        <w:ind w:firstLine="142"/>
        <w:jc w:val="both"/>
      </w:pPr>
      <w:r w:rsidRPr="00FE7081">
        <w:t>• жизненного опыта своих родителей (законных представителей) и прародителей;</w:t>
      </w:r>
    </w:p>
    <w:p w:rsidR="005222AF" w:rsidRPr="00FE7081" w:rsidRDefault="005222AF" w:rsidP="00FE7081">
      <w:pPr>
        <w:autoSpaceDE w:val="0"/>
        <w:autoSpaceDN w:val="0"/>
        <w:adjustRightInd w:val="0"/>
        <w:ind w:firstLine="142"/>
        <w:jc w:val="both"/>
      </w:pPr>
      <w:r w:rsidRPr="00FE7081">
        <w:t>• общественно- полезной и личностно -значимой деятельности в рамках педагогически организованных социальных и культурных практик;</w:t>
      </w:r>
    </w:p>
    <w:p w:rsidR="005222AF" w:rsidRPr="00FE7081" w:rsidRDefault="005222AF" w:rsidP="00FE7081">
      <w:pPr>
        <w:autoSpaceDE w:val="0"/>
        <w:autoSpaceDN w:val="0"/>
        <w:adjustRightInd w:val="0"/>
        <w:ind w:firstLine="142"/>
        <w:jc w:val="both"/>
      </w:pPr>
      <w:r w:rsidRPr="00FE7081">
        <w:t>• других источников информации и научного знания.</w:t>
      </w:r>
    </w:p>
    <w:p w:rsidR="005222AF" w:rsidRPr="00FE7081" w:rsidRDefault="005222AF" w:rsidP="00FE7081">
      <w:pPr>
        <w:autoSpaceDE w:val="0"/>
        <w:autoSpaceDN w:val="0"/>
        <w:adjustRightInd w:val="0"/>
        <w:ind w:firstLine="142"/>
        <w:jc w:val="both"/>
      </w:pPr>
      <w:r w:rsidRPr="00FE7081">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5222AF" w:rsidRPr="00FE7081" w:rsidRDefault="005222AF" w:rsidP="00FE7081">
      <w:pPr>
        <w:autoSpaceDE w:val="0"/>
        <w:autoSpaceDN w:val="0"/>
        <w:adjustRightInd w:val="0"/>
        <w:ind w:firstLine="142"/>
        <w:jc w:val="both"/>
      </w:pPr>
      <w:r w:rsidRPr="00FE7081">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5222AF" w:rsidRPr="00FE7081" w:rsidRDefault="005222AF" w:rsidP="00FE7081">
      <w:pPr>
        <w:autoSpaceDE w:val="0"/>
        <w:autoSpaceDN w:val="0"/>
        <w:adjustRightInd w:val="0"/>
        <w:ind w:firstLine="142"/>
        <w:jc w:val="both"/>
      </w:pPr>
      <w:r w:rsidRPr="00FE7081">
        <w:t xml:space="preserve">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w:t>
      </w:r>
      <w:r w:rsidRPr="00FE7081">
        <w:lastRenderedPageBreak/>
        <w:t>содержание образования, весь уклад школьной жизни, всю многоплановую деятельность обучающегося как человека, личности, гражданина.</w:t>
      </w:r>
    </w:p>
    <w:p w:rsidR="005222AF" w:rsidRPr="00FE7081" w:rsidRDefault="005222AF" w:rsidP="00FE7081">
      <w:pPr>
        <w:autoSpaceDE w:val="0"/>
        <w:autoSpaceDN w:val="0"/>
        <w:adjustRightInd w:val="0"/>
        <w:ind w:firstLine="142"/>
        <w:jc w:val="both"/>
      </w:pPr>
      <w:r w:rsidRPr="00FE7081">
        <w:t>Система идеалов и ценностей создаёт смысловую основу пространства духовно-нравственного развития личности.</w:t>
      </w:r>
    </w:p>
    <w:p w:rsidR="005222AF" w:rsidRPr="00FE7081" w:rsidRDefault="005222AF" w:rsidP="00FE7081">
      <w:pPr>
        <w:autoSpaceDE w:val="0"/>
        <w:autoSpaceDN w:val="0"/>
        <w:adjustRightInd w:val="0"/>
        <w:ind w:firstLine="142"/>
        <w:jc w:val="both"/>
      </w:pPr>
      <w:r w:rsidRPr="00FE7081">
        <w:t xml:space="preserve">Перечисленные принципы определяют концептуальную основу уклада школьной жизни. </w:t>
      </w:r>
    </w:p>
    <w:p w:rsidR="005222AF" w:rsidRPr="00FE7081" w:rsidRDefault="005222AF" w:rsidP="00FE7081">
      <w:pPr>
        <w:autoSpaceDE w:val="0"/>
        <w:autoSpaceDN w:val="0"/>
        <w:adjustRightInd w:val="0"/>
        <w:ind w:firstLine="142"/>
        <w:jc w:val="both"/>
      </w:pPr>
      <w:r w:rsidRPr="00FE7081">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5222AF" w:rsidRPr="00FE7081" w:rsidRDefault="005222AF" w:rsidP="00FE7081">
      <w:pPr>
        <w:autoSpaceDE w:val="0"/>
        <w:autoSpaceDN w:val="0"/>
        <w:adjustRightInd w:val="0"/>
        <w:ind w:firstLine="142"/>
        <w:jc w:val="both"/>
      </w:pPr>
      <w:r w:rsidRPr="00FE7081">
        <w:t>Духовно-нравственное развитие и воспитание должны преодолевать изоляцию детства,обеспечивать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5222AF" w:rsidRPr="00FE7081" w:rsidRDefault="005222AF" w:rsidP="00FE7081">
      <w:pPr>
        <w:autoSpaceDE w:val="0"/>
        <w:autoSpaceDN w:val="0"/>
        <w:adjustRightInd w:val="0"/>
        <w:ind w:firstLine="142"/>
        <w:jc w:val="both"/>
      </w:pPr>
      <w:r w:rsidRPr="00FE7081">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5222AF" w:rsidRPr="00FE7081" w:rsidRDefault="005222AF" w:rsidP="00FE7081">
      <w:pPr>
        <w:autoSpaceDE w:val="0"/>
        <w:autoSpaceDN w:val="0"/>
        <w:adjustRightInd w:val="0"/>
        <w:ind w:firstLine="142"/>
        <w:jc w:val="both"/>
      </w:pPr>
      <w:r w:rsidRPr="00FE7081">
        <w:t>человека с другими людьми.</w:t>
      </w:r>
    </w:p>
    <w:p w:rsidR="005222AF" w:rsidRPr="00FE7081" w:rsidRDefault="005222AF" w:rsidP="00FE7081">
      <w:pPr>
        <w:autoSpaceDE w:val="0"/>
        <w:autoSpaceDN w:val="0"/>
        <w:adjustRightInd w:val="0"/>
        <w:ind w:firstLine="142"/>
        <w:jc w:val="both"/>
        <w:rPr>
          <w:bCs/>
          <w:i/>
        </w:rPr>
      </w:pPr>
      <w:r w:rsidRPr="00FE7081">
        <w:rPr>
          <w:b/>
          <w:bCs/>
          <w:i/>
        </w:rPr>
        <w:t>2.4. Основное содержание духовно-нравственного развития и воспитания обучающихся на ступени начального общего образования</w:t>
      </w:r>
      <w:r w:rsidRPr="00FE7081">
        <w:rPr>
          <w:bCs/>
          <w:i/>
        </w:rPr>
        <w:t>.</w:t>
      </w:r>
    </w:p>
    <w:p w:rsidR="005222AF" w:rsidRPr="00FE7081" w:rsidRDefault="005222AF" w:rsidP="00FE7081">
      <w:pPr>
        <w:autoSpaceDE w:val="0"/>
        <w:autoSpaceDN w:val="0"/>
        <w:adjustRightInd w:val="0"/>
        <w:ind w:firstLine="142"/>
        <w:jc w:val="both"/>
        <w:rPr>
          <w:bCs/>
          <w:i/>
          <w:iCs/>
        </w:rPr>
      </w:pPr>
      <w:r w:rsidRPr="00FE7081">
        <w:rPr>
          <w:bCs/>
          <w:i/>
          <w:iCs/>
        </w:rPr>
        <w:t>Воспитание гражданственности, патриотизма, уважения к правам, свободам и обязанностям человека:</w:t>
      </w:r>
    </w:p>
    <w:p w:rsidR="005222AF" w:rsidRPr="00FE7081" w:rsidRDefault="005222AF" w:rsidP="00FE7081">
      <w:pPr>
        <w:autoSpaceDE w:val="0"/>
        <w:autoSpaceDN w:val="0"/>
        <w:adjustRightInd w:val="0"/>
        <w:ind w:firstLine="142"/>
        <w:jc w:val="both"/>
      </w:pPr>
      <w:r w:rsidRPr="00FE7081">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222AF" w:rsidRPr="00FE7081" w:rsidRDefault="005222AF" w:rsidP="00FE7081">
      <w:pPr>
        <w:autoSpaceDE w:val="0"/>
        <w:autoSpaceDN w:val="0"/>
        <w:adjustRightInd w:val="0"/>
        <w:ind w:firstLine="142"/>
        <w:jc w:val="both"/>
      </w:pPr>
      <w:r w:rsidRPr="00FE7081">
        <w:t>• представления о символах государства — Флаге, Гербе России, о флаге и гербе субъекта Российской Федерации, в котором находится школа;</w:t>
      </w:r>
    </w:p>
    <w:p w:rsidR="005222AF" w:rsidRPr="00FE7081" w:rsidRDefault="005222AF" w:rsidP="00FE7081">
      <w:pPr>
        <w:autoSpaceDE w:val="0"/>
        <w:autoSpaceDN w:val="0"/>
        <w:adjustRightInd w:val="0"/>
        <w:ind w:firstLine="142"/>
        <w:jc w:val="both"/>
      </w:pPr>
      <w:r w:rsidRPr="00FE7081">
        <w:t>• элементарные представления об институтах гражданского общества, о возможностях участия граждан в общественном управлении;</w:t>
      </w:r>
    </w:p>
    <w:p w:rsidR="005222AF" w:rsidRPr="00FE7081" w:rsidRDefault="005222AF" w:rsidP="00FE7081">
      <w:pPr>
        <w:autoSpaceDE w:val="0"/>
        <w:autoSpaceDN w:val="0"/>
        <w:adjustRightInd w:val="0"/>
        <w:ind w:firstLine="142"/>
        <w:jc w:val="both"/>
      </w:pPr>
      <w:r w:rsidRPr="00FE7081">
        <w:t>• элементарные представления о правах и обязанностях гражданина России;</w:t>
      </w:r>
    </w:p>
    <w:p w:rsidR="005222AF" w:rsidRPr="00FE7081" w:rsidRDefault="005222AF" w:rsidP="00FE7081">
      <w:pPr>
        <w:autoSpaceDE w:val="0"/>
        <w:autoSpaceDN w:val="0"/>
        <w:adjustRightInd w:val="0"/>
        <w:ind w:firstLine="142"/>
        <w:jc w:val="both"/>
      </w:pPr>
      <w:r w:rsidRPr="00FE7081">
        <w:t>• интерес к общественным явлениям, понимание активной роли человека в обществе;</w:t>
      </w:r>
    </w:p>
    <w:p w:rsidR="005222AF" w:rsidRPr="00FE7081" w:rsidRDefault="005222AF" w:rsidP="00FE7081">
      <w:pPr>
        <w:autoSpaceDE w:val="0"/>
        <w:autoSpaceDN w:val="0"/>
        <w:adjustRightInd w:val="0"/>
        <w:ind w:firstLine="142"/>
        <w:jc w:val="both"/>
      </w:pPr>
      <w:r w:rsidRPr="00FE7081">
        <w:t>• уважительное отношение к русскому языку как государственному, языку межнационального общения;</w:t>
      </w:r>
    </w:p>
    <w:p w:rsidR="005222AF" w:rsidRPr="00FE7081" w:rsidRDefault="005222AF" w:rsidP="00FE7081">
      <w:pPr>
        <w:autoSpaceDE w:val="0"/>
        <w:autoSpaceDN w:val="0"/>
        <w:adjustRightInd w:val="0"/>
        <w:ind w:firstLine="142"/>
        <w:jc w:val="both"/>
      </w:pPr>
      <w:r w:rsidRPr="00FE7081">
        <w:t>• ценностное отношение к своему национальному языку и культуре;</w:t>
      </w:r>
    </w:p>
    <w:p w:rsidR="005222AF" w:rsidRPr="00FE7081" w:rsidRDefault="005222AF" w:rsidP="00FE7081">
      <w:pPr>
        <w:autoSpaceDE w:val="0"/>
        <w:autoSpaceDN w:val="0"/>
        <w:adjustRightInd w:val="0"/>
        <w:ind w:firstLine="142"/>
        <w:jc w:val="both"/>
      </w:pPr>
      <w:r w:rsidRPr="00FE7081">
        <w:t>• начальные представления о народах России, об их общей исторической судьбе, о единстве народов нашей страны;</w:t>
      </w:r>
    </w:p>
    <w:p w:rsidR="005222AF" w:rsidRPr="00FE7081" w:rsidRDefault="005222AF" w:rsidP="00FE7081">
      <w:pPr>
        <w:autoSpaceDE w:val="0"/>
        <w:autoSpaceDN w:val="0"/>
        <w:adjustRightInd w:val="0"/>
        <w:ind w:firstLine="142"/>
        <w:jc w:val="both"/>
      </w:pPr>
      <w:r w:rsidRPr="00FE7081">
        <w:t>• элементарные представления о национальных героях и важнейших событиях истории России и её народов;</w:t>
      </w:r>
    </w:p>
    <w:p w:rsidR="005222AF" w:rsidRPr="00FE7081" w:rsidRDefault="005222AF" w:rsidP="00FE7081">
      <w:pPr>
        <w:autoSpaceDE w:val="0"/>
        <w:autoSpaceDN w:val="0"/>
        <w:adjustRightInd w:val="0"/>
        <w:ind w:firstLine="142"/>
        <w:jc w:val="both"/>
      </w:pPr>
      <w:r w:rsidRPr="00FE7081">
        <w:t>• интерес к государственным праздникам и важнейшим событиям в жизни России, субъекта Российской Федерации, области , в которой находится школа;</w:t>
      </w:r>
    </w:p>
    <w:p w:rsidR="005222AF" w:rsidRPr="00FE7081" w:rsidRDefault="005222AF" w:rsidP="00FE7081">
      <w:pPr>
        <w:autoSpaceDE w:val="0"/>
        <w:autoSpaceDN w:val="0"/>
        <w:adjustRightInd w:val="0"/>
        <w:ind w:firstLine="142"/>
        <w:jc w:val="both"/>
      </w:pPr>
      <w:r w:rsidRPr="00FE7081">
        <w:t>• стремление активно участвовать в делах класса, школы,семьи, своего города;</w:t>
      </w:r>
    </w:p>
    <w:p w:rsidR="005222AF" w:rsidRPr="00FE7081" w:rsidRDefault="005222AF" w:rsidP="00FE7081">
      <w:pPr>
        <w:autoSpaceDE w:val="0"/>
        <w:autoSpaceDN w:val="0"/>
        <w:adjustRightInd w:val="0"/>
        <w:ind w:firstLine="142"/>
        <w:jc w:val="both"/>
      </w:pPr>
      <w:r w:rsidRPr="00FE7081">
        <w:t>• любовь к школе, своему городу, народу, России;</w:t>
      </w:r>
    </w:p>
    <w:p w:rsidR="005222AF" w:rsidRPr="00FE7081" w:rsidRDefault="005222AF" w:rsidP="00FE7081">
      <w:pPr>
        <w:autoSpaceDE w:val="0"/>
        <w:autoSpaceDN w:val="0"/>
        <w:adjustRightInd w:val="0"/>
        <w:ind w:firstLine="142"/>
        <w:jc w:val="both"/>
      </w:pPr>
      <w:r w:rsidRPr="00FE7081">
        <w:t>• уважение к защитникам Родины;</w:t>
      </w:r>
    </w:p>
    <w:p w:rsidR="005222AF" w:rsidRPr="00FE7081" w:rsidRDefault="005222AF" w:rsidP="00FE7081">
      <w:pPr>
        <w:autoSpaceDE w:val="0"/>
        <w:autoSpaceDN w:val="0"/>
        <w:adjustRightInd w:val="0"/>
        <w:ind w:firstLine="142"/>
        <w:jc w:val="both"/>
      </w:pPr>
      <w:r w:rsidRPr="00FE7081">
        <w:t>• умение отвечать за свои поступки;</w:t>
      </w:r>
    </w:p>
    <w:p w:rsidR="005222AF" w:rsidRPr="00FE7081" w:rsidRDefault="005222AF" w:rsidP="00FE7081">
      <w:pPr>
        <w:autoSpaceDE w:val="0"/>
        <w:autoSpaceDN w:val="0"/>
        <w:adjustRightInd w:val="0"/>
        <w:ind w:firstLine="142"/>
        <w:jc w:val="both"/>
      </w:pPr>
      <w:r w:rsidRPr="00FE7081">
        <w:t>• негативное отношение к нарушениям порядка в классе, дома, на улице, к невыполнению человеком своих обязанностей.</w:t>
      </w:r>
    </w:p>
    <w:p w:rsidR="005222AF" w:rsidRPr="00FE7081" w:rsidRDefault="005222AF" w:rsidP="00FE7081">
      <w:pPr>
        <w:autoSpaceDE w:val="0"/>
        <w:autoSpaceDN w:val="0"/>
        <w:adjustRightInd w:val="0"/>
        <w:ind w:firstLine="142"/>
        <w:jc w:val="both"/>
        <w:rPr>
          <w:bCs/>
          <w:i/>
          <w:iCs/>
        </w:rPr>
      </w:pPr>
      <w:r w:rsidRPr="00FE7081">
        <w:rPr>
          <w:bCs/>
          <w:i/>
          <w:iCs/>
        </w:rPr>
        <w:t>Воспитание нравственных чувств и этического сознания:</w:t>
      </w:r>
    </w:p>
    <w:p w:rsidR="005222AF" w:rsidRPr="00FE7081" w:rsidRDefault="005222AF" w:rsidP="00FE7081">
      <w:pPr>
        <w:autoSpaceDE w:val="0"/>
        <w:autoSpaceDN w:val="0"/>
        <w:adjustRightInd w:val="0"/>
        <w:ind w:firstLine="142"/>
        <w:jc w:val="both"/>
      </w:pPr>
      <w:r w:rsidRPr="00FE7081">
        <w:t>• первоначальные представления о базовых национальных российских ценностях;</w:t>
      </w:r>
    </w:p>
    <w:p w:rsidR="005222AF" w:rsidRPr="00FE7081" w:rsidRDefault="005222AF" w:rsidP="00FE7081">
      <w:pPr>
        <w:autoSpaceDE w:val="0"/>
        <w:autoSpaceDN w:val="0"/>
        <w:adjustRightInd w:val="0"/>
        <w:ind w:firstLine="142"/>
        <w:jc w:val="both"/>
      </w:pPr>
      <w:r w:rsidRPr="00FE7081">
        <w:t>• различение хороших и плохих поступков;</w:t>
      </w:r>
    </w:p>
    <w:p w:rsidR="005222AF" w:rsidRPr="00FE7081" w:rsidRDefault="005222AF" w:rsidP="00FE7081">
      <w:pPr>
        <w:autoSpaceDE w:val="0"/>
        <w:autoSpaceDN w:val="0"/>
        <w:adjustRightInd w:val="0"/>
        <w:ind w:firstLine="142"/>
        <w:jc w:val="both"/>
      </w:pPr>
      <w:r w:rsidRPr="00FE7081">
        <w:lastRenderedPageBreak/>
        <w:t>• представления о правилах поведения в школе, дома, на улице, в населённом пункте, в общественных местах, на природе;</w:t>
      </w:r>
    </w:p>
    <w:p w:rsidR="005222AF" w:rsidRPr="00FE7081" w:rsidRDefault="005222AF" w:rsidP="00FE7081">
      <w:pPr>
        <w:autoSpaceDE w:val="0"/>
        <w:autoSpaceDN w:val="0"/>
        <w:adjustRightInd w:val="0"/>
        <w:ind w:firstLine="142"/>
        <w:jc w:val="both"/>
      </w:pPr>
      <w:r w:rsidRPr="00FE7081">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222AF" w:rsidRPr="00FE7081" w:rsidRDefault="005222AF" w:rsidP="00FE7081">
      <w:pPr>
        <w:autoSpaceDE w:val="0"/>
        <w:autoSpaceDN w:val="0"/>
        <w:adjustRightInd w:val="0"/>
        <w:ind w:firstLine="142"/>
        <w:jc w:val="both"/>
      </w:pPr>
      <w:r w:rsidRPr="00FE7081">
        <w:t>• уважительное отношение к родителям, старшим, доброжелательное отношение к сверстникам и младшим;</w:t>
      </w:r>
    </w:p>
    <w:p w:rsidR="005222AF" w:rsidRPr="00FE7081" w:rsidRDefault="005222AF" w:rsidP="00FE7081">
      <w:pPr>
        <w:autoSpaceDE w:val="0"/>
        <w:autoSpaceDN w:val="0"/>
        <w:adjustRightInd w:val="0"/>
        <w:ind w:firstLine="142"/>
        <w:jc w:val="both"/>
      </w:pPr>
      <w:r w:rsidRPr="00FE7081">
        <w:t>• установление дружеских взаимоотношений в коллективе, основанных на взаимопомощи и взаимной поддержке;</w:t>
      </w:r>
    </w:p>
    <w:p w:rsidR="005222AF" w:rsidRPr="00FE7081" w:rsidRDefault="005222AF" w:rsidP="00FE7081">
      <w:pPr>
        <w:autoSpaceDE w:val="0"/>
        <w:autoSpaceDN w:val="0"/>
        <w:adjustRightInd w:val="0"/>
        <w:ind w:firstLine="142"/>
        <w:jc w:val="both"/>
      </w:pPr>
      <w:r w:rsidRPr="00FE7081">
        <w:t>• бережное, гуманное отношение ко всему живому;</w:t>
      </w:r>
    </w:p>
    <w:p w:rsidR="005222AF" w:rsidRPr="00FE7081" w:rsidRDefault="005222AF" w:rsidP="00FE7081">
      <w:pPr>
        <w:autoSpaceDE w:val="0"/>
        <w:autoSpaceDN w:val="0"/>
        <w:adjustRightInd w:val="0"/>
        <w:ind w:firstLine="142"/>
        <w:jc w:val="both"/>
      </w:pPr>
      <w:r w:rsidRPr="00FE7081">
        <w:t>• знание правил этики, культуры речи;</w:t>
      </w:r>
    </w:p>
    <w:p w:rsidR="005222AF" w:rsidRPr="00FE7081" w:rsidRDefault="005222AF" w:rsidP="00FE7081">
      <w:pPr>
        <w:autoSpaceDE w:val="0"/>
        <w:autoSpaceDN w:val="0"/>
        <w:adjustRightInd w:val="0"/>
        <w:ind w:firstLine="142"/>
        <w:jc w:val="both"/>
      </w:pPr>
      <w:r w:rsidRPr="00FE7081">
        <w:t>• стремление избегать плохих поступков, не капризничать, не быть упрямым; умение признаться в плохом поступке и проанализировать его;</w:t>
      </w:r>
    </w:p>
    <w:p w:rsidR="005222AF" w:rsidRPr="00FE7081" w:rsidRDefault="005222AF" w:rsidP="00FE7081">
      <w:pPr>
        <w:autoSpaceDE w:val="0"/>
        <w:autoSpaceDN w:val="0"/>
        <w:adjustRightInd w:val="0"/>
        <w:ind w:firstLine="142"/>
        <w:jc w:val="both"/>
      </w:pPr>
      <w:r w:rsidRPr="00FE7081">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222AF" w:rsidRPr="00FE7081" w:rsidRDefault="005222AF" w:rsidP="00FE7081">
      <w:pPr>
        <w:autoSpaceDE w:val="0"/>
        <w:autoSpaceDN w:val="0"/>
        <w:adjustRightInd w:val="0"/>
        <w:ind w:firstLine="142"/>
        <w:jc w:val="both"/>
      </w:pPr>
      <w:r w:rsidRPr="00FE7081">
        <w:t>• отрицательное отношение к аморальным поступкам, грубости, оскорбительным словам и действиям,в том числе в содержании художественных фильмов и телевизионных передач</w:t>
      </w:r>
    </w:p>
    <w:p w:rsidR="005222AF" w:rsidRPr="00FE7081" w:rsidRDefault="005222AF" w:rsidP="00FE7081">
      <w:pPr>
        <w:autoSpaceDE w:val="0"/>
        <w:autoSpaceDN w:val="0"/>
        <w:adjustRightInd w:val="0"/>
        <w:ind w:firstLine="142"/>
        <w:jc w:val="both"/>
        <w:rPr>
          <w:bCs/>
          <w:i/>
          <w:iCs/>
        </w:rPr>
      </w:pPr>
      <w:r w:rsidRPr="00FE7081">
        <w:rPr>
          <w:bCs/>
          <w:i/>
          <w:iCs/>
        </w:rPr>
        <w:t>Воспитание трудолюбия, творческого отношения к учению, труду, жизни:</w:t>
      </w:r>
    </w:p>
    <w:p w:rsidR="005222AF" w:rsidRPr="00FE7081" w:rsidRDefault="005222AF" w:rsidP="00FE7081">
      <w:pPr>
        <w:autoSpaceDE w:val="0"/>
        <w:autoSpaceDN w:val="0"/>
        <w:adjustRightInd w:val="0"/>
        <w:ind w:firstLine="142"/>
        <w:jc w:val="both"/>
      </w:pPr>
      <w:r w:rsidRPr="00FE7081">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222AF" w:rsidRPr="00FE7081" w:rsidRDefault="005222AF" w:rsidP="00FE7081">
      <w:pPr>
        <w:autoSpaceDE w:val="0"/>
        <w:autoSpaceDN w:val="0"/>
        <w:adjustRightInd w:val="0"/>
        <w:ind w:firstLine="142"/>
        <w:jc w:val="both"/>
      </w:pPr>
      <w:r w:rsidRPr="00FE7081">
        <w:t>• уважение к труду и творчеству старших и сверстников;</w:t>
      </w:r>
    </w:p>
    <w:p w:rsidR="005222AF" w:rsidRPr="00FE7081" w:rsidRDefault="005222AF" w:rsidP="00FE7081">
      <w:pPr>
        <w:autoSpaceDE w:val="0"/>
        <w:autoSpaceDN w:val="0"/>
        <w:adjustRightInd w:val="0"/>
        <w:ind w:firstLine="142"/>
        <w:jc w:val="both"/>
      </w:pPr>
      <w:r w:rsidRPr="00FE7081">
        <w:t>• элементарные представления об основных профессиях;</w:t>
      </w:r>
    </w:p>
    <w:p w:rsidR="005222AF" w:rsidRPr="00FE7081" w:rsidRDefault="005222AF" w:rsidP="00FE7081">
      <w:pPr>
        <w:autoSpaceDE w:val="0"/>
        <w:autoSpaceDN w:val="0"/>
        <w:adjustRightInd w:val="0"/>
        <w:ind w:firstLine="142"/>
        <w:jc w:val="both"/>
      </w:pPr>
      <w:r w:rsidRPr="00FE7081">
        <w:t>• ценностное отношение к учёбе как виду творческой деятельности;</w:t>
      </w:r>
    </w:p>
    <w:p w:rsidR="005222AF" w:rsidRPr="00FE7081" w:rsidRDefault="005222AF" w:rsidP="00FE7081">
      <w:pPr>
        <w:autoSpaceDE w:val="0"/>
        <w:autoSpaceDN w:val="0"/>
        <w:adjustRightInd w:val="0"/>
        <w:ind w:firstLine="142"/>
        <w:jc w:val="both"/>
      </w:pPr>
      <w:r w:rsidRPr="00FE7081">
        <w:t>• элементарные представления о роли знаний, науки, современного производства в жизни человека и общества;</w:t>
      </w:r>
    </w:p>
    <w:p w:rsidR="005222AF" w:rsidRPr="00FE7081" w:rsidRDefault="005222AF" w:rsidP="00FE7081">
      <w:pPr>
        <w:autoSpaceDE w:val="0"/>
        <w:autoSpaceDN w:val="0"/>
        <w:adjustRightInd w:val="0"/>
        <w:ind w:firstLine="142"/>
        <w:jc w:val="both"/>
      </w:pPr>
      <w:r w:rsidRPr="00FE7081">
        <w:t>• первоначальные навыки коллективной работы, в том числе при разработке и реализации учебных и учебно-трудовых проектов;</w:t>
      </w:r>
    </w:p>
    <w:p w:rsidR="005222AF" w:rsidRPr="00FE7081" w:rsidRDefault="005222AF" w:rsidP="00FE7081">
      <w:pPr>
        <w:autoSpaceDE w:val="0"/>
        <w:autoSpaceDN w:val="0"/>
        <w:adjustRightInd w:val="0"/>
        <w:ind w:firstLine="142"/>
        <w:jc w:val="both"/>
      </w:pPr>
      <w:r w:rsidRPr="00FE7081">
        <w:t>• умение проявлять дисциплинированность, последовательность и настойчивость в выполнении учебных и учебно-трудовых заданий;</w:t>
      </w:r>
    </w:p>
    <w:p w:rsidR="005222AF" w:rsidRPr="00FE7081" w:rsidRDefault="005222AF" w:rsidP="00FE7081">
      <w:pPr>
        <w:autoSpaceDE w:val="0"/>
        <w:autoSpaceDN w:val="0"/>
        <w:adjustRightInd w:val="0"/>
        <w:ind w:firstLine="142"/>
        <w:jc w:val="both"/>
      </w:pPr>
      <w:r w:rsidRPr="00FE7081">
        <w:t>• умение соблюдать порядок на рабочем месте;</w:t>
      </w:r>
    </w:p>
    <w:p w:rsidR="005222AF" w:rsidRPr="00FE7081" w:rsidRDefault="005222AF" w:rsidP="00FE7081">
      <w:pPr>
        <w:autoSpaceDE w:val="0"/>
        <w:autoSpaceDN w:val="0"/>
        <w:adjustRightInd w:val="0"/>
        <w:ind w:firstLine="142"/>
        <w:jc w:val="both"/>
      </w:pPr>
      <w:r w:rsidRPr="00FE7081">
        <w:t>• бережное отношение к результатам своего труда, труда других людей, к школьному имуществу, учебникам, личным вещам;</w:t>
      </w:r>
    </w:p>
    <w:p w:rsidR="005222AF" w:rsidRPr="00FE7081" w:rsidRDefault="005222AF" w:rsidP="00FE7081">
      <w:pPr>
        <w:autoSpaceDE w:val="0"/>
        <w:autoSpaceDN w:val="0"/>
        <w:adjustRightInd w:val="0"/>
        <w:ind w:firstLine="142"/>
        <w:jc w:val="both"/>
      </w:pPr>
      <w:r w:rsidRPr="00FE7081">
        <w:t>• отрицательное отношение к лени и небрежности в труде и учёбе, небережливому отношению к результатам труда людей.</w:t>
      </w:r>
    </w:p>
    <w:p w:rsidR="005222AF" w:rsidRPr="00FE7081" w:rsidRDefault="005222AF" w:rsidP="00FE7081">
      <w:pPr>
        <w:autoSpaceDE w:val="0"/>
        <w:autoSpaceDN w:val="0"/>
        <w:adjustRightInd w:val="0"/>
        <w:ind w:firstLine="142"/>
        <w:jc w:val="both"/>
        <w:rPr>
          <w:bCs/>
          <w:i/>
          <w:iCs/>
        </w:rPr>
      </w:pPr>
      <w:r w:rsidRPr="00FE7081">
        <w:rPr>
          <w:bCs/>
          <w:i/>
          <w:iCs/>
        </w:rPr>
        <w:t>Воспитание ценностного отношения к природе, окружающей среде (экологическое воспитание):</w:t>
      </w:r>
    </w:p>
    <w:p w:rsidR="005222AF" w:rsidRPr="00FE7081" w:rsidRDefault="005222AF" w:rsidP="00FE7081">
      <w:pPr>
        <w:autoSpaceDE w:val="0"/>
        <w:autoSpaceDN w:val="0"/>
        <w:adjustRightInd w:val="0"/>
        <w:ind w:firstLine="142"/>
        <w:jc w:val="both"/>
      </w:pPr>
      <w:r w:rsidRPr="00FE7081">
        <w:t>• развитие интереса к природе, природным явлениям и формам жизни, понимание активной роли человека в природе;</w:t>
      </w:r>
    </w:p>
    <w:p w:rsidR="005222AF" w:rsidRPr="00FE7081" w:rsidRDefault="005222AF" w:rsidP="00FE7081">
      <w:pPr>
        <w:autoSpaceDE w:val="0"/>
        <w:autoSpaceDN w:val="0"/>
        <w:adjustRightInd w:val="0"/>
        <w:ind w:firstLine="142"/>
        <w:jc w:val="both"/>
      </w:pPr>
      <w:r w:rsidRPr="00FE7081">
        <w:t>• ценностное отношение к природе и всем формам жизни;</w:t>
      </w:r>
    </w:p>
    <w:p w:rsidR="005222AF" w:rsidRPr="00FE7081" w:rsidRDefault="005222AF" w:rsidP="00FE7081">
      <w:pPr>
        <w:autoSpaceDE w:val="0"/>
        <w:autoSpaceDN w:val="0"/>
        <w:adjustRightInd w:val="0"/>
        <w:ind w:firstLine="142"/>
        <w:jc w:val="both"/>
      </w:pPr>
      <w:r w:rsidRPr="00FE7081">
        <w:t>• элементарный опыт природоохранительной деятельности</w:t>
      </w:r>
    </w:p>
    <w:p w:rsidR="005222AF" w:rsidRPr="00FE7081" w:rsidRDefault="005222AF" w:rsidP="00FE7081">
      <w:pPr>
        <w:autoSpaceDE w:val="0"/>
        <w:autoSpaceDN w:val="0"/>
        <w:adjustRightInd w:val="0"/>
        <w:ind w:firstLine="142"/>
        <w:jc w:val="both"/>
      </w:pPr>
      <w:r w:rsidRPr="00FE7081">
        <w:t>• бережное отношение к растениям и животным.</w:t>
      </w:r>
    </w:p>
    <w:p w:rsidR="005222AF" w:rsidRPr="00FE7081" w:rsidRDefault="005222AF" w:rsidP="00FE7081">
      <w:pPr>
        <w:autoSpaceDE w:val="0"/>
        <w:autoSpaceDN w:val="0"/>
        <w:adjustRightInd w:val="0"/>
        <w:ind w:firstLine="142"/>
        <w:jc w:val="both"/>
        <w:rPr>
          <w:bCs/>
          <w:i/>
          <w:iCs/>
        </w:rPr>
      </w:pPr>
      <w:r w:rsidRPr="00FE7081">
        <w:rPr>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22AF" w:rsidRPr="00FE7081" w:rsidRDefault="005222AF" w:rsidP="00FE7081">
      <w:pPr>
        <w:autoSpaceDE w:val="0"/>
        <w:autoSpaceDN w:val="0"/>
        <w:adjustRightInd w:val="0"/>
        <w:ind w:firstLine="142"/>
        <w:jc w:val="both"/>
      </w:pPr>
      <w:r w:rsidRPr="00FE7081">
        <w:t>• представления о душевной и физической красоте человека;</w:t>
      </w:r>
    </w:p>
    <w:p w:rsidR="005222AF" w:rsidRPr="00FE7081" w:rsidRDefault="005222AF" w:rsidP="00FE7081">
      <w:pPr>
        <w:autoSpaceDE w:val="0"/>
        <w:autoSpaceDN w:val="0"/>
        <w:adjustRightInd w:val="0"/>
        <w:ind w:firstLine="142"/>
        <w:jc w:val="both"/>
      </w:pPr>
      <w:r w:rsidRPr="00FE7081">
        <w:t>• формирование эстетических идеалов, чувства прекрасного; умение видеть красоту природы, труда и творчества;</w:t>
      </w:r>
    </w:p>
    <w:p w:rsidR="005222AF" w:rsidRPr="00FE7081" w:rsidRDefault="005222AF" w:rsidP="00FE7081">
      <w:pPr>
        <w:autoSpaceDE w:val="0"/>
        <w:autoSpaceDN w:val="0"/>
        <w:adjustRightInd w:val="0"/>
        <w:ind w:firstLine="142"/>
        <w:jc w:val="both"/>
      </w:pPr>
      <w:r w:rsidRPr="00FE7081">
        <w:t>• интерес к чтению, произведениям искусства, детским спектаклям, концертам, выставкам, музыке;</w:t>
      </w:r>
    </w:p>
    <w:p w:rsidR="005222AF" w:rsidRPr="00FE7081" w:rsidRDefault="005222AF" w:rsidP="00FE7081">
      <w:pPr>
        <w:autoSpaceDE w:val="0"/>
        <w:autoSpaceDN w:val="0"/>
        <w:adjustRightInd w:val="0"/>
        <w:ind w:firstLine="142"/>
        <w:jc w:val="both"/>
      </w:pPr>
      <w:r w:rsidRPr="00FE7081">
        <w:t>• интерес к занятиям художественным творчеством;</w:t>
      </w:r>
    </w:p>
    <w:p w:rsidR="005222AF" w:rsidRPr="00FE7081" w:rsidRDefault="005222AF" w:rsidP="00FE7081">
      <w:pPr>
        <w:autoSpaceDE w:val="0"/>
        <w:autoSpaceDN w:val="0"/>
        <w:adjustRightInd w:val="0"/>
        <w:ind w:firstLine="142"/>
        <w:jc w:val="both"/>
      </w:pPr>
      <w:r w:rsidRPr="00FE7081">
        <w:t>• стремление к опрятному внешнему виду;</w:t>
      </w:r>
    </w:p>
    <w:p w:rsidR="005222AF" w:rsidRPr="00FE7081" w:rsidRDefault="005222AF" w:rsidP="00FE7081">
      <w:pPr>
        <w:autoSpaceDE w:val="0"/>
        <w:autoSpaceDN w:val="0"/>
        <w:adjustRightInd w:val="0"/>
        <w:ind w:firstLine="142"/>
        <w:jc w:val="both"/>
      </w:pPr>
      <w:r w:rsidRPr="00FE7081">
        <w:t>• отрицательное отношение к некрасивым поступкам и неряшливости.</w:t>
      </w:r>
    </w:p>
    <w:p w:rsidR="005222AF" w:rsidRPr="00FE7081" w:rsidRDefault="005222AF" w:rsidP="00FE7081">
      <w:pPr>
        <w:autoSpaceDE w:val="0"/>
        <w:autoSpaceDN w:val="0"/>
        <w:adjustRightInd w:val="0"/>
        <w:ind w:firstLine="142"/>
        <w:jc w:val="both"/>
        <w:rPr>
          <w:b/>
          <w:bCs/>
          <w:i/>
        </w:rPr>
      </w:pPr>
      <w:r w:rsidRPr="00FE7081">
        <w:rPr>
          <w:b/>
          <w:bCs/>
          <w:i/>
        </w:rPr>
        <w:lastRenderedPageBreak/>
        <w:t>2.5. Виды деятельности и формы занятий с обучающимися на ступени начального общего образования</w:t>
      </w:r>
    </w:p>
    <w:p w:rsidR="005222AF" w:rsidRPr="00FE7081" w:rsidRDefault="005222AF" w:rsidP="00FE7081">
      <w:pPr>
        <w:autoSpaceDE w:val="0"/>
        <w:autoSpaceDN w:val="0"/>
        <w:adjustRightInd w:val="0"/>
        <w:ind w:firstLine="142"/>
        <w:jc w:val="both"/>
        <w:rPr>
          <w:bCs/>
        </w:rPr>
      </w:pPr>
      <w:r w:rsidRPr="00FE7081">
        <w:rPr>
          <w:bCs/>
          <w:i/>
        </w:rPr>
        <w:t>Воспитание гражданственности, патриотизма, уважения к правам, свободам и обязанностям человека</w:t>
      </w:r>
      <w:r w:rsidRPr="00FE7081">
        <w:rPr>
          <w:bCs/>
        </w:rPr>
        <w:t>:</w:t>
      </w:r>
    </w:p>
    <w:p w:rsidR="005222AF" w:rsidRPr="00FE7081" w:rsidRDefault="005222AF" w:rsidP="00FE7081">
      <w:pPr>
        <w:autoSpaceDE w:val="0"/>
        <w:autoSpaceDN w:val="0"/>
        <w:adjustRightInd w:val="0"/>
        <w:ind w:firstLine="142"/>
        <w:jc w:val="both"/>
        <w:rPr>
          <w:bCs/>
        </w:rPr>
      </w:pPr>
      <w:r w:rsidRPr="00FE7081">
        <w:rPr>
          <w:bCs/>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Марий Эл, в которой находится школа (на плакатах, картинах, в процессе бесед, чтения книг, изучения предметов, предусмотренных базисным учебным планом);</w:t>
      </w:r>
    </w:p>
    <w:p w:rsidR="005222AF" w:rsidRPr="00FE7081" w:rsidRDefault="005222AF" w:rsidP="00FE7081">
      <w:pPr>
        <w:autoSpaceDE w:val="0"/>
        <w:autoSpaceDN w:val="0"/>
        <w:adjustRightInd w:val="0"/>
        <w:ind w:firstLine="142"/>
        <w:jc w:val="both"/>
        <w:rPr>
          <w:bCs/>
        </w:rPr>
      </w:pPr>
      <w:r w:rsidRPr="00FE7081">
        <w:rPr>
          <w:bCs/>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222AF" w:rsidRPr="00FE7081" w:rsidRDefault="005222AF" w:rsidP="00FE7081">
      <w:pPr>
        <w:autoSpaceDE w:val="0"/>
        <w:autoSpaceDN w:val="0"/>
        <w:adjustRightInd w:val="0"/>
        <w:ind w:firstLine="142"/>
        <w:jc w:val="both"/>
        <w:rPr>
          <w:bCs/>
        </w:rPr>
      </w:pPr>
      <w:r w:rsidRPr="00FE7081">
        <w:rPr>
          <w:bCs/>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5222AF" w:rsidRPr="00FE7081" w:rsidRDefault="005222AF" w:rsidP="00FE7081">
      <w:pPr>
        <w:autoSpaceDE w:val="0"/>
        <w:autoSpaceDN w:val="0"/>
        <w:adjustRightInd w:val="0"/>
        <w:ind w:firstLine="142"/>
        <w:jc w:val="both"/>
        <w:rPr>
          <w:bCs/>
        </w:rPr>
      </w:pPr>
      <w:r w:rsidRPr="00FE7081">
        <w:rPr>
          <w:bCs/>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222AF" w:rsidRPr="00FE7081" w:rsidRDefault="005222AF" w:rsidP="00FE7081">
      <w:pPr>
        <w:autoSpaceDE w:val="0"/>
        <w:autoSpaceDN w:val="0"/>
        <w:adjustRightInd w:val="0"/>
        <w:ind w:firstLine="142"/>
        <w:jc w:val="both"/>
        <w:rPr>
          <w:bCs/>
        </w:rPr>
      </w:pPr>
      <w:r w:rsidRPr="00FE7081">
        <w:rPr>
          <w:bCs/>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5222AF" w:rsidRPr="00FE7081" w:rsidRDefault="005222AF" w:rsidP="00FE7081">
      <w:pPr>
        <w:autoSpaceDE w:val="0"/>
        <w:autoSpaceDN w:val="0"/>
        <w:adjustRightInd w:val="0"/>
        <w:ind w:firstLine="142"/>
        <w:jc w:val="both"/>
        <w:rPr>
          <w:bCs/>
        </w:rPr>
      </w:pPr>
      <w:r w:rsidRPr="00FE7081">
        <w:rPr>
          <w:bCs/>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222AF" w:rsidRPr="00FE7081" w:rsidRDefault="005222AF" w:rsidP="00FE7081">
      <w:pPr>
        <w:autoSpaceDE w:val="0"/>
        <w:autoSpaceDN w:val="0"/>
        <w:adjustRightInd w:val="0"/>
        <w:ind w:firstLine="142"/>
        <w:jc w:val="both"/>
        <w:rPr>
          <w:bCs/>
        </w:rPr>
      </w:pPr>
      <w:r w:rsidRPr="00FE7081">
        <w:rPr>
          <w:bCs/>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5222AF" w:rsidRPr="00FE7081" w:rsidRDefault="005222AF" w:rsidP="00FE7081">
      <w:pPr>
        <w:autoSpaceDE w:val="0"/>
        <w:autoSpaceDN w:val="0"/>
        <w:adjustRightInd w:val="0"/>
        <w:ind w:firstLine="142"/>
        <w:jc w:val="both"/>
        <w:rPr>
          <w:bCs/>
        </w:rPr>
      </w:pPr>
      <w:r w:rsidRPr="00FE7081">
        <w:rPr>
          <w:bCs/>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222AF" w:rsidRPr="00FE7081" w:rsidRDefault="005222AF" w:rsidP="00FE7081">
      <w:pPr>
        <w:autoSpaceDE w:val="0"/>
        <w:autoSpaceDN w:val="0"/>
        <w:adjustRightInd w:val="0"/>
        <w:ind w:firstLine="142"/>
        <w:jc w:val="both"/>
        <w:rPr>
          <w:bCs/>
          <w:i/>
        </w:rPr>
      </w:pPr>
      <w:r w:rsidRPr="00FE7081">
        <w:rPr>
          <w:bCs/>
          <w:i/>
        </w:rPr>
        <w:t>Воспитание нравственных чувств и этического сознания:</w:t>
      </w:r>
    </w:p>
    <w:p w:rsidR="005222AF" w:rsidRPr="00FE7081" w:rsidRDefault="005222AF" w:rsidP="00FE7081">
      <w:pPr>
        <w:autoSpaceDE w:val="0"/>
        <w:autoSpaceDN w:val="0"/>
        <w:adjustRightInd w:val="0"/>
        <w:ind w:firstLine="142"/>
        <w:jc w:val="both"/>
        <w:rPr>
          <w:bCs/>
        </w:rPr>
      </w:pPr>
      <w:r w:rsidRPr="00FE7081">
        <w:rPr>
          <w:bCs/>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5222AF" w:rsidRPr="00FE7081" w:rsidRDefault="005222AF" w:rsidP="00FE7081">
      <w:pPr>
        <w:autoSpaceDE w:val="0"/>
        <w:autoSpaceDN w:val="0"/>
        <w:adjustRightInd w:val="0"/>
        <w:ind w:firstLine="142"/>
        <w:jc w:val="both"/>
        <w:rPr>
          <w:bCs/>
        </w:rPr>
      </w:pPr>
      <w:r w:rsidRPr="00FE7081">
        <w:rPr>
          <w:bCs/>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222AF" w:rsidRPr="00FE7081" w:rsidRDefault="005222AF" w:rsidP="00FE7081">
      <w:pPr>
        <w:autoSpaceDE w:val="0"/>
        <w:autoSpaceDN w:val="0"/>
        <w:adjustRightInd w:val="0"/>
        <w:ind w:firstLine="142"/>
        <w:jc w:val="both"/>
        <w:rPr>
          <w:bCs/>
        </w:rPr>
      </w:pPr>
      <w:r w:rsidRPr="00FE7081">
        <w:rPr>
          <w:bCs/>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222AF" w:rsidRPr="00FE7081" w:rsidRDefault="005222AF" w:rsidP="00FE7081">
      <w:pPr>
        <w:autoSpaceDE w:val="0"/>
        <w:autoSpaceDN w:val="0"/>
        <w:adjustRightInd w:val="0"/>
        <w:ind w:firstLine="142"/>
        <w:jc w:val="both"/>
        <w:rPr>
          <w:bCs/>
        </w:rPr>
      </w:pPr>
      <w:r w:rsidRPr="00FE7081">
        <w:rPr>
          <w:bCs/>
        </w:rPr>
        <w:lastRenderedPageBreak/>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222AF" w:rsidRPr="00FE7081" w:rsidRDefault="005222AF" w:rsidP="00FE7081">
      <w:pPr>
        <w:autoSpaceDE w:val="0"/>
        <w:autoSpaceDN w:val="0"/>
        <w:adjustRightInd w:val="0"/>
        <w:ind w:firstLine="142"/>
        <w:jc w:val="both"/>
        <w:rPr>
          <w:bCs/>
        </w:rPr>
      </w:pPr>
      <w:r w:rsidRPr="00FE7081">
        <w:rPr>
          <w:bCs/>
        </w:rPr>
        <w:t>• усвоение первоначального опыта нравственных взаимоотношений в коллективе класса и школы—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222AF" w:rsidRPr="00FE7081" w:rsidRDefault="005222AF" w:rsidP="00FE7081">
      <w:pPr>
        <w:autoSpaceDE w:val="0"/>
        <w:autoSpaceDN w:val="0"/>
        <w:adjustRightInd w:val="0"/>
        <w:ind w:firstLine="142"/>
        <w:jc w:val="both"/>
        <w:rPr>
          <w:bCs/>
        </w:rPr>
      </w:pPr>
      <w:r w:rsidRPr="00FE7081">
        <w:rPr>
          <w:bCs/>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5222AF" w:rsidRPr="00FE7081" w:rsidRDefault="005222AF" w:rsidP="00FE7081">
      <w:pPr>
        <w:autoSpaceDE w:val="0"/>
        <w:autoSpaceDN w:val="0"/>
        <w:adjustRightInd w:val="0"/>
        <w:ind w:firstLine="142"/>
        <w:jc w:val="both"/>
        <w:rPr>
          <w:bCs/>
        </w:rPr>
      </w:pPr>
      <w:r w:rsidRPr="00FE7081">
        <w:rPr>
          <w:bCs/>
        </w:rPr>
        <w:t>• получение первоначальных представлений о нравственных взаимоотношениях в семье (участие в беседах о семье, о родителях и прародителях);</w:t>
      </w:r>
    </w:p>
    <w:p w:rsidR="005222AF" w:rsidRPr="00FE7081" w:rsidRDefault="005222AF" w:rsidP="00FE7081">
      <w:pPr>
        <w:autoSpaceDE w:val="0"/>
        <w:autoSpaceDN w:val="0"/>
        <w:adjustRightInd w:val="0"/>
        <w:ind w:firstLine="142"/>
        <w:jc w:val="both"/>
        <w:rPr>
          <w:bCs/>
        </w:rPr>
      </w:pPr>
      <w:r w:rsidRPr="00FE7081">
        <w:rPr>
          <w:bCs/>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222AF" w:rsidRPr="00FE7081" w:rsidRDefault="005222AF" w:rsidP="00FE7081">
      <w:pPr>
        <w:autoSpaceDE w:val="0"/>
        <w:autoSpaceDN w:val="0"/>
        <w:adjustRightInd w:val="0"/>
        <w:ind w:firstLine="142"/>
        <w:jc w:val="both"/>
        <w:rPr>
          <w:bCs/>
          <w:i/>
        </w:rPr>
      </w:pPr>
      <w:r w:rsidRPr="00FE7081">
        <w:rPr>
          <w:bCs/>
          <w:i/>
        </w:rPr>
        <w:t>Воспитание трудолюбия, творческого отношения к учению, труду, жизни.</w:t>
      </w:r>
    </w:p>
    <w:p w:rsidR="005222AF" w:rsidRPr="00FE7081" w:rsidRDefault="005222AF" w:rsidP="00FE7081">
      <w:pPr>
        <w:autoSpaceDE w:val="0"/>
        <w:autoSpaceDN w:val="0"/>
        <w:adjustRightInd w:val="0"/>
        <w:ind w:firstLine="142"/>
        <w:jc w:val="both"/>
        <w:rPr>
          <w:bCs/>
        </w:rPr>
      </w:pPr>
      <w:r w:rsidRPr="00FE7081">
        <w:rPr>
          <w:bCs/>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5222AF" w:rsidRPr="00FE7081" w:rsidRDefault="005222AF" w:rsidP="00FE7081">
      <w:pPr>
        <w:autoSpaceDE w:val="0"/>
        <w:autoSpaceDN w:val="0"/>
        <w:adjustRightInd w:val="0"/>
        <w:ind w:firstLine="142"/>
        <w:jc w:val="both"/>
        <w:rPr>
          <w:bCs/>
        </w:rPr>
      </w:pPr>
      <w:r w:rsidRPr="00FE7081">
        <w:rPr>
          <w:bCs/>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5222AF" w:rsidRPr="00FE7081" w:rsidRDefault="005222AF" w:rsidP="00FE7081">
      <w:pPr>
        <w:autoSpaceDE w:val="0"/>
        <w:autoSpaceDN w:val="0"/>
        <w:adjustRightInd w:val="0"/>
        <w:ind w:firstLine="142"/>
        <w:jc w:val="both"/>
        <w:rPr>
          <w:bCs/>
        </w:rPr>
      </w:pPr>
      <w:r w:rsidRPr="00FE7081">
        <w:rPr>
          <w:bCs/>
        </w:rPr>
        <w:t>• 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5222AF" w:rsidRPr="00FE7081" w:rsidRDefault="005222AF" w:rsidP="00FE7081">
      <w:pPr>
        <w:autoSpaceDE w:val="0"/>
        <w:autoSpaceDN w:val="0"/>
        <w:adjustRightInd w:val="0"/>
        <w:ind w:firstLine="142"/>
        <w:jc w:val="both"/>
        <w:rPr>
          <w:bCs/>
        </w:rPr>
      </w:pPr>
      <w:r w:rsidRPr="00FE7081">
        <w:rPr>
          <w:bCs/>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5222AF" w:rsidRPr="00FE7081" w:rsidRDefault="005222AF" w:rsidP="00FE7081">
      <w:pPr>
        <w:autoSpaceDE w:val="0"/>
        <w:autoSpaceDN w:val="0"/>
        <w:adjustRightInd w:val="0"/>
        <w:ind w:firstLine="142"/>
        <w:jc w:val="both"/>
        <w:rPr>
          <w:bCs/>
        </w:rPr>
      </w:pPr>
      <w:r w:rsidRPr="00FE7081">
        <w:rPr>
          <w:bCs/>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222AF" w:rsidRPr="00FE7081" w:rsidRDefault="005222AF" w:rsidP="00FE7081">
      <w:pPr>
        <w:autoSpaceDE w:val="0"/>
        <w:autoSpaceDN w:val="0"/>
        <w:adjustRightInd w:val="0"/>
        <w:ind w:firstLine="142"/>
        <w:jc w:val="both"/>
        <w:rPr>
          <w:bCs/>
        </w:rPr>
      </w:pPr>
      <w:r w:rsidRPr="00FE7081">
        <w:rPr>
          <w:bCs/>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5222AF" w:rsidRPr="00FE7081" w:rsidRDefault="005222AF" w:rsidP="00FE7081">
      <w:pPr>
        <w:autoSpaceDE w:val="0"/>
        <w:autoSpaceDN w:val="0"/>
        <w:adjustRightInd w:val="0"/>
        <w:ind w:firstLine="142"/>
        <w:jc w:val="both"/>
        <w:rPr>
          <w:bCs/>
        </w:rPr>
      </w:pPr>
      <w:r w:rsidRPr="00FE7081">
        <w:rPr>
          <w:bCs/>
        </w:rPr>
        <w:t>• приобретают начальный опыт участия в различных видах общественно полезной деятельности на базе школы и взаимодействующих с ним учреждений дополнительного образования, других социальных институтов;</w:t>
      </w:r>
    </w:p>
    <w:p w:rsidR="005222AF" w:rsidRPr="00FE7081" w:rsidRDefault="005222AF" w:rsidP="00FE7081">
      <w:pPr>
        <w:autoSpaceDE w:val="0"/>
        <w:autoSpaceDN w:val="0"/>
        <w:adjustRightInd w:val="0"/>
        <w:ind w:firstLine="142"/>
        <w:jc w:val="both"/>
        <w:rPr>
          <w:bCs/>
        </w:rPr>
      </w:pPr>
      <w:r w:rsidRPr="00FE7081">
        <w:rPr>
          <w:bCs/>
        </w:rPr>
        <w:t>• приобретают умения и навыки самообслуживания в школе и дома;</w:t>
      </w:r>
    </w:p>
    <w:p w:rsidR="005222AF" w:rsidRPr="00FE7081" w:rsidRDefault="005222AF" w:rsidP="00FE7081">
      <w:pPr>
        <w:autoSpaceDE w:val="0"/>
        <w:autoSpaceDN w:val="0"/>
        <w:adjustRightInd w:val="0"/>
        <w:ind w:firstLine="142"/>
        <w:jc w:val="both"/>
        <w:rPr>
          <w:bCs/>
        </w:rPr>
      </w:pPr>
      <w:r w:rsidRPr="00FE7081">
        <w:rPr>
          <w:bCs/>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222AF" w:rsidRPr="00FE7081" w:rsidRDefault="005222AF" w:rsidP="00FE7081">
      <w:pPr>
        <w:autoSpaceDE w:val="0"/>
        <w:autoSpaceDN w:val="0"/>
        <w:adjustRightInd w:val="0"/>
        <w:ind w:firstLine="142"/>
        <w:jc w:val="both"/>
        <w:rPr>
          <w:bCs/>
          <w:i/>
        </w:rPr>
      </w:pPr>
      <w:r w:rsidRPr="00FE7081">
        <w:rPr>
          <w:bCs/>
          <w:i/>
        </w:rPr>
        <w:t>Воспитание ценностного отношения к природе, окружающей среде (экологическое воспитание):</w:t>
      </w:r>
    </w:p>
    <w:p w:rsidR="005222AF" w:rsidRPr="00FE7081" w:rsidRDefault="005222AF" w:rsidP="00FE7081">
      <w:pPr>
        <w:autoSpaceDE w:val="0"/>
        <w:autoSpaceDN w:val="0"/>
        <w:adjustRightInd w:val="0"/>
        <w:ind w:firstLine="142"/>
        <w:jc w:val="both"/>
        <w:rPr>
          <w:bCs/>
        </w:rPr>
      </w:pPr>
      <w:r w:rsidRPr="00FE7081">
        <w:rPr>
          <w:bCs/>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222AF" w:rsidRPr="00FE7081" w:rsidRDefault="005222AF" w:rsidP="00FE7081">
      <w:pPr>
        <w:autoSpaceDE w:val="0"/>
        <w:autoSpaceDN w:val="0"/>
        <w:adjustRightInd w:val="0"/>
        <w:ind w:firstLine="142"/>
        <w:jc w:val="both"/>
        <w:rPr>
          <w:bCs/>
        </w:rPr>
      </w:pPr>
      <w:r w:rsidRPr="00FE7081">
        <w:rPr>
          <w:bCs/>
        </w:rPr>
        <w:lastRenderedPageBreak/>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222AF" w:rsidRPr="00FE7081" w:rsidRDefault="005222AF" w:rsidP="00FE7081">
      <w:pPr>
        <w:autoSpaceDE w:val="0"/>
        <w:autoSpaceDN w:val="0"/>
        <w:adjustRightInd w:val="0"/>
        <w:ind w:firstLine="142"/>
        <w:jc w:val="both"/>
        <w:rPr>
          <w:bCs/>
        </w:rPr>
      </w:pPr>
      <w:r w:rsidRPr="00FE7081">
        <w:rPr>
          <w:bCs/>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5222AF" w:rsidRPr="00FE7081" w:rsidRDefault="005222AF" w:rsidP="00FE7081">
      <w:pPr>
        <w:autoSpaceDE w:val="0"/>
        <w:autoSpaceDN w:val="0"/>
        <w:adjustRightInd w:val="0"/>
        <w:ind w:firstLine="142"/>
        <w:jc w:val="both"/>
        <w:rPr>
          <w:bCs/>
        </w:rPr>
      </w:pPr>
      <w:r w:rsidRPr="00FE7081">
        <w:rPr>
          <w:bCs/>
        </w:rPr>
        <w:t>• посильное участие в деятельности детско-юношеских общественных экологических организаций;</w:t>
      </w:r>
    </w:p>
    <w:p w:rsidR="005222AF" w:rsidRPr="00FE7081" w:rsidRDefault="005222AF" w:rsidP="00FE7081">
      <w:pPr>
        <w:autoSpaceDE w:val="0"/>
        <w:autoSpaceDN w:val="0"/>
        <w:adjustRightInd w:val="0"/>
        <w:ind w:firstLine="142"/>
        <w:jc w:val="both"/>
        <w:rPr>
          <w:bCs/>
        </w:rPr>
      </w:pPr>
      <w:r w:rsidRPr="00FE7081">
        <w:rPr>
          <w:bCs/>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222AF" w:rsidRPr="00FE7081" w:rsidRDefault="005222AF" w:rsidP="00FE7081">
      <w:pPr>
        <w:autoSpaceDE w:val="0"/>
        <w:autoSpaceDN w:val="0"/>
        <w:adjustRightInd w:val="0"/>
        <w:ind w:firstLine="142"/>
        <w:jc w:val="both"/>
        <w:rPr>
          <w:bCs/>
          <w:i/>
        </w:rPr>
      </w:pPr>
      <w:r w:rsidRPr="00FE7081">
        <w:rPr>
          <w:bCs/>
          <w:i/>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22AF" w:rsidRPr="00FE7081" w:rsidRDefault="005222AF" w:rsidP="00FE7081">
      <w:pPr>
        <w:autoSpaceDE w:val="0"/>
        <w:autoSpaceDN w:val="0"/>
        <w:adjustRightInd w:val="0"/>
        <w:ind w:firstLine="142"/>
        <w:jc w:val="both"/>
        <w:rPr>
          <w:bCs/>
        </w:rPr>
      </w:pPr>
      <w:r w:rsidRPr="00FE7081">
        <w:rPr>
          <w:bCs/>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222AF" w:rsidRPr="00FE7081" w:rsidRDefault="005222AF" w:rsidP="00FE7081">
      <w:pPr>
        <w:autoSpaceDE w:val="0"/>
        <w:autoSpaceDN w:val="0"/>
        <w:adjustRightInd w:val="0"/>
        <w:ind w:firstLine="142"/>
        <w:jc w:val="both"/>
        <w:rPr>
          <w:bCs/>
        </w:rPr>
      </w:pPr>
      <w:r w:rsidRPr="00FE7081">
        <w:rPr>
          <w:bCs/>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222AF" w:rsidRPr="00FE7081" w:rsidRDefault="005222AF" w:rsidP="00FE7081">
      <w:pPr>
        <w:autoSpaceDE w:val="0"/>
        <w:autoSpaceDN w:val="0"/>
        <w:adjustRightInd w:val="0"/>
        <w:ind w:firstLine="142"/>
        <w:jc w:val="both"/>
        <w:rPr>
          <w:bCs/>
        </w:rPr>
      </w:pPr>
      <w:r w:rsidRPr="00FE7081">
        <w:rPr>
          <w:bCs/>
        </w:rPr>
        <w:t>• 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222AF" w:rsidRPr="00FE7081" w:rsidRDefault="005222AF" w:rsidP="00FE7081">
      <w:pPr>
        <w:autoSpaceDE w:val="0"/>
        <w:autoSpaceDN w:val="0"/>
        <w:adjustRightInd w:val="0"/>
        <w:ind w:firstLine="142"/>
        <w:jc w:val="both"/>
        <w:rPr>
          <w:bCs/>
        </w:rPr>
      </w:pPr>
      <w:r w:rsidRPr="00FE7081">
        <w:rPr>
          <w:bCs/>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222AF" w:rsidRPr="00FE7081" w:rsidRDefault="005222AF" w:rsidP="00FE7081">
      <w:pPr>
        <w:autoSpaceDE w:val="0"/>
        <w:autoSpaceDN w:val="0"/>
        <w:adjustRightInd w:val="0"/>
        <w:ind w:firstLine="142"/>
        <w:jc w:val="both"/>
        <w:rPr>
          <w:bCs/>
        </w:rPr>
      </w:pPr>
      <w:r w:rsidRPr="00FE7081">
        <w:rPr>
          <w:bCs/>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222AF" w:rsidRPr="00FE7081" w:rsidRDefault="005222AF" w:rsidP="00FE7081">
      <w:pPr>
        <w:autoSpaceDE w:val="0"/>
        <w:autoSpaceDN w:val="0"/>
        <w:adjustRightInd w:val="0"/>
        <w:ind w:firstLine="142"/>
        <w:jc w:val="both"/>
        <w:rPr>
          <w:bCs/>
        </w:rPr>
      </w:pPr>
      <w:r w:rsidRPr="00FE7081">
        <w:rPr>
          <w:bCs/>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5222AF" w:rsidRPr="00FE7081" w:rsidRDefault="005222AF" w:rsidP="00FE7081">
      <w:pPr>
        <w:autoSpaceDE w:val="0"/>
        <w:autoSpaceDN w:val="0"/>
        <w:adjustRightInd w:val="0"/>
        <w:ind w:firstLine="142"/>
        <w:jc w:val="both"/>
        <w:rPr>
          <w:bCs/>
        </w:rPr>
      </w:pPr>
      <w:r w:rsidRPr="00FE7081">
        <w:rPr>
          <w:bCs/>
        </w:rPr>
        <w:t>• получение элементарных представлений о стиле одежды как способе выражения внутреннего, душевного состояния человека;</w:t>
      </w:r>
    </w:p>
    <w:p w:rsidR="005222AF" w:rsidRPr="00FE7081" w:rsidRDefault="005222AF" w:rsidP="00FE7081">
      <w:pPr>
        <w:autoSpaceDE w:val="0"/>
        <w:autoSpaceDN w:val="0"/>
        <w:adjustRightInd w:val="0"/>
        <w:ind w:firstLine="142"/>
        <w:jc w:val="both"/>
        <w:rPr>
          <w:bCs/>
        </w:rPr>
      </w:pPr>
      <w:r w:rsidRPr="00FE7081">
        <w:rPr>
          <w:bCs/>
        </w:rPr>
        <w:t>• участие в художественном оформлении помещений.</w:t>
      </w:r>
    </w:p>
    <w:p w:rsidR="005222AF" w:rsidRPr="00FE7081" w:rsidRDefault="005222AF" w:rsidP="00FE7081">
      <w:pPr>
        <w:autoSpaceDE w:val="0"/>
        <w:autoSpaceDN w:val="0"/>
        <w:adjustRightInd w:val="0"/>
        <w:ind w:firstLine="142"/>
        <w:jc w:val="both"/>
        <w:rPr>
          <w:b/>
          <w:bCs/>
          <w:i/>
        </w:rPr>
      </w:pPr>
      <w:r w:rsidRPr="00FE7081">
        <w:rPr>
          <w:b/>
          <w:bCs/>
          <w:i/>
        </w:rPr>
        <w:lastRenderedPageBreak/>
        <w:t>2.6. Совместная деятельность школы, семьи и общественности по духовно-нравственному развитию и воспитанию обучающихся.</w:t>
      </w:r>
    </w:p>
    <w:p w:rsidR="005222AF" w:rsidRPr="00FE7081" w:rsidRDefault="005222AF" w:rsidP="00FE7081">
      <w:pPr>
        <w:autoSpaceDE w:val="0"/>
        <w:autoSpaceDN w:val="0"/>
        <w:adjustRightInd w:val="0"/>
        <w:ind w:firstLine="142"/>
        <w:jc w:val="both"/>
        <w:rPr>
          <w:bCs/>
        </w:rPr>
      </w:pPr>
      <w:r w:rsidRPr="00FE7081">
        <w:rPr>
          <w:bCs/>
        </w:rPr>
        <w:t xml:space="preserve">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5222AF" w:rsidRPr="00FE7081" w:rsidRDefault="005222AF" w:rsidP="00FE7081">
      <w:pPr>
        <w:autoSpaceDE w:val="0"/>
        <w:autoSpaceDN w:val="0"/>
        <w:adjustRightInd w:val="0"/>
        <w:ind w:firstLine="142"/>
        <w:jc w:val="both"/>
        <w:rPr>
          <w:bCs/>
        </w:rPr>
      </w:pPr>
      <w:r w:rsidRPr="00FE7081">
        <w:rPr>
          <w:bCs/>
        </w:rPr>
        <w:t>При разработке и осуществлении программы духовно-нравственного развития и воспитания обучающихся на ступени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222AF" w:rsidRPr="00FE7081" w:rsidRDefault="005222AF" w:rsidP="00FE7081">
      <w:pPr>
        <w:autoSpaceDE w:val="0"/>
        <w:autoSpaceDN w:val="0"/>
        <w:adjustRightInd w:val="0"/>
        <w:ind w:firstLine="142"/>
        <w:jc w:val="both"/>
        <w:rPr>
          <w:bCs/>
        </w:rPr>
      </w:pPr>
      <w:r w:rsidRPr="00FE7081">
        <w:rPr>
          <w:bCs/>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rPr>
          <w:bCs/>
        </w:rPr>
      </w:pPr>
      <w:r w:rsidRPr="00FE7081">
        <w:rPr>
          <w:bCs/>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управляющим советом школы;</w:t>
      </w:r>
    </w:p>
    <w:p w:rsidR="005222AF" w:rsidRPr="00FE7081" w:rsidRDefault="005222AF" w:rsidP="00FE7081">
      <w:pPr>
        <w:autoSpaceDE w:val="0"/>
        <w:autoSpaceDN w:val="0"/>
        <w:adjustRightInd w:val="0"/>
        <w:ind w:firstLine="142"/>
        <w:jc w:val="both"/>
        <w:rPr>
          <w:bCs/>
        </w:rPr>
      </w:pPr>
      <w:r w:rsidRPr="00FE7081">
        <w:rPr>
          <w:bCs/>
        </w:rPr>
        <w:t>• проведение совместных мероприятий по направлениям духовно-нравственного развития и воспитания в школе.</w:t>
      </w:r>
    </w:p>
    <w:p w:rsidR="005222AF" w:rsidRPr="00FE7081" w:rsidRDefault="005222AF" w:rsidP="00FE7081">
      <w:pPr>
        <w:autoSpaceDE w:val="0"/>
        <w:autoSpaceDN w:val="0"/>
        <w:adjustRightInd w:val="0"/>
        <w:ind w:firstLine="142"/>
        <w:jc w:val="both"/>
        <w:rPr>
          <w:bCs/>
          <w:i/>
        </w:rPr>
      </w:pPr>
      <w:r w:rsidRPr="00FE7081">
        <w:rPr>
          <w:b/>
          <w:bCs/>
          <w:i/>
        </w:rPr>
        <w:t>2.7. Повышение педагогической культуры родителей (законных представителей) обучающихся</w:t>
      </w:r>
      <w:r w:rsidRPr="00FE7081">
        <w:rPr>
          <w:bCs/>
          <w:i/>
        </w:rPr>
        <w:t>.</w:t>
      </w:r>
    </w:p>
    <w:p w:rsidR="005222AF" w:rsidRPr="00FE7081" w:rsidRDefault="005222AF" w:rsidP="00FE7081">
      <w:pPr>
        <w:autoSpaceDE w:val="0"/>
        <w:autoSpaceDN w:val="0"/>
        <w:adjustRightInd w:val="0"/>
        <w:ind w:firstLine="142"/>
        <w:jc w:val="both"/>
        <w:rPr>
          <w:bCs/>
        </w:rPr>
      </w:pPr>
      <w:r w:rsidRPr="00FE7081">
        <w:rPr>
          <w:bC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222AF" w:rsidRPr="00FE7081" w:rsidRDefault="005222AF" w:rsidP="00FE7081">
      <w:pPr>
        <w:autoSpaceDE w:val="0"/>
        <w:autoSpaceDN w:val="0"/>
        <w:adjustRightInd w:val="0"/>
        <w:ind w:firstLine="142"/>
        <w:jc w:val="both"/>
        <w:rPr>
          <w:bCs/>
        </w:rPr>
      </w:pPr>
      <w:r w:rsidRPr="00FE7081">
        <w:rPr>
          <w:bC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rPr>
          <w:bCs/>
        </w:rPr>
      </w:pPr>
      <w:r w:rsidRPr="00FE7081">
        <w:rPr>
          <w:bCs/>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5222AF" w:rsidRPr="00FE7081" w:rsidRDefault="005222AF" w:rsidP="00FE7081">
      <w:pPr>
        <w:autoSpaceDE w:val="0"/>
        <w:autoSpaceDN w:val="0"/>
        <w:adjustRightInd w:val="0"/>
        <w:ind w:firstLine="142"/>
        <w:jc w:val="both"/>
        <w:rPr>
          <w:bCs/>
        </w:rPr>
      </w:pPr>
      <w:r w:rsidRPr="00FE7081">
        <w:rPr>
          <w:bC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222AF" w:rsidRPr="00FE7081" w:rsidRDefault="005222AF" w:rsidP="00FE7081">
      <w:pPr>
        <w:autoSpaceDE w:val="0"/>
        <w:autoSpaceDN w:val="0"/>
        <w:adjustRightInd w:val="0"/>
        <w:ind w:firstLine="142"/>
        <w:jc w:val="both"/>
        <w:rPr>
          <w:bCs/>
        </w:rPr>
      </w:pPr>
      <w:r w:rsidRPr="00FE7081">
        <w:rPr>
          <w:bCs/>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5222AF" w:rsidRPr="00FE7081" w:rsidRDefault="005222AF" w:rsidP="00FE7081">
      <w:pPr>
        <w:autoSpaceDE w:val="0"/>
        <w:autoSpaceDN w:val="0"/>
        <w:adjustRightInd w:val="0"/>
        <w:ind w:firstLine="142"/>
        <w:jc w:val="both"/>
        <w:rPr>
          <w:bCs/>
        </w:rPr>
      </w:pPr>
      <w:r w:rsidRPr="00FE7081">
        <w:rPr>
          <w:bCs/>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222AF" w:rsidRPr="00FE7081" w:rsidRDefault="005222AF" w:rsidP="00FE7081">
      <w:pPr>
        <w:autoSpaceDE w:val="0"/>
        <w:autoSpaceDN w:val="0"/>
        <w:adjustRightInd w:val="0"/>
        <w:ind w:firstLine="142"/>
        <w:jc w:val="both"/>
        <w:rPr>
          <w:bCs/>
        </w:rPr>
      </w:pPr>
      <w:r w:rsidRPr="00FE7081">
        <w:rPr>
          <w:bCs/>
        </w:rPr>
        <w:t>• сочетание педагогического просвещения с педагогическим самообразованием родителей (законных представителей);</w:t>
      </w:r>
    </w:p>
    <w:p w:rsidR="005222AF" w:rsidRPr="00FE7081" w:rsidRDefault="005222AF" w:rsidP="00FE7081">
      <w:pPr>
        <w:autoSpaceDE w:val="0"/>
        <w:autoSpaceDN w:val="0"/>
        <w:adjustRightInd w:val="0"/>
        <w:ind w:firstLine="142"/>
        <w:jc w:val="both"/>
        <w:rPr>
          <w:bCs/>
        </w:rPr>
      </w:pPr>
      <w:r w:rsidRPr="00FE7081">
        <w:rPr>
          <w:bCs/>
        </w:rPr>
        <w:t>• педагогическое внимание, уважение и требовательность к родителям (законным представителям);</w:t>
      </w:r>
    </w:p>
    <w:p w:rsidR="005222AF" w:rsidRPr="00FE7081" w:rsidRDefault="005222AF" w:rsidP="00FE7081">
      <w:pPr>
        <w:autoSpaceDE w:val="0"/>
        <w:autoSpaceDN w:val="0"/>
        <w:adjustRightInd w:val="0"/>
        <w:ind w:firstLine="142"/>
        <w:jc w:val="both"/>
        <w:rPr>
          <w:bCs/>
        </w:rPr>
      </w:pPr>
      <w:r w:rsidRPr="00FE7081">
        <w:rPr>
          <w:bCs/>
        </w:rPr>
        <w:lastRenderedPageBreak/>
        <w:t>• поддержка и индивидуальное сопровождение становления и развития педагогической культуры каждого из родителей (законных представителей);</w:t>
      </w:r>
    </w:p>
    <w:p w:rsidR="005222AF" w:rsidRPr="00FE7081" w:rsidRDefault="005222AF" w:rsidP="00FE7081">
      <w:pPr>
        <w:autoSpaceDE w:val="0"/>
        <w:autoSpaceDN w:val="0"/>
        <w:adjustRightInd w:val="0"/>
        <w:ind w:firstLine="142"/>
        <w:jc w:val="both"/>
        <w:rPr>
          <w:bCs/>
        </w:rPr>
      </w:pPr>
      <w:r w:rsidRPr="00FE7081">
        <w:rPr>
          <w:bCs/>
        </w:rPr>
        <w:t>• содействие родителям (законным представителям) в решении индивидуальных проблем воспитания детей;</w:t>
      </w:r>
    </w:p>
    <w:p w:rsidR="005222AF" w:rsidRPr="00FE7081" w:rsidRDefault="005222AF" w:rsidP="00FE7081">
      <w:pPr>
        <w:autoSpaceDE w:val="0"/>
        <w:autoSpaceDN w:val="0"/>
        <w:adjustRightInd w:val="0"/>
        <w:ind w:firstLine="142"/>
        <w:jc w:val="both"/>
        <w:rPr>
          <w:bCs/>
        </w:rPr>
      </w:pPr>
      <w:r w:rsidRPr="00FE7081">
        <w:rPr>
          <w:bCs/>
        </w:rPr>
        <w:t>• опора на положительный опыт семейного воспитания.</w:t>
      </w:r>
    </w:p>
    <w:p w:rsidR="005222AF" w:rsidRPr="00FE7081" w:rsidRDefault="005222AF" w:rsidP="00FE7081">
      <w:pPr>
        <w:autoSpaceDE w:val="0"/>
        <w:autoSpaceDN w:val="0"/>
        <w:adjustRightInd w:val="0"/>
        <w:ind w:firstLine="142"/>
        <w:jc w:val="both"/>
        <w:rPr>
          <w:bCs/>
        </w:rPr>
      </w:pPr>
      <w:r w:rsidRPr="00FE7081">
        <w:rPr>
          <w:bCs/>
        </w:rPr>
        <w:t>В системе повышения педагогической культуры родителей(законных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222AF" w:rsidRPr="00FE7081" w:rsidRDefault="005222AF" w:rsidP="00FE7081">
      <w:pPr>
        <w:autoSpaceDE w:val="0"/>
        <w:autoSpaceDN w:val="0"/>
        <w:adjustRightInd w:val="0"/>
        <w:ind w:firstLine="142"/>
        <w:jc w:val="both"/>
        <w:rPr>
          <w:b/>
          <w:bCs/>
          <w:i/>
        </w:rPr>
      </w:pPr>
      <w:r w:rsidRPr="00FE7081">
        <w:rPr>
          <w:b/>
          <w:bCs/>
          <w:i/>
        </w:rPr>
        <w:t>2.8. Планируемые результаты духовно-нравственного развития и воспитания обучающихся на ступени начального общего образования.</w:t>
      </w:r>
    </w:p>
    <w:p w:rsidR="005222AF" w:rsidRPr="00FE7081" w:rsidRDefault="005222AF" w:rsidP="00FE7081">
      <w:pPr>
        <w:autoSpaceDE w:val="0"/>
        <w:autoSpaceDN w:val="0"/>
        <w:adjustRightInd w:val="0"/>
        <w:ind w:firstLine="142"/>
        <w:jc w:val="both"/>
        <w:rPr>
          <w:bCs/>
        </w:rPr>
      </w:pPr>
      <w:r w:rsidRPr="00FE7081">
        <w:rPr>
          <w:bCs/>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222AF" w:rsidRPr="00FE7081" w:rsidRDefault="005222AF" w:rsidP="00FE7081">
      <w:pPr>
        <w:autoSpaceDE w:val="0"/>
        <w:autoSpaceDN w:val="0"/>
        <w:adjustRightInd w:val="0"/>
        <w:ind w:firstLine="142"/>
        <w:jc w:val="both"/>
        <w:rPr>
          <w:bCs/>
        </w:rPr>
      </w:pPr>
      <w:r w:rsidRPr="00FE7081">
        <w:rPr>
          <w:bCs/>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5222AF" w:rsidRPr="00FE7081" w:rsidRDefault="005222AF" w:rsidP="00FE7081">
      <w:pPr>
        <w:autoSpaceDE w:val="0"/>
        <w:autoSpaceDN w:val="0"/>
        <w:adjustRightInd w:val="0"/>
        <w:ind w:firstLine="142"/>
        <w:jc w:val="both"/>
        <w:rPr>
          <w:bCs/>
        </w:rPr>
      </w:pPr>
      <w:r w:rsidRPr="00FE7081">
        <w:rPr>
          <w:bCs/>
        </w:rPr>
        <w:t xml:space="preserve">• </w:t>
      </w:r>
      <w:r w:rsidRPr="00FE7081">
        <w:rPr>
          <w:bCs/>
          <w:i/>
        </w:rPr>
        <w:t>воспитательных результатов</w:t>
      </w:r>
      <w:r w:rsidRPr="00FE7081">
        <w:rPr>
          <w:bCs/>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222AF" w:rsidRPr="00FE7081" w:rsidRDefault="005222AF" w:rsidP="00FE7081">
      <w:pPr>
        <w:autoSpaceDE w:val="0"/>
        <w:autoSpaceDN w:val="0"/>
        <w:adjustRightInd w:val="0"/>
        <w:ind w:firstLine="142"/>
        <w:jc w:val="both"/>
        <w:rPr>
          <w:bCs/>
        </w:rPr>
      </w:pPr>
      <w:r w:rsidRPr="00FE7081">
        <w:rPr>
          <w:bCs/>
        </w:rPr>
        <w:t xml:space="preserve">• </w:t>
      </w:r>
      <w:r w:rsidRPr="00FE7081">
        <w:rPr>
          <w:bCs/>
          <w:i/>
        </w:rPr>
        <w:t>эффекта</w:t>
      </w:r>
      <w:r w:rsidRPr="00FE7081">
        <w:rPr>
          <w:bCs/>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5222AF" w:rsidRPr="00FE7081" w:rsidRDefault="005222AF" w:rsidP="00FE7081">
      <w:pPr>
        <w:autoSpaceDE w:val="0"/>
        <w:autoSpaceDN w:val="0"/>
        <w:adjustRightInd w:val="0"/>
        <w:ind w:firstLine="142"/>
        <w:jc w:val="both"/>
        <w:rPr>
          <w:bCs/>
        </w:rPr>
      </w:pPr>
      <w:r w:rsidRPr="00FE7081">
        <w:rPr>
          <w:bCs/>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222AF" w:rsidRPr="00FE7081" w:rsidRDefault="005222AF" w:rsidP="00FE7081">
      <w:pPr>
        <w:autoSpaceDE w:val="0"/>
        <w:autoSpaceDN w:val="0"/>
        <w:adjustRightInd w:val="0"/>
        <w:ind w:firstLine="142"/>
        <w:jc w:val="both"/>
        <w:rPr>
          <w:bCs/>
        </w:rPr>
      </w:pPr>
      <w:r w:rsidRPr="00FE7081">
        <w:rPr>
          <w:bCs/>
        </w:rPr>
        <w:t>Воспитательные результаты распределяются по трём уровням.</w:t>
      </w:r>
    </w:p>
    <w:p w:rsidR="005222AF" w:rsidRPr="00FE7081" w:rsidRDefault="005222AF" w:rsidP="00FE7081">
      <w:pPr>
        <w:autoSpaceDE w:val="0"/>
        <w:autoSpaceDN w:val="0"/>
        <w:adjustRightInd w:val="0"/>
        <w:ind w:firstLine="142"/>
        <w:jc w:val="both"/>
        <w:rPr>
          <w:bCs/>
        </w:rPr>
      </w:pPr>
      <w:r w:rsidRPr="00FE7081">
        <w:rPr>
          <w:bCs/>
          <w:i/>
          <w:u w:val="single"/>
        </w:rPr>
        <w:t>Первый уровень результатов</w:t>
      </w:r>
      <w:r w:rsidRPr="00FE7081">
        <w:rPr>
          <w:bCs/>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222AF" w:rsidRPr="00FE7081" w:rsidRDefault="005222AF" w:rsidP="00FE7081">
      <w:pPr>
        <w:autoSpaceDE w:val="0"/>
        <w:autoSpaceDN w:val="0"/>
        <w:adjustRightInd w:val="0"/>
        <w:ind w:firstLine="142"/>
        <w:jc w:val="both"/>
        <w:rPr>
          <w:bCs/>
        </w:rPr>
      </w:pPr>
      <w:r w:rsidRPr="00FE7081">
        <w:rPr>
          <w:bCs/>
          <w:i/>
          <w:u w:val="single"/>
        </w:rPr>
        <w:t>Второй уровень результатов</w:t>
      </w:r>
      <w:r w:rsidRPr="00FE7081">
        <w:rPr>
          <w:bCs/>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222AF" w:rsidRPr="00FE7081" w:rsidRDefault="005222AF" w:rsidP="00FE7081">
      <w:pPr>
        <w:autoSpaceDE w:val="0"/>
        <w:autoSpaceDN w:val="0"/>
        <w:adjustRightInd w:val="0"/>
        <w:ind w:firstLine="142"/>
        <w:jc w:val="both"/>
        <w:rPr>
          <w:bCs/>
        </w:rPr>
      </w:pPr>
      <w:r w:rsidRPr="00FE7081">
        <w:rPr>
          <w:bCs/>
          <w:i/>
          <w:u w:val="single"/>
        </w:rPr>
        <w:t>Третий уровень результатов</w:t>
      </w:r>
      <w:r w:rsidRPr="00FE7081">
        <w:rPr>
          <w:bC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5222AF" w:rsidRPr="00FE7081" w:rsidRDefault="005222AF" w:rsidP="00FE7081">
      <w:pPr>
        <w:autoSpaceDE w:val="0"/>
        <w:autoSpaceDN w:val="0"/>
        <w:adjustRightInd w:val="0"/>
        <w:ind w:firstLine="142"/>
        <w:jc w:val="both"/>
        <w:rPr>
          <w:bCs/>
        </w:rPr>
      </w:pPr>
      <w:r w:rsidRPr="00FE7081">
        <w:rPr>
          <w:bCs/>
        </w:rPr>
        <w:lastRenderedPageBreak/>
        <w:t>С переходом от одного уровня результатов к другому существенно возрастают воспитательные эффекты:</w:t>
      </w:r>
    </w:p>
    <w:p w:rsidR="005222AF" w:rsidRPr="00FE7081" w:rsidRDefault="005222AF" w:rsidP="00FE7081">
      <w:pPr>
        <w:autoSpaceDE w:val="0"/>
        <w:autoSpaceDN w:val="0"/>
        <w:adjustRightInd w:val="0"/>
        <w:ind w:firstLine="142"/>
        <w:jc w:val="both"/>
        <w:rPr>
          <w:bCs/>
        </w:rPr>
      </w:pPr>
      <w:r w:rsidRPr="00FE7081">
        <w:rPr>
          <w:bCs/>
        </w:rPr>
        <w:t xml:space="preserve">• </w:t>
      </w:r>
      <w:r w:rsidRPr="00FE7081">
        <w:rPr>
          <w:bCs/>
          <w:i/>
          <w:u w:val="single"/>
        </w:rPr>
        <w:t>на первом уровне</w:t>
      </w:r>
      <w:r w:rsidRPr="00FE7081">
        <w:rPr>
          <w:bCs/>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5222AF" w:rsidRPr="00FE7081" w:rsidRDefault="005222AF" w:rsidP="00FE7081">
      <w:pPr>
        <w:autoSpaceDE w:val="0"/>
        <w:autoSpaceDN w:val="0"/>
        <w:adjustRightInd w:val="0"/>
        <w:ind w:firstLine="142"/>
        <w:jc w:val="both"/>
        <w:rPr>
          <w:bCs/>
        </w:rPr>
      </w:pPr>
      <w:r w:rsidRPr="00FE7081">
        <w:rPr>
          <w:bCs/>
        </w:rPr>
        <w:t xml:space="preserve">• </w:t>
      </w:r>
      <w:r w:rsidRPr="00FE7081">
        <w:rPr>
          <w:bCs/>
          <w:i/>
          <w:u w:val="single"/>
        </w:rPr>
        <w:t>на втором уровне</w:t>
      </w:r>
      <w:r w:rsidRPr="00FE7081">
        <w:rPr>
          <w:bCs/>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222AF" w:rsidRPr="00FE7081" w:rsidRDefault="005222AF" w:rsidP="00FE7081">
      <w:pPr>
        <w:autoSpaceDE w:val="0"/>
        <w:autoSpaceDN w:val="0"/>
        <w:adjustRightInd w:val="0"/>
        <w:ind w:firstLine="142"/>
        <w:jc w:val="both"/>
        <w:rPr>
          <w:bCs/>
        </w:rPr>
      </w:pPr>
      <w:r w:rsidRPr="00FE7081">
        <w:rPr>
          <w:bCs/>
        </w:rPr>
        <w:t xml:space="preserve">• </w:t>
      </w:r>
      <w:r w:rsidRPr="00FE7081">
        <w:rPr>
          <w:bCs/>
          <w:i/>
          <w:u w:val="single"/>
        </w:rPr>
        <w:t>на третьем уровне</w:t>
      </w:r>
      <w:r w:rsidRPr="00FE7081">
        <w:rPr>
          <w:bCs/>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222AF" w:rsidRPr="00FE7081" w:rsidRDefault="005222AF" w:rsidP="00FE7081">
      <w:pPr>
        <w:autoSpaceDE w:val="0"/>
        <w:autoSpaceDN w:val="0"/>
        <w:adjustRightInd w:val="0"/>
        <w:ind w:firstLine="142"/>
        <w:jc w:val="both"/>
        <w:rPr>
          <w:bCs/>
        </w:rPr>
      </w:pPr>
      <w:r w:rsidRPr="00FE7081">
        <w:rPr>
          <w:bC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222AF" w:rsidRPr="00FE7081" w:rsidRDefault="005222AF" w:rsidP="00FE7081">
      <w:pPr>
        <w:autoSpaceDE w:val="0"/>
        <w:autoSpaceDN w:val="0"/>
        <w:adjustRightInd w:val="0"/>
        <w:ind w:firstLine="142"/>
        <w:jc w:val="both"/>
        <w:rPr>
          <w:bCs/>
        </w:rPr>
      </w:pPr>
      <w:r w:rsidRPr="00FE7081">
        <w:rPr>
          <w:bCs/>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5222AF" w:rsidRPr="00FE7081" w:rsidRDefault="005222AF" w:rsidP="00FE7081">
      <w:pPr>
        <w:autoSpaceDE w:val="0"/>
        <w:autoSpaceDN w:val="0"/>
        <w:adjustRightInd w:val="0"/>
        <w:ind w:firstLine="142"/>
        <w:jc w:val="both"/>
        <w:rPr>
          <w:bCs/>
          <w:i/>
        </w:rPr>
      </w:pPr>
      <w:r w:rsidRPr="00FE7081">
        <w:rPr>
          <w:bCs/>
          <w:i/>
        </w:rPr>
        <w:t>Воспитание гражданственности, патриотизма, уважения к правам, свободам и обязанностям человека:</w:t>
      </w:r>
    </w:p>
    <w:p w:rsidR="005222AF" w:rsidRPr="00FE7081" w:rsidRDefault="005222AF" w:rsidP="00FE7081">
      <w:pPr>
        <w:autoSpaceDE w:val="0"/>
        <w:autoSpaceDN w:val="0"/>
        <w:adjustRightInd w:val="0"/>
        <w:ind w:firstLine="142"/>
        <w:jc w:val="both"/>
        <w:rPr>
          <w:bCs/>
        </w:rPr>
      </w:pPr>
      <w:r w:rsidRPr="00FE7081">
        <w:rPr>
          <w:bCs/>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5222AF" w:rsidRPr="00FE7081" w:rsidRDefault="005222AF" w:rsidP="00FE7081">
      <w:pPr>
        <w:autoSpaceDE w:val="0"/>
        <w:autoSpaceDN w:val="0"/>
        <w:adjustRightInd w:val="0"/>
        <w:ind w:firstLine="142"/>
        <w:jc w:val="both"/>
        <w:rPr>
          <w:bCs/>
        </w:rPr>
      </w:pPr>
      <w:r w:rsidRPr="00FE7081">
        <w:rPr>
          <w:bCs/>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222AF" w:rsidRPr="00FE7081" w:rsidRDefault="005222AF" w:rsidP="00FE7081">
      <w:pPr>
        <w:autoSpaceDE w:val="0"/>
        <w:autoSpaceDN w:val="0"/>
        <w:adjustRightInd w:val="0"/>
        <w:ind w:firstLine="142"/>
        <w:jc w:val="both"/>
        <w:rPr>
          <w:bCs/>
        </w:rPr>
      </w:pPr>
      <w:r w:rsidRPr="00FE7081">
        <w:rPr>
          <w:bCs/>
        </w:rPr>
        <w:t>• первоначальный опыт постижения ценностей гражданского общества, национальной истории и культуры;</w:t>
      </w:r>
    </w:p>
    <w:p w:rsidR="005222AF" w:rsidRPr="00FE7081" w:rsidRDefault="005222AF" w:rsidP="00FE7081">
      <w:pPr>
        <w:autoSpaceDE w:val="0"/>
        <w:autoSpaceDN w:val="0"/>
        <w:adjustRightInd w:val="0"/>
        <w:ind w:firstLine="142"/>
        <w:jc w:val="both"/>
        <w:rPr>
          <w:bCs/>
        </w:rPr>
      </w:pPr>
      <w:r w:rsidRPr="00FE7081">
        <w:rPr>
          <w:bCs/>
        </w:rPr>
        <w:t>• опыт ролевого взаимодействия и реализации гражданской, патриотической позиции;</w:t>
      </w:r>
    </w:p>
    <w:p w:rsidR="005222AF" w:rsidRPr="00FE7081" w:rsidRDefault="005222AF" w:rsidP="00FE7081">
      <w:pPr>
        <w:autoSpaceDE w:val="0"/>
        <w:autoSpaceDN w:val="0"/>
        <w:adjustRightInd w:val="0"/>
        <w:ind w:firstLine="142"/>
        <w:jc w:val="both"/>
        <w:rPr>
          <w:bCs/>
        </w:rPr>
      </w:pPr>
      <w:r w:rsidRPr="00FE7081">
        <w:rPr>
          <w:bCs/>
        </w:rPr>
        <w:t>• опыт социальной и межкультурной коммуникации;</w:t>
      </w:r>
    </w:p>
    <w:p w:rsidR="005222AF" w:rsidRPr="00FE7081" w:rsidRDefault="005222AF" w:rsidP="00FE7081">
      <w:pPr>
        <w:autoSpaceDE w:val="0"/>
        <w:autoSpaceDN w:val="0"/>
        <w:adjustRightInd w:val="0"/>
        <w:ind w:firstLine="142"/>
        <w:jc w:val="both"/>
        <w:rPr>
          <w:bCs/>
        </w:rPr>
      </w:pPr>
      <w:r w:rsidRPr="00FE7081">
        <w:rPr>
          <w:bCs/>
        </w:rPr>
        <w:t>• начальные представления о правах и обязанностях человека, гражданина, семьянина, товарища.</w:t>
      </w:r>
    </w:p>
    <w:p w:rsidR="005222AF" w:rsidRPr="00FE7081" w:rsidRDefault="005222AF" w:rsidP="00FE7081">
      <w:pPr>
        <w:autoSpaceDE w:val="0"/>
        <w:autoSpaceDN w:val="0"/>
        <w:adjustRightInd w:val="0"/>
        <w:ind w:firstLine="142"/>
        <w:jc w:val="both"/>
        <w:rPr>
          <w:bCs/>
          <w:i/>
        </w:rPr>
      </w:pPr>
      <w:r w:rsidRPr="00FE7081">
        <w:rPr>
          <w:bCs/>
          <w:i/>
        </w:rPr>
        <w:t>Воспитание нравственных чувств и этического сознания:</w:t>
      </w:r>
    </w:p>
    <w:p w:rsidR="005222AF" w:rsidRPr="00FE7081" w:rsidRDefault="005222AF" w:rsidP="00FE7081">
      <w:pPr>
        <w:autoSpaceDE w:val="0"/>
        <w:autoSpaceDN w:val="0"/>
        <w:adjustRightInd w:val="0"/>
        <w:ind w:firstLine="142"/>
        <w:jc w:val="both"/>
        <w:rPr>
          <w:bCs/>
        </w:rPr>
      </w:pPr>
      <w:r w:rsidRPr="00FE7081">
        <w:rPr>
          <w:bCs/>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222AF" w:rsidRPr="00FE7081" w:rsidRDefault="005222AF" w:rsidP="00FE7081">
      <w:pPr>
        <w:autoSpaceDE w:val="0"/>
        <w:autoSpaceDN w:val="0"/>
        <w:adjustRightInd w:val="0"/>
        <w:ind w:firstLine="142"/>
        <w:jc w:val="both"/>
        <w:rPr>
          <w:bCs/>
        </w:rPr>
      </w:pPr>
      <w:r w:rsidRPr="00FE7081">
        <w:rPr>
          <w:bCs/>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222AF" w:rsidRPr="00FE7081" w:rsidRDefault="005222AF" w:rsidP="00FE7081">
      <w:pPr>
        <w:autoSpaceDE w:val="0"/>
        <w:autoSpaceDN w:val="0"/>
        <w:adjustRightInd w:val="0"/>
        <w:ind w:firstLine="142"/>
        <w:jc w:val="both"/>
        <w:rPr>
          <w:bCs/>
        </w:rPr>
      </w:pPr>
      <w:r w:rsidRPr="00FE7081">
        <w:rPr>
          <w:bCs/>
        </w:rPr>
        <w:t>• уважительное отношение к традиционным религиям;</w:t>
      </w:r>
    </w:p>
    <w:p w:rsidR="005222AF" w:rsidRPr="00FE7081" w:rsidRDefault="005222AF" w:rsidP="00FE7081">
      <w:pPr>
        <w:autoSpaceDE w:val="0"/>
        <w:autoSpaceDN w:val="0"/>
        <w:adjustRightInd w:val="0"/>
        <w:ind w:firstLine="142"/>
        <w:jc w:val="both"/>
        <w:rPr>
          <w:bCs/>
        </w:rPr>
      </w:pPr>
      <w:r w:rsidRPr="00FE7081">
        <w:rPr>
          <w:bCs/>
        </w:rPr>
        <w:t>• неравнодушие к жизненным проблемам других людей, сочувствие к человеку, находящемуся в трудной ситуации;</w:t>
      </w:r>
    </w:p>
    <w:p w:rsidR="005222AF" w:rsidRPr="00FE7081" w:rsidRDefault="005222AF" w:rsidP="00FE7081">
      <w:pPr>
        <w:autoSpaceDE w:val="0"/>
        <w:autoSpaceDN w:val="0"/>
        <w:adjustRightInd w:val="0"/>
        <w:ind w:firstLine="142"/>
        <w:jc w:val="both"/>
        <w:rPr>
          <w:bCs/>
        </w:rPr>
      </w:pPr>
      <w:r w:rsidRPr="00FE7081">
        <w:rPr>
          <w:bCs/>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222AF" w:rsidRPr="00FE7081" w:rsidRDefault="005222AF" w:rsidP="00FE7081">
      <w:pPr>
        <w:autoSpaceDE w:val="0"/>
        <w:autoSpaceDN w:val="0"/>
        <w:adjustRightInd w:val="0"/>
        <w:ind w:firstLine="142"/>
        <w:jc w:val="both"/>
        <w:rPr>
          <w:bCs/>
        </w:rPr>
      </w:pPr>
      <w:r w:rsidRPr="00FE7081">
        <w:rPr>
          <w:bCs/>
        </w:rPr>
        <w:t>• уважительное отношение к родителям (законным представителям), к старшим, заботливое отношение к младшим;</w:t>
      </w:r>
    </w:p>
    <w:p w:rsidR="005222AF" w:rsidRPr="00FE7081" w:rsidRDefault="005222AF" w:rsidP="00FE7081">
      <w:pPr>
        <w:autoSpaceDE w:val="0"/>
        <w:autoSpaceDN w:val="0"/>
        <w:adjustRightInd w:val="0"/>
        <w:ind w:firstLine="142"/>
        <w:jc w:val="both"/>
        <w:rPr>
          <w:bCs/>
        </w:rPr>
      </w:pPr>
      <w:r w:rsidRPr="00FE7081">
        <w:rPr>
          <w:bCs/>
        </w:rPr>
        <w:t>• знание традиций своей семьи и школы, бережное отношение к ним.</w:t>
      </w:r>
    </w:p>
    <w:p w:rsidR="005222AF" w:rsidRPr="00FE7081" w:rsidRDefault="005222AF" w:rsidP="00FE7081">
      <w:pPr>
        <w:autoSpaceDE w:val="0"/>
        <w:autoSpaceDN w:val="0"/>
        <w:adjustRightInd w:val="0"/>
        <w:ind w:firstLine="142"/>
        <w:jc w:val="both"/>
        <w:rPr>
          <w:bCs/>
          <w:i/>
        </w:rPr>
      </w:pPr>
      <w:r w:rsidRPr="00FE7081">
        <w:rPr>
          <w:bCs/>
          <w:i/>
        </w:rPr>
        <w:t>Воспитание трудолюбия, творческого отношения к учению, труду, жизни:</w:t>
      </w:r>
    </w:p>
    <w:p w:rsidR="005222AF" w:rsidRPr="00FE7081" w:rsidRDefault="005222AF" w:rsidP="00FE7081">
      <w:pPr>
        <w:autoSpaceDE w:val="0"/>
        <w:autoSpaceDN w:val="0"/>
        <w:adjustRightInd w:val="0"/>
        <w:ind w:firstLine="142"/>
        <w:jc w:val="both"/>
        <w:rPr>
          <w:bCs/>
        </w:rPr>
      </w:pPr>
      <w:r w:rsidRPr="00FE7081">
        <w:rPr>
          <w:bCs/>
        </w:rPr>
        <w:t>• ценностное отношение к труду и творчеству, человеку труда, трудовым достижениям России и человечества, трудолюбие;</w:t>
      </w:r>
    </w:p>
    <w:p w:rsidR="005222AF" w:rsidRPr="00FE7081" w:rsidRDefault="005222AF" w:rsidP="00FE7081">
      <w:pPr>
        <w:autoSpaceDE w:val="0"/>
        <w:autoSpaceDN w:val="0"/>
        <w:adjustRightInd w:val="0"/>
        <w:ind w:firstLine="142"/>
        <w:jc w:val="both"/>
        <w:rPr>
          <w:bCs/>
        </w:rPr>
      </w:pPr>
      <w:r w:rsidRPr="00FE7081">
        <w:rPr>
          <w:bCs/>
        </w:rPr>
        <w:t>• ценностное и творческое отношение к учебному труду;</w:t>
      </w:r>
    </w:p>
    <w:p w:rsidR="005222AF" w:rsidRPr="00FE7081" w:rsidRDefault="005222AF" w:rsidP="00FE7081">
      <w:pPr>
        <w:autoSpaceDE w:val="0"/>
        <w:autoSpaceDN w:val="0"/>
        <w:adjustRightInd w:val="0"/>
        <w:ind w:firstLine="142"/>
        <w:jc w:val="both"/>
        <w:rPr>
          <w:bCs/>
        </w:rPr>
      </w:pPr>
      <w:r w:rsidRPr="00FE7081">
        <w:rPr>
          <w:bCs/>
        </w:rPr>
        <w:t>• элементарные представления о различных профессиях;</w:t>
      </w:r>
    </w:p>
    <w:p w:rsidR="005222AF" w:rsidRPr="00FE7081" w:rsidRDefault="005222AF" w:rsidP="00FE7081">
      <w:pPr>
        <w:autoSpaceDE w:val="0"/>
        <w:autoSpaceDN w:val="0"/>
        <w:adjustRightInd w:val="0"/>
        <w:ind w:firstLine="142"/>
        <w:jc w:val="both"/>
        <w:rPr>
          <w:bCs/>
        </w:rPr>
      </w:pPr>
      <w:r w:rsidRPr="00FE7081">
        <w:rPr>
          <w:bCs/>
        </w:rPr>
        <w:lastRenderedPageBreak/>
        <w:t>• первоначальные навыки трудового творческого сотрудничества со сверстниками, старшими детьми и взрослыми;</w:t>
      </w:r>
    </w:p>
    <w:p w:rsidR="005222AF" w:rsidRPr="00FE7081" w:rsidRDefault="005222AF" w:rsidP="00FE7081">
      <w:pPr>
        <w:autoSpaceDE w:val="0"/>
        <w:autoSpaceDN w:val="0"/>
        <w:adjustRightInd w:val="0"/>
        <w:ind w:firstLine="142"/>
        <w:jc w:val="both"/>
        <w:rPr>
          <w:bCs/>
        </w:rPr>
      </w:pPr>
      <w:r w:rsidRPr="00FE7081">
        <w:rPr>
          <w:bCs/>
        </w:rPr>
        <w:t>• осознание приоритета нравственных основ труда, творчества, создания нового;</w:t>
      </w:r>
    </w:p>
    <w:p w:rsidR="005222AF" w:rsidRPr="00FE7081" w:rsidRDefault="005222AF" w:rsidP="00FE7081">
      <w:pPr>
        <w:autoSpaceDE w:val="0"/>
        <w:autoSpaceDN w:val="0"/>
        <w:adjustRightInd w:val="0"/>
        <w:ind w:firstLine="142"/>
        <w:jc w:val="both"/>
        <w:rPr>
          <w:bCs/>
        </w:rPr>
      </w:pPr>
      <w:r w:rsidRPr="00FE7081">
        <w:rPr>
          <w:bCs/>
        </w:rPr>
        <w:t>• первоначальный опыт участия в различных видах общественно полезной и личностно значимой деятельности;</w:t>
      </w:r>
    </w:p>
    <w:p w:rsidR="005222AF" w:rsidRPr="00FE7081" w:rsidRDefault="005222AF" w:rsidP="00FE7081">
      <w:pPr>
        <w:autoSpaceDE w:val="0"/>
        <w:autoSpaceDN w:val="0"/>
        <w:adjustRightInd w:val="0"/>
        <w:ind w:firstLine="142"/>
        <w:jc w:val="both"/>
        <w:rPr>
          <w:bCs/>
        </w:rPr>
      </w:pPr>
      <w:r w:rsidRPr="00FE7081">
        <w:rPr>
          <w:bCs/>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5222AF" w:rsidRPr="00FE7081" w:rsidRDefault="005222AF" w:rsidP="00FE7081">
      <w:pPr>
        <w:autoSpaceDE w:val="0"/>
        <w:autoSpaceDN w:val="0"/>
        <w:adjustRightInd w:val="0"/>
        <w:ind w:firstLine="142"/>
        <w:jc w:val="both"/>
        <w:rPr>
          <w:bCs/>
        </w:rPr>
      </w:pPr>
      <w:r w:rsidRPr="00FE7081">
        <w:rPr>
          <w:bCs/>
        </w:rPr>
        <w:t>• мотивация к самореализации в социальном творчестве, познавательной и практической, общественно полезной деятельности.</w:t>
      </w:r>
    </w:p>
    <w:p w:rsidR="005222AF" w:rsidRPr="00FE7081" w:rsidRDefault="005222AF" w:rsidP="00FE7081">
      <w:pPr>
        <w:autoSpaceDE w:val="0"/>
        <w:autoSpaceDN w:val="0"/>
        <w:adjustRightInd w:val="0"/>
        <w:ind w:firstLine="142"/>
        <w:jc w:val="both"/>
        <w:rPr>
          <w:bCs/>
          <w:i/>
        </w:rPr>
      </w:pPr>
      <w:r w:rsidRPr="00FE7081">
        <w:rPr>
          <w:bCs/>
          <w:i/>
        </w:rPr>
        <w:t>Воспитание ценностного отношения к природе, окружающей среде (экологическое воспитание):</w:t>
      </w:r>
    </w:p>
    <w:p w:rsidR="005222AF" w:rsidRPr="00FE7081" w:rsidRDefault="005222AF" w:rsidP="00FE7081">
      <w:pPr>
        <w:autoSpaceDE w:val="0"/>
        <w:autoSpaceDN w:val="0"/>
        <w:adjustRightInd w:val="0"/>
        <w:ind w:firstLine="142"/>
        <w:jc w:val="both"/>
        <w:rPr>
          <w:bCs/>
        </w:rPr>
      </w:pPr>
      <w:r w:rsidRPr="00FE7081">
        <w:rPr>
          <w:bCs/>
        </w:rPr>
        <w:t>• ценностное отношение к природе;</w:t>
      </w:r>
    </w:p>
    <w:p w:rsidR="005222AF" w:rsidRPr="00FE7081" w:rsidRDefault="005222AF" w:rsidP="00FE7081">
      <w:pPr>
        <w:autoSpaceDE w:val="0"/>
        <w:autoSpaceDN w:val="0"/>
        <w:adjustRightInd w:val="0"/>
        <w:ind w:firstLine="142"/>
        <w:jc w:val="both"/>
        <w:rPr>
          <w:bCs/>
        </w:rPr>
      </w:pPr>
      <w:r w:rsidRPr="00FE7081">
        <w:rPr>
          <w:bCs/>
        </w:rPr>
        <w:t>• первоначальный опыт эстетического, эмоционально-нравственного отношения к природе;</w:t>
      </w:r>
    </w:p>
    <w:p w:rsidR="005222AF" w:rsidRPr="00FE7081" w:rsidRDefault="005222AF" w:rsidP="00FE7081">
      <w:pPr>
        <w:autoSpaceDE w:val="0"/>
        <w:autoSpaceDN w:val="0"/>
        <w:adjustRightInd w:val="0"/>
        <w:ind w:firstLine="142"/>
        <w:jc w:val="both"/>
        <w:rPr>
          <w:bCs/>
        </w:rPr>
      </w:pPr>
      <w:r w:rsidRPr="00FE7081">
        <w:rPr>
          <w:bCs/>
        </w:rPr>
        <w:t>• элементарные знания о традициях нравственно-этического отношения к природе в культуре народов России, нормах экологической этики;</w:t>
      </w:r>
    </w:p>
    <w:p w:rsidR="005222AF" w:rsidRPr="00FE7081" w:rsidRDefault="005222AF" w:rsidP="00FE7081">
      <w:pPr>
        <w:autoSpaceDE w:val="0"/>
        <w:autoSpaceDN w:val="0"/>
        <w:adjustRightInd w:val="0"/>
        <w:ind w:firstLine="142"/>
        <w:jc w:val="both"/>
        <w:rPr>
          <w:bCs/>
        </w:rPr>
      </w:pPr>
      <w:r w:rsidRPr="00FE7081">
        <w:rPr>
          <w:bCs/>
        </w:rPr>
        <w:t>• первоначальный опыт участия в природоохранной деятельности в школе, на пришкольном участке, по месту жительства;</w:t>
      </w:r>
    </w:p>
    <w:p w:rsidR="005222AF" w:rsidRPr="00FE7081" w:rsidRDefault="005222AF" w:rsidP="00FE7081">
      <w:pPr>
        <w:autoSpaceDE w:val="0"/>
        <w:autoSpaceDN w:val="0"/>
        <w:adjustRightInd w:val="0"/>
        <w:ind w:firstLine="142"/>
        <w:jc w:val="both"/>
        <w:rPr>
          <w:bCs/>
        </w:rPr>
      </w:pPr>
      <w:r w:rsidRPr="00FE7081">
        <w:rPr>
          <w:bCs/>
        </w:rPr>
        <w:t>• личный опыт участия в экологических инициативах, проектах.</w:t>
      </w:r>
    </w:p>
    <w:p w:rsidR="005222AF" w:rsidRPr="00FE7081" w:rsidRDefault="005222AF" w:rsidP="00FE7081">
      <w:pPr>
        <w:autoSpaceDE w:val="0"/>
        <w:autoSpaceDN w:val="0"/>
        <w:adjustRightInd w:val="0"/>
        <w:ind w:firstLine="142"/>
        <w:jc w:val="both"/>
        <w:rPr>
          <w:bCs/>
          <w:i/>
        </w:rPr>
      </w:pPr>
      <w:r w:rsidRPr="00FE7081">
        <w:rPr>
          <w:bCs/>
          <w:i/>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22AF" w:rsidRPr="00FE7081" w:rsidRDefault="005222AF" w:rsidP="00FE7081">
      <w:pPr>
        <w:autoSpaceDE w:val="0"/>
        <w:autoSpaceDN w:val="0"/>
        <w:adjustRightInd w:val="0"/>
        <w:ind w:firstLine="142"/>
        <w:jc w:val="both"/>
        <w:rPr>
          <w:bCs/>
        </w:rPr>
      </w:pPr>
      <w:r w:rsidRPr="00FE7081">
        <w:rPr>
          <w:bCs/>
        </w:rPr>
        <w:t>• первоначальные умения видеть красоту в окружающем мире;</w:t>
      </w:r>
    </w:p>
    <w:p w:rsidR="005222AF" w:rsidRPr="00FE7081" w:rsidRDefault="005222AF" w:rsidP="00FE7081">
      <w:pPr>
        <w:autoSpaceDE w:val="0"/>
        <w:autoSpaceDN w:val="0"/>
        <w:adjustRightInd w:val="0"/>
        <w:ind w:firstLine="142"/>
        <w:jc w:val="both"/>
        <w:rPr>
          <w:bCs/>
        </w:rPr>
      </w:pPr>
      <w:r w:rsidRPr="00FE7081">
        <w:rPr>
          <w:bCs/>
        </w:rPr>
        <w:t>• первоначальные умения видеть красоту в поведении, поступках людей;</w:t>
      </w:r>
    </w:p>
    <w:p w:rsidR="005222AF" w:rsidRPr="00FE7081" w:rsidRDefault="005222AF" w:rsidP="00FE7081">
      <w:pPr>
        <w:autoSpaceDE w:val="0"/>
        <w:autoSpaceDN w:val="0"/>
        <w:adjustRightInd w:val="0"/>
        <w:ind w:firstLine="142"/>
        <w:jc w:val="both"/>
        <w:rPr>
          <w:bCs/>
        </w:rPr>
      </w:pPr>
      <w:r w:rsidRPr="00FE7081">
        <w:rPr>
          <w:bCs/>
        </w:rPr>
        <w:t>• элементарные представления об эстетических и художественных ценностях отечественной культуры;</w:t>
      </w:r>
    </w:p>
    <w:p w:rsidR="005222AF" w:rsidRPr="00FE7081" w:rsidRDefault="005222AF" w:rsidP="00FE7081">
      <w:pPr>
        <w:autoSpaceDE w:val="0"/>
        <w:autoSpaceDN w:val="0"/>
        <w:adjustRightInd w:val="0"/>
        <w:ind w:firstLine="142"/>
        <w:jc w:val="both"/>
        <w:rPr>
          <w:bCs/>
        </w:rPr>
      </w:pPr>
      <w:r w:rsidRPr="00FE7081">
        <w:rPr>
          <w:bCs/>
        </w:rPr>
        <w:t>• первоначальный опыт эмоционального постижения народного творчества, этнокультурных традиций, фольклора народов России;</w:t>
      </w:r>
    </w:p>
    <w:p w:rsidR="005222AF" w:rsidRPr="00FE7081" w:rsidRDefault="005222AF" w:rsidP="00FE7081">
      <w:pPr>
        <w:autoSpaceDE w:val="0"/>
        <w:autoSpaceDN w:val="0"/>
        <w:adjustRightInd w:val="0"/>
        <w:ind w:firstLine="142"/>
        <w:jc w:val="both"/>
        <w:rPr>
          <w:bCs/>
        </w:rPr>
      </w:pPr>
      <w:r w:rsidRPr="00FE7081">
        <w:rPr>
          <w:bCs/>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222AF" w:rsidRPr="00FE7081" w:rsidRDefault="005222AF" w:rsidP="00FE7081">
      <w:pPr>
        <w:autoSpaceDE w:val="0"/>
        <w:autoSpaceDN w:val="0"/>
        <w:adjustRightInd w:val="0"/>
        <w:ind w:firstLine="142"/>
        <w:jc w:val="both"/>
        <w:rPr>
          <w:bCs/>
        </w:rPr>
      </w:pPr>
      <w:r w:rsidRPr="00FE7081">
        <w:rPr>
          <w:bCs/>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222AF" w:rsidRPr="00FE7081" w:rsidRDefault="005222AF" w:rsidP="00FE7081">
      <w:pPr>
        <w:autoSpaceDE w:val="0"/>
        <w:autoSpaceDN w:val="0"/>
        <w:adjustRightInd w:val="0"/>
        <w:ind w:firstLine="142"/>
        <w:jc w:val="both"/>
        <w:rPr>
          <w:bCs/>
        </w:rPr>
      </w:pPr>
      <w:r w:rsidRPr="00FE7081">
        <w:rPr>
          <w:bCs/>
        </w:rPr>
        <w:t>• мотивация к реализации эстетических ценностей в пространстве школы и семьи.</w:t>
      </w:r>
    </w:p>
    <w:p w:rsidR="000363F0" w:rsidRDefault="000363F0" w:rsidP="000363F0">
      <w:pPr>
        <w:pStyle w:val="Zag20"/>
        <w:tabs>
          <w:tab w:val="left" w:leader="dot" w:pos="624"/>
        </w:tabs>
        <w:spacing w:line="360" w:lineRule="auto"/>
        <w:rPr>
          <w:rStyle w:val="Zag11"/>
          <w:rFonts w:eastAsia="@Arial Unicode MS"/>
          <w:sz w:val="28"/>
          <w:szCs w:val="28"/>
          <w:lang w:val="ru-RU"/>
        </w:rPr>
      </w:pPr>
    </w:p>
    <w:p w:rsidR="00A710E6" w:rsidRPr="00F664D0" w:rsidRDefault="000363F0" w:rsidP="00F664D0">
      <w:pPr>
        <w:pStyle w:val="a4"/>
        <w:numPr>
          <w:ilvl w:val="1"/>
          <w:numId w:val="162"/>
        </w:numPr>
        <w:rPr>
          <w:rStyle w:val="Zag11"/>
          <w:rFonts w:eastAsia="@Arial Unicode MS"/>
          <w:b/>
          <w:sz w:val="36"/>
          <w:szCs w:val="36"/>
        </w:rPr>
      </w:pPr>
      <w:r w:rsidRPr="00F664D0">
        <w:rPr>
          <w:rStyle w:val="Zag11"/>
          <w:rFonts w:eastAsia="@Arial Unicode MS"/>
          <w:b/>
          <w:sz w:val="36"/>
          <w:szCs w:val="36"/>
        </w:rPr>
        <w:t>Программа формирования экологической культуры здорового и безопасного образа жизни</w:t>
      </w:r>
    </w:p>
    <w:p w:rsidR="00FE7081" w:rsidRDefault="00FE7081" w:rsidP="00FE7081">
      <w:pPr>
        <w:rPr>
          <w:rStyle w:val="Zag11"/>
          <w:rFonts w:eastAsia="@Arial Unicode MS"/>
          <w:b/>
          <w:sz w:val="36"/>
          <w:szCs w:val="36"/>
        </w:rPr>
      </w:pPr>
    </w:p>
    <w:p w:rsidR="00A710E6" w:rsidRDefault="00F664D0" w:rsidP="00A710E6">
      <w:pPr>
        <w:rPr>
          <w:rStyle w:val="Zag11"/>
          <w:rFonts w:eastAsia="@Arial Unicode MS"/>
          <w:b/>
          <w:sz w:val="32"/>
          <w:szCs w:val="36"/>
        </w:rPr>
      </w:pPr>
      <w:r>
        <w:rPr>
          <w:rStyle w:val="Zag11"/>
          <w:rFonts w:eastAsia="@Arial Unicode MS"/>
          <w:b/>
          <w:sz w:val="32"/>
          <w:szCs w:val="36"/>
        </w:rPr>
        <w:t xml:space="preserve">  </w:t>
      </w:r>
      <w:r w:rsidR="00A710E6" w:rsidRPr="00A710E6">
        <w:rPr>
          <w:rStyle w:val="Zag11"/>
          <w:rFonts w:eastAsia="@Arial Unicode MS"/>
          <w:b/>
          <w:sz w:val="32"/>
          <w:szCs w:val="36"/>
        </w:rPr>
        <w:t xml:space="preserve"> Воспитание экологической культуры.</w:t>
      </w:r>
    </w:p>
    <w:p w:rsidR="0058655B" w:rsidRDefault="0058655B" w:rsidP="00A710E6">
      <w:pPr>
        <w:rPr>
          <w:rStyle w:val="Zag11"/>
          <w:rFonts w:eastAsia="@Arial Unicode MS"/>
          <w:b/>
          <w:sz w:val="32"/>
          <w:szCs w:val="36"/>
        </w:rPr>
      </w:pPr>
    </w:p>
    <w:p w:rsidR="0058655B" w:rsidRPr="0058655B" w:rsidRDefault="0058655B" w:rsidP="00A710E6">
      <w:pPr>
        <w:rPr>
          <w:rStyle w:val="Zag11"/>
          <w:rFonts w:eastAsia="@Arial Unicode MS"/>
          <w:b/>
          <w:sz w:val="28"/>
          <w:szCs w:val="36"/>
        </w:rPr>
      </w:pPr>
      <w:r w:rsidRPr="0058655B">
        <w:rPr>
          <w:rStyle w:val="Zag11"/>
          <w:rFonts w:eastAsia="@Arial Unicode MS"/>
          <w:b/>
          <w:sz w:val="28"/>
          <w:szCs w:val="36"/>
        </w:rPr>
        <w:t>Пояснительная записка.</w:t>
      </w:r>
    </w:p>
    <w:p w:rsidR="000363F0" w:rsidRPr="00812C19" w:rsidRDefault="000363F0" w:rsidP="000363F0">
      <w:pPr>
        <w:rPr>
          <w:b/>
        </w:rPr>
      </w:pPr>
    </w:p>
    <w:p w:rsidR="001C45BC" w:rsidRPr="00A710E6" w:rsidRDefault="001C45BC" w:rsidP="005222AF">
      <w:pPr>
        <w:jc w:val="both"/>
        <w:rPr>
          <w:sz w:val="28"/>
          <w:szCs w:val="28"/>
        </w:rPr>
      </w:pPr>
      <w:r w:rsidRPr="00A710E6">
        <w:rPr>
          <w:sz w:val="28"/>
          <w:szCs w:val="28"/>
        </w:rPr>
        <w:t xml:space="preserve">О неблагополучии в состоянии окружающей среды говорят на всех языках. Загрязненный воздух и вода не знают границ. Экологическое настоящее и будущее у всех народов общее. Поэтому и каждое государство, большое или малое, каждый житель планеты Земля несут ответственность за сохранение природы для нынешнего и будущего поколений. Вот почему сегодняшняя экологическая ситуация – предмет всего гражданского воспитания. Важно научить людей создавать вокруг себя благоприятную среду и вести себя так, чтобы самим было </w:t>
      </w:r>
      <w:r w:rsidRPr="00A710E6">
        <w:rPr>
          <w:sz w:val="28"/>
          <w:szCs w:val="28"/>
        </w:rPr>
        <w:lastRenderedPageBreak/>
        <w:t>приятно, чтобы чувствовать самоуважение от того, как живешь, а не отвращение и беспомощность.</w:t>
      </w:r>
    </w:p>
    <w:p w:rsidR="001C45BC" w:rsidRPr="00A710E6" w:rsidRDefault="001C45BC" w:rsidP="005222AF">
      <w:pPr>
        <w:spacing w:before="100" w:beforeAutospacing="1" w:after="100" w:afterAutospacing="1"/>
        <w:jc w:val="both"/>
        <w:rPr>
          <w:sz w:val="28"/>
          <w:szCs w:val="28"/>
        </w:rPr>
      </w:pPr>
      <w:r w:rsidRPr="00A710E6">
        <w:rPr>
          <w:sz w:val="28"/>
          <w:szCs w:val="28"/>
        </w:rPr>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w:t>
      </w:r>
    </w:p>
    <w:p w:rsidR="001C45BC" w:rsidRPr="00A710E6" w:rsidRDefault="001C45BC" w:rsidP="005222AF">
      <w:pPr>
        <w:spacing w:before="100" w:beforeAutospacing="1" w:after="100" w:afterAutospacing="1"/>
        <w:jc w:val="both"/>
        <w:rPr>
          <w:sz w:val="28"/>
          <w:szCs w:val="28"/>
        </w:rPr>
      </w:pPr>
      <w:r w:rsidRPr="00A710E6">
        <w:rPr>
          <w:sz w:val="28"/>
          <w:szCs w:val="28"/>
        </w:rPr>
        <w:t xml:space="preserve">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w:t>
      </w:r>
    </w:p>
    <w:p w:rsidR="001C45BC" w:rsidRPr="00A710E6" w:rsidRDefault="001C45BC" w:rsidP="005222AF">
      <w:pPr>
        <w:spacing w:before="100" w:beforeAutospacing="1" w:after="100" w:afterAutospacing="1"/>
        <w:jc w:val="both"/>
        <w:rPr>
          <w:sz w:val="28"/>
          <w:szCs w:val="28"/>
        </w:rPr>
      </w:pPr>
      <w:r w:rsidRPr="00A710E6">
        <w:rPr>
          <w:sz w:val="28"/>
          <w:szCs w:val="28"/>
        </w:rPr>
        <w:t>Есть истины, составляющие устои нашей жизни, которые должны войти в сознание “с молоком матери”, среди них на первое место надо поставить любовь к Родине, к родной природе.</w:t>
      </w:r>
    </w:p>
    <w:p w:rsidR="001C45BC" w:rsidRPr="00A710E6" w:rsidRDefault="001C45BC" w:rsidP="005222AF">
      <w:pPr>
        <w:spacing w:before="100" w:beforeAutospacing="1" w:after="100" w:afterAutospacing="1"/>
        <w:jc w:val="both"/>
        <w:rPr>
          <w:sz w:val="28"/>
          <w:szCs w:val="28"/>
        </w:rPr>
      </w:pPr>
      <w:r w:rsidRPr="00A710E6">
        <w:rPr>
          <w:sz w:val="28"/>
          <w:szCs w:val="28"/>
        </w:rPr>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r w:rsidRPr="00A710E6">
        <w:rPr>
          <w:sz w:val="28"/>
          <w:szCs w:val="28"/>
          <w:u w:val="single"/>
        </w:rPr>
        <w:t xml:space="preserve"> </w:t>
      </w:r>
    </w:p>
    <w:p w:rsidR="001C45BC" w:rsidRPr="0058655B" w:rsidRDefault="001C45BC" w:rsidP="001C45BC">
      <w:pPr>
        <w:spacing w:before="100" w:beforeAutospacing="1" w:after="100" w:afterAutospacing="1"/>
        <w:rPr>
          <w:b/>
          <w:sz w:val="28"/>
          <w:szCs w:val="28"/>
        </w:rPr>
      </w:pPr>
      <w:r w:rsidRPr="0058655B">
        <w:rPr>
          <w:b/>
          <w:sz w:val="28"/>
          <w:szCs w:val="28"/>
        </w:rPr>
        <w:t>Цели экологического воспитания:</w:t>
      </w:r>
    </w:p>
    <w:p w:rsidR="001C45BC" w:rsidRPr="0058655B" w:rsidRDefault="001C45BC" w:rsidP="00785FD0">
      <w:pPr>
        <w:numPr>
          <w:ilvl w:val="0"/>
          <w:numId w:val="6"/>
        </w:numPr>
        <w:spacing w:before="100" w:beforeAutospacing="1" w:after="100" w:afterAutospacing="1"/>
        <w:rPr>
          <w:sz w:val="28"/>
          <w:szCs w:val="28"/>
        </w:rPr>
      </w:pPr>
      <w:r w:rsidRPr="0058655B">
        <w:rPr>
          <w:iCs/>
          <w:sz w:val="28"/>
          <w:szCs w:val="28"/>
        </w:rPr>
        <w:t>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1C45BC" w:rsidRPr="0058655B" w:rsidRDefault="001C45BC" w:rsidP="00785FD0">
      <w:pPr>
        <w:numPr>
          <w:ilvl w:val="0"/>
          <w:numId w:val="6"/>
        </w:numPr>
        <w:spacing w:before="100" w:beforeAutospacing="1" w:after="100" w:afterAutospacing="1"/>
        <w:rPr>
          <w:sz w:val="28"/>
          <w:szCs w:val="28"/>
        </w:rPr>
      </w:pPr>
      <w:r w:rsidRPr="0058655B">
        <w:rPr>
          <w:sz w:val="28"/>
          <w:szCs w:val="28"/>
        </w:rPr>
        <w:t xml:space="preserve">формирование ответственного отношения к окружающей среде, которое проявляется в трех аспектах: </w:t>
      </w:r>
    </w:p>
    <w:p w:rsidR="001C45BC" w:rsidRPr="00A710E6" w:rsidRDefault="001C45BC" w:rsidP="0058655B">
      <w:pPr>
        <w:spacing w:before="100" w:beforeAutospacing="1" w:after="100" w:afterAutospacing="1"/>
        <w:ind w:left="720"/>
        <w:rPr>
          <w:sz w:val="28"/>
          <w:szCs w:val="28"/>
        </w:rPr>
      </w:pPr>
      <w:r w:rsidRPr="00A710E6">
        <w:rPr>
          <w:sz w:val="28"/>
          <w:szCs w:val="28"/>
        </w:rPr>
        <w:t>1. ответственность за сохранение естественного природного окружения;</w:t>
      </w:r>
    </w:p>
    <w:p w:rsidR="001C45BC" w:rsidRPr="00A710E6" w:rsidRDefault="001C45BC" w:rsidP="0058655B">
      <w:pPr>
        <w:spacing w:before="100" w:beforeAutospacing="1" w:after="100" w:afterAutospacing="1"/>
        <w:ind w:left="720"/>
        <w:rPr>
          <w:sz w:val="28"/>
          <w:szCs w:val="28"/>
        </w:rPr>
      </w:pPr>
      <w:r w:rsidRPr="00A710E6">
        <w:rPr>
          <w:sz w:val="28"/>
          <w:szCs w:val="28"/>
        </w:rPr>
        <w:t>2. ответственность за свое здоровье и здоровье других людей как личную и общественную ценность;</w:t>
      </w:r>
    </w:p>
    <w:p w:rsidR="001C45BC" w:rsidRPr="00A710E6" w:rsidRDefault="001C45BC" w:rsidP="0058655B">
      <w:pPr>
        <w:spacing w:before="100" w:beforeAutospacing="1" w:after="100" w:afterAutospacing="1"/>
        <w:ind w:left="720"/>
        <w:rPr>
          <w:sz w:val="28"/>
          <w:szCs w:val="28"/>
        </w:rPr>
      </w:pPr>
      <w:r w:rsidRPr="00A710E6">
        <w:rPr>
          <w:sz w:val="28"/>
          <w:szCs w:val="28"/>
        </w:rPr>
        <w:t>3.  развитие и гармонизация личности, как экологически оптимальный путь сохранения духовного и физического здоровья общества.</w:t>
      </w:r>
    </w:p>
    <w:p w:rsidR="00DD088F" w:rsidRDefault="00DD088F" w:rsidP="00DD088F">
      <w:pPr>
        <w:pStyle w:val="Default"/>
      </w:pPr>
    </w:p>
    <w:p w:rsidR="00DD088F" w:rsidRPr="00A04C79" w:rsidRDefault="00DD088F" w:rsidP="00DD088F">
      <w:pPr>
        <w:pStyle w:val="Default"/>
        <w:rPr>
          <w:sz w:val="32"/>
          <w:szCs w:val="23"/>
        </w:rPr>
      </w:pPr>
      <w:r w:rsidRPr="00A04C79">
        <w:t xml:space="preserve"> </w:t>
      </w:r>
      <w:r w:rsidRPr="00A04C79">
        <w:rPr>
          <w:b/>
          <w:bCs/>
          <w:iCs/>
          <w:sz w:val="32"/>
          <w:szCs w:val="23"/>
        </w:rPr>
        <w:t>Задачи формирования экологической культуры здорового и безопасного образа жизни обучающихся</w:t>
      </w:r>
      <w:r w:rsidRPr="00A04C79">
        <w:rPr>
          <w:sz w:val="32"/>
          <w:szCs w:val="23"/>
        </w:rPr>
        <w:t xml:space="preserve">: </w:t>
      </w:r>
    </w:p>
    <w:p w:rsidR="00DD088F" w:rsidRPr="00DD088F" w:rsidRDefault="00DD088F" w:rsidP="00785FD0">
      <w:pPr>
        <w:pStyle w:val="Default"/>
        <w:numPr>
          <w:ilvl w:val="0"/>
          <w:numId w:val="94"/>
        </w:numPr>
        <w:rPr>
          <w:sz w:val="28"/>
          <w:szCs w:val="28"/>
        </w:rPr>
      </w:pPr>
      <w:r w:rsidRPr="00DD088F">
        <w:rPr>
          <w:sz w:val="28"/>
          <w:szCs w:val="28"/>
        </w:rPr>
        <w:lastRenderedPageBreak/>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D088F" w:rsidRPr="00DD088F" w:rsidRDefault="00DD088F" w:rsidP="00785FD0">
      <w:pPr>
        <w:pStyle w:val="Default"/>
        <w:numPr>
          <w:ilvl w:val="0"/>
          <w:numId w:val="94"/>
        </w:numPr>
        <w:spacing w:after="27"/>
        <w:rPr>
          <w:sz w:val="28"/>
          <w:szCs w:val="28"/>
        </w:rPr>
      </w:pPr>
      <w:r w:rsidRPr="00DD088F">
        <w:rPr>
          <w:sz w:val="28"/>
          <w:szCs w:val="28"/>
        </w:rPr>
        <w:t xml:space="preserve"> формирование познавательного интереса и бережного отношения к природе; </w:t>
      </w:r>
    </w:p>
    <w:p w:rsidR="00DD088F" w:rsidRPr="00DD088F" w:rsidRDefault="00DD088F" w:rsidP="00785FD0">
      <w:pPr>
        <w:pStyle w:val="Default"/>
        <w:numPr>
          <w:ilvl w:val="0"/>
          <w:numId w:val="94"/>
        </w:numPr>
        <w:spacing w:after="27"/>
        <w:rPr>
          <w:sz w:val="28"/>
          <w:szCs w:val="28"/>
        </w:rPr>
      </w:pPr>
      <w:r w:rsidRPr="00DD088F">
        <w:rPr>
          <w:sz w:val="28"/>
          <w:szCs w:val="28"/>
        </w:rPr>
        <w:t xml:space="preserve">соблюдение здоровьесозидающих режимов дня; </w:t>
      </w:r>
    </w:p>
    <w:p w:rsidR="00DD088F" w:rsidRPr="00DD088F" w:rsidRDefault="00DD088F" w:rsidP="00785FD0">
      <w:pPr>
        <w:pStyle w:val="Default"/>
        <w:numPr>
          <w:ilvl w:val="0"/>
          <w:numId w:val="94"/>
        </w:numPr>
        <w:spacing w:after="27"/>
        <w:rPr>
          <w:sz w:val="28"/>
          <w:szCs w:val="28"/>
        </w:rPr>
      </w:pPr>
      <w:r w:rsidRPr="00DD088F">
        <w:rPr>
          <w:sz w:val="28"/>
          <w:szCs w:val="28"/>
        </w:rPr>
        <w:t xml:space="preserve"> формирование основ здоровьесберегающей учебнй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DD088F" w:rsidRPr="00DD088F" w:rsidRDefault="00DD088F" w:rsidP="00785FD0">
      <w:pPr>
        <w:pStyle w:val="Default"/>
        <w:numPr>
          <w:ilvl w:val="0"/>
          <w:numId w:val="94"/>
        </w:numPr>
        <w:spacing w:after="27"/>
        <w:rPr>
          <w:sz w:val="28"/>
          <w:szCs w:val="28"/>
        </w:rPr>
      </w:pPr>
      <w:r w:rsidRPr="00DD088F">
        <w:rPr>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DD088F" w:rsidRPr="00DD088F" w:rsidRDefault="00DD088F" w:rsidP="00785FD0">
      <w:pPr>
        <w:pStyle w:val="Default"/>
        <w:numPr>
          <w:ilvl w:val="0"/>
          <w:numId w:val="94"/>
        </w:numPr>
        <w:spacing w:after="27"/>
        <w:rPr>
          <w:sz w:val="28"/>
          <w:szCs w:val="28"/>
        </w:rPr>
      </w:pPr>
      <w:r w:rsidRPr="00DD088F">
        <w:rPr>
          <w:sz w:val="28"/>
          <w:szCs w:val="28"/>
        </w:rPr>
        <w:t xml:space="preserve"> сформировать представление о позитивных факторах, влияющих на здоровье; </w:t>
      </w:r>
    </w:p>
    <w:p w:rsidR="00DD088F" w:rsidRPr="00DD088F" w:rsidRDefault="00DD088F" w:rsidP="00785FD0">
      <w:pPr>
        <w:pStyle w:val="Default"/>
        <w:numPr>
          <w:ilvl w:val="0"/>
          <w:numId w:val="94"/>
        </w:numPr>
        <w:spacing w:after="27"/>
        <w:rPr>
          <w:sz w:val="28"/>
          <w:szCs w:val="28"/>
        </w:rPr>
      </w:pPr>
      <w:r w:rsidRPr="00DD088F">
        <w:rPr>
          <w:sz w:val="28"/>
          <w:szCs w:val="28"/>
        </w:rPr>
        <w:t xml:space="preserve"> научить обучающихся осознанно выбирать поступки, поведение, позволяющие сохранять и укреплять здоровье; </w:t>
      </w:r>
    </w:p>
    <w:p w:rsidR="00DD088F" w:rsidRPr="00DD088F" w:rsidRDefault="00DD088F" w:rsidP="00785FD0">
      <w:pPr>
        <w:pStyle w:val="Default"/>
        <w:numPr>
          <w:ilvl w:val="0"/>
          <w:numId w:val="94"/>
        </w:numPr>
        <w:spacing w:after="27"/>
        <w:rPr>
          <w:sz w:val="28"/>
          <w:szCs w:val="28"/>
        </w:rPr>
      </w:pPr>
      <w:r w:rsidRPr="00DD088F">
        <w:rPr>
          <w:sz w:val="28"/>
          <w:szCs w:val="28"/>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DD088F" w:rsidRPr="00DD088F" w:rsidRDefault="00DD088F" w:rsidP="00785FD0">
      <w:pPr>
        <w:pStyle w:val="Default"/>
        <w:numPr>
          <w:ilvl w:val="0"/>
          <w:numId w:val="94"/>
        </w:numPr>
        <w:spacing w:after="27"/>
        <w:rPr>
          <w:sz w:val="28"/>
          <w:szCs w:val="28"/>
        </w:rPr>
      </w:pPr>
      <w:r w:rsidRPr="00DD088F">
        <w:rPr>
          <w:sz w:val="28"/>
          <w:szCs w:val="28"/>
        </w:rPr>
        <w:t xml:space="preserve"> сформировать представление о правильном (здоровом) питании, его режиме, структуре, полезных продуктах; </w:t>
      </w:r>
    </w:p>
    <w:p w:rsidR="00DD088F" w:rsidRPr="00DD088F" w:rsidRDefault="00DD088F" w:rsidP="00785FD0">
      <w:pPr>
        <w:pStyle w:val="Default"/>
        <w:numPr>
          <w:ilvl w:val="0"/>
          <w:numId w:val="94"/>
        </w:numPr>
        <w:spacing w:after="27"/>
        <w:rPr>
          <w:sz w:val="28"/>
          <w:szCs w:val="28"/>
        </w:rPr>
      </w:pPr>
      <w:r w:rsidRPr="00DD088F">
        <w:rPr>
          <w:sz w:val="28"/>
          <w:szCs w:val="28"/>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DD088F" w:rsidRPr="00DD088F" w:rsidRDefault="00DD088F" w:rsidP="00785FD0">
      <w:pPr>
        <w:pStyle w:val="Default"/>
        <w:numPr>
          <w:ilvl w:val="0"/>
          <w:numId w:val="94"/>
        </w:numPr>
        <w:spacing w:after="27"/>
        <w:rPr>
          <w:sz w:val="28"/>
          <w:szCs w:val="28"/>
        </w:rPr>
      </w:pPr>
      <w:r w:rsidRPr="00DD088F">
        <w:rPr>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DD088F" w:rsidRPr="00DD088F" w:rsidRDefault="00DD088F" w:rsidP="00785FD0">
      <w:pPr>
        <w:pStyle w:val="Default"/>
        <w:numPr>
          <w:ilvl w:val="0"/>
          <w:numId w:val="94"/>
        </w:numPr>
        <w:spacing w:after="27"/>
        <w:rPr>
          <w:sz w:val="28"/>
          <w:szCs w:val="28"/>
        </w:rPr>
      </w:pPr>
      <w:r w:rsidRPr="00DD088F">
        <w:rPr>
          <w:sz w:val="28"/>
          <w:szCs w:val="28"/>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D088F" w:rsidRPr="00DD088F" w:rsidRDefault="00DD088F" w:rsidP="00785FD0">
      <w:pPr>
        <w:pStyle w:val="Default"/>
        <w:numPr>
          <w:ilvl w:val="0"/>
          <w:numId w:val="94"/>
        </w:numPr>
        <w:spacing w:after="27"/>
        <w:rPr>
          <w:sz w:val="28"/>
          <w:szCs w:val="28"/>
        </w:rPr>
      </w:pPr>
      <w:r w:rsidRPr="00DD088F">
        <w:rPr>
          <w:sz w:val="28"/>
          <w:szCs w:val="28"/>
        </w:rPr>
        <w:t xml:space="preserve"> обучить элементарным навыкам эмоциональной разгрузки (релаксации); </w:t>
      </w:r>
    </w:p>
    <w:p w:rsidR="00DD088F" w:rsidRPr="00DD088F" w:rsidRDefault="00DD088F" w:rsidP="00785FD0">
      <w:pPr>
        <w:pStyle w:val="Default"/>
        <w:numPr>
          <w:ilvl w:val="0"/>
          <w:numId w:val="94"/>
        </w:numPr>
        <w:spacing w:after="27"/>
        <w:rPr>
          <w:sz w:val="28"/>
          <w:szCs w:val="28"/>
        </w:rPr>
      </w:pPr>
      <w:r w:rsidRPr="00DD088F">
        <w:rPr>
          <w:sz w:val="28"/>
          <w:szCs w:val="28"/>
        </w:rPr>
        <w:t xml:space="preserve"> сформировать навыки позитивного коммуникативного общения; </w:t>
      </w:r>
    </w:p>
    <w:p w:rsidR="00DD088F" w:rsidRPr="00DD088F" w:rsidRDefault="00DD088F" w:rsidP="00785FD0">
      <w:pPr>
        <w:pStyle w:val="Default"/>
        <w:numPr>
          <w:ilvl w:val="0"/>
          <w:numId w:val="94"/>
        </w:numPr>
        <w:spacing w:after="27"/>
        <w:rPr>
          <w:sz w:val="28"/>
          <w:szCs w:val="28"/>
        </w:rPr>
      </w:pPr>
      <w:r w:rsidRPr="00DD088F">
        <w:rPr>
          <w:sz w:val="28"/>
          <w:szCs w:val="28"/>
        </w:rPr>
        <w:t xml:space="preserve"> сформировать представление об основных компонентах культуры здоровья и здорового образа жизни; </w:t>
      </w:r>
    </w:p>
    <w:p w:rsidR="00DD088F" w:rsidRPr="00DD088F" w:rsidRDefault="00DD088F" w:rsidP="00785FD0">
      <w:pPr>
        <w:pStyle w:val="Default"/>
        <w:numPr>
          <w:ilvl w:val="0"/>
          <w:numId w:val="94"/>
        </w:numPr>
        <w:rPr>
          <w:sz w:val="28"/>
          <w:szCs w:val="28"/>
        </w:rPr>
      </w:pPr>
      <w:r w:rsidRPr="00DD088F">
        <w:rPr>
          <w:sz w:val="28"/>
          <w:szCs w:val="28"/>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DD088F" w:rsidRPr="00DD088F" w:rsidRDefault="00DD088F" w:rsidP="00DD088F">
      <w:pPr>
        <w:pStyle w:val="Default"/>
        <w:rPr>
          <w:sz w:val="28"/>
          <w:szCs w:val="28"/>
        </w:rPr>
      </w:pPr>
    </w:p>
    <w:p w:rsidR="001C45BC" w:rsidRPr="00A710E6" w:rsidRDefault="001C45BC" w:rsidP="001C45BC">
      <w:pPr>
        <w:spacing w:before="100" w:beforeAutospacing="1" w:after="100" w:afterAutospacing="1"/>
        <w:rPr>
          <w:sz w:val="28"/>
          <w:szCs w:val="28"/>
        </w:rPr>
      </w:pPr>
      <w:r w:rsidRPr="00A710E6">
        <w:rPr>
          <w:sz w:val="28"/>
          <w:szCs w:val="28"/>
        </w:rPr>
        <w:t>Успех экологического воспитания и образования зависит от использования разнообразных форм работы, их разумного сочетания.</w:t>
      </w:r>
    </w:p>
    <w:p w:rsidR="001C45BC" w:rsidRPr="00A710E6" w:rsidRDefault="001C45BC" w:rsidP="001C45BC">
      <w:pPr>
        <w:spacing w:before="100" w:beforeAutospacing="1" w:after="100" w:afterAutospacing="1"/>
        <w:rPr>
          <w:sz w:val="28"/>
          <w:szCs w:val="28"/>
        </w:rPr>
      </w:pPr>
      <w:r w:rsidRPr="00A710E6">
        <w:rPr>
          <w:sz w:val="28"/>
          <w:szCs w:val="28"/>
        </w:rPr>
        <w:lastRenderedPageBreak/>
        <w:t>Первое важнейшее условие – экологическое воспитание учащихся должно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1C45BC" w:rsidRPr="00A710E6" w:rsidRDefault="001C45BC" w:rsidP="001C45BC">
      <w:pPr>
        <w:spacing w:before="100" w:beforeAutospacing="1" w:after="100" w:afterAutospacing="1"/>
        <w:rPr>
          <w:sz w:val="28"/>
          <w:szCs w:val="28"/>
        </w:rPr>
      </w:pPr>
      <w:r w:rsidRPr="00A710E6">
        <w:rPr>
          <w:sz w:val="28"/>
          <w:szCs w:val="28"/>
        </w:rPr>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1C45BC" w:rsidRPr="00A710E6" w:rsidRDefault="001C45BC" w:rsidP="001C45BC">
      <w:pPr>
        <w:spacing w:before="100" w:beforeAutospacing="1" w:after="100" w:afterAutospacing="1"/>
        <w:rPr>
          <w:sz w:val="28"/>
          <w:szCs w:val="28"/>
        </w:rPr>
      </w:pPr>
      <w:r w:rsidRPr="00A710E6">
        <w:rPr>
          <w:sz w:val="28"/>
          <w:szCs w:val="28"/>
        </w:rPr>
        <w:t>Существуют различные технологии экологического воспитания:</w:t>
      </w:r>
    </w:p>
    <w:p w:rsidR="001C45BC" w:rsidRPr="00A710E6" w:rsidRDefault="001C45BC" w:rsidP="00785FD0">
      <w:pPr>
        <w:numPr>
          <w:ilvl w:val="0"/>
          <w:numId w:val="7"/>
        </w:numPr>
        <w:spacing w:before="100" w:beforeAutospacing="1" w:after="100" w:afterAutospacing="1"/>
        <w:rPr>
          <w:sz w:val="28"/>
          <w:szCs w:val="28"/>
        </w:rPr>
      </w:pPr>
      <w:r w:rsidRPr="00A710E6">
        <w:rPr>
          <w:sz w:val="28"/>
          <w:szCs w:val="28"/>
        </w:rPr>
        <w:t xml:space="preserve">Исследовательские (составление экологического паспорта школы, выпуск экологического бюллетеня, изучение состава воздуха, состояния воды, почвы и др.); </w:t>
      </w:r>
    </w:p>
    <w:p w:rsidR="001C45BC" w:rsidRPr="00A710E6" w:rsidRDefault="001C45BC" w:rsidP="00785FD0">
      <w:pPr>
        <w:numPr>
          <w:ilvl w:val="0"/>
          <w:numId w:val="7"/>
        </w:numPr>
        <w:spacing w:before="100" w:beforeAutospacing="1" w:after="100" w:afterAutospacing="1"/>
        <w:rPr>
          <w:sz w:val="28"/>
          <w:szCs w:val="28"/>
        </w:rPr>
      </w:pPr>
      <w:r w:rsidRPr="00A710E6">
        <w:rPr>
          <w:sz w:val="28"/>
          <w:szCs w:val="28"/>
        </w:rPr>
        <w:t>Проектные (разработка и реализация различной степени сложности проектов, т.е. использование  метода проектов);</w:t>
      </w:r>
    </w:p>
    <w:p w:rsidR="001C45BC" w:rsidRPr="00A710E6" w:rsidRDefault="001C45BC" w:rsidP="00785FD0">
      <w:pPr>
        <w:numPr>
          <w:ilvl w:val="0"/>
          <w:numId w:val="7"/>
        </w:numPr>
        <w:spacing w:before="100" w:beforeAutospacing="1" w:after="100" w:afterAutospacing="1"/>
        <w:rPr>
          <w:sz w:val="28"/>
          <w:szCs w:val="28"/>
        </w:rPr>
      </w:pPr>
      <w:r w:rsidRPr="00A710E6">
        <w:rPr>
          <w:sz w:val="28"/>
          <w:szCs w:val="28"/>
        </w:rPr>
        <w:t>Конкурсные (выставки плакатов, рисунков, «Окно в природу», проведение экологических олимпиад и др.);</w:t>
      </w:r>
    </w:p>
    <w:p w:rsidR="001C45BC" w:rsidRPr="00A710E6" w:rsidRDefault="001C45BC" w:rsidP="00785FD0">
      <w:pPr>
        <w:numPr>
          <w:ilvl w:val="0"/>
          <w:numId w:val="7"/>
        </w:numPr>
        <w:spacing w:before="100" w:beforeAutospacing="1" w:after="100" w:afterAutospacing="1"/>
        <w:rPr>
          <w:sz w:val="28"/>
          <w:szCs w:val="28"/>
        </w:rPr>
      </w:pPr>
      <w:r w:rsidRPr="00A710E6">
        <w:rPr>
          <w:sz w:val="28"/>
          <w:szCs w:val="28"/>
        </w:rPr>
        <w:t>Игровые (эко – случай, подвижные игры, ролевые игры, игры -драматизации и др.);</w:t>
      </w:r>
    </w:p>
    <w:p w:rsidR="001C45BC" w:rsidRPr="00A710E6" w:rsidRDefault="001C45BC" w:rsidP="00785FD0">
      <w:pPr>
        <w:numPr>
          <w:ilvl w:val="0"/>
          <w:numId w:val="7"/>
        </w:numPr>
        <w:spacing w:before="100" w:beforeAutospacing="1" w:after="100" w:afterAutospacing="1"/>
        <w:rPr>
          <w:sz w:val="28"/>
          <w:szCs w:val="28"/>
        </w:rPr>
      </w:pPr>
      <w:r w:rsidRPr="00A710E6">
        <w:rPr>
          <w:sz w:val="28"/>
          <w:szCs w:val="28"/>
        </w:rPr>
        <w:t>Познавательные (уроки-лекции,  уроки-семинары, «круглые столы», анализ научной литературы, дебаты, экскурсии, походы и др.);</w:t>
      </w:r>
    </w:p>
    <w:p w:rsidR="001C45BC" w:rsidRPr="00A710E6" w:rsidRDefault="001C45BC" w:rsidP="00785FD0">
      <w:pPr>
        <w:numPr>
          <w:ilvl w:val="0"/>
          <w:numId w:val="7"/>
        </w:numPr>
        <w:spacing w:before="100" w:beforeAutospacing="1" w:after="100" w:afterAutospacing="1"/>
        <w:rPr>
          <w:sz w:val="28"/>
          <w:szCs w:val="28"/>
        </w:rPr>
      </w:pPr>
      <w:r w:rsidRPr="00A710E6">
        <w:rPr>
          <w:sz w:val="28"/>
          <w:szCs w:val="28"/>
        </w:rPr>
        <w:t xml:space="preserve">Продуктивные (практические) (посадка цветов, деревьев, озеленение школьных кабинетов и др.). </w:t>
      </w:r>
    </w:p>
    <w:p w:rsidR="001C45BC" w:rsidRPr="00A710E6" w:rsidRDefault="001C45BC" w:rsidP="001C45BC">
      <w:pPr>
        <w:spacing w:before="100" w:beforeAutospacing="1" w:after="100" w:afterAutospacing="1"/>
        <w:rPr>
          <w:sz w:val="28"/>
          <w:szCs w:val="28"/>
        </w:rPr>
      </w:pPr>
      <w:r w:rsidRPr="00A710E6">
        <w:rPr>
          <w:sz w:val="28"/>
          <w:szCs w:val="28"/>
        </w:rPr>
        <w:t xml:space="preserve">При выборе форм и методов воспитательной работы нужно помнить, что большое место  в младшем школьном возрасте продолжает занимать  </w:t>
      </w:r>
      <w:r w:rsidRPr="00A710E6">
        <w:rPr>
          <w:b/>
          <w:bCs/>
          <w:i/>
          <w:iCs/>
          <w:sz w:val="28"/>
          <w:szCs w:val="28"/>
        </w:rPr>
        <w:t>игра</w:t>
      </w:r>
      <w:r w:rsidRPr="00A710E6">
        <w:rPr>
          <w:b/>
          <w:bCs/>
          <w:sz w:val="28"/>
          <w:szCs w:val="28"/>
        </w:rPr>
        <w:t>.</w:t>
      </w:r>
      <w:r w:rsidRPr="00A710E6">
        <w:rPr>
          <w:sz w:val="28"/>
          <w:szCs w:val="28"/>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1C45BC" w:rsidRPr="00A710E6" w:rsidRDefault="001C45BC" w:rsidP="001C45BC">
      <w:pPr>
        <w:spacing w:before="100" w:beforeAutospacing="1" w:after="100" w:afterAutospacing="1"/>
        <w:rPr>
          <w:sz w:val="28"/>
          <w:szCs w:val="28"/>
        </w:rPr>
      </w:pPr>
      <w:r w:rsidRPr="00A710E6">
        <w:rPr>
          <w:sz w:val="28"/>
          <w:szCs w:val="28"/>
        </w:rPr>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w:t>
      </w:r>
    </w:p>
    <w:p w:rsidR="001C45BC" w:rsidRPr="00A710E6" w:rsidRDefault="001C45BC" w:rsidP="001C45BC">
      <w:pPr>
        <w:spacing w:before="100" w:beforeAutospacing="1" w:after="100" w:afterAutospacing="1"/>
        <w:rPr>
          <w:sz w:val="28"/>
          <w:szCs w:val="28"/>
        </w:rPr>
      </w:pPr>
      <w:r w:rsidRPr="00A710E6">
        <w:rPr>
          <w:sz w:val="28"/>
          <w:szCs w:val="28"/>
        </w:rPr>
        <w:t xml:space="preserve">Развить творческое мышление у воспитанников, умение предвидеть последствия природообразующей деятельности человека помогают </w:t>
      </w:r>
      <w:r w:rsidRPr="00A710E6">
        <w:rPr>
          <w:b/>
          <w:bCs/>
          <w:i/>
          <w:iCs/>
          <w:sz w:val="28"/>
          <w:szCs w:val="28"/>
        </w:rPr>
        <w:t xml:space="preserve">беседы, наблюдения </w:t>
      </w:r>
      <w:r w:rsidRPr="00A710E6">
        <w:rPr>
          <w:sz w:val="28"/>
          <w:szCs w:val="28"/>
        </w:rPr>
        <w:t>за объектами природы, проведение простейших</w:t>
      </w:r>
      <w:r w:rsidRPr="00A710E6">
        <w:rPr>
          <w:b/>
          <w:bCs/>
          <w:i/>
          <w:iCs/>
          <w:sz w:val="28"/>
          <w:szCs w:val="28"/>
        </w:rPr>
        <w:t xml:space="preserve"> опытов.</w:t>
      </w:r>
    </w:p>
    <w:p w:rsidR="001C45BC" w:rsidRPr="00A710E6" w:rsidRDefault="001C45BC" w:rsidP="001C45BC">
      <w:pPr>
        <w:spacing w:before="100" w:beforeAutospacing="1" w:after="100" w:afterAutospacing="1"/>
        <w:rPr>
          <w:sz w:val="28"/>
          <w:szCs w:val="28"/>
        </w:rPr>
      </w:pPr>
      <w:r w:rsidRPr="00A710E6">
        <w:rPr>
          <w:sz w:val="28"/>
          <w:szCs w:val="28"/>
        </w:rPr>
        <w:lastRenderedPageBreak/>
        <w:t xml:space="preserve">В работе  по формированию знаний воспитанников  о правилах поведения в природе широко используется  </w:t>
      </w:r>
      <w:r w:rsidRPr="00A710E6">
        <w:rPr>
          <w:b/>
          <w:bCs/>
          <w:i/>
          <w:iCs/>
          <w:sz w:val="28"/>
          <w:szCs w:val="28"/>
        </w:rPr>
        <w:t>метод творческих заданий.</w:t>
      </w:r>
      <w:r w:rsidRPr="00A710E6">
        <w:rPr>
          <w:sz w:val="28"/>
          <w:szCs w:val="28"/>
        </w:rPr>
        <w:t xml:space="preserve">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w:t>
      </w:r>
    </w:p>
    <w:p w:rsidR="001C45BC" w:rsidRPr="00A710E6" w:rsidRDefault="001C45BC" w:rsidP="001C45BC">
      <w:pPr>
        <w:spacing w:before="100" w:beforeAutospacing="1" w:after="100" w:afterAutospacing="1"/>
        <w:rPr>
          <w:sz w:val="28"/>
          <w:szCs w:val="28"/>
        </w:rPr>
      </w:pPr>
      <w:r w:rsidRPr="00A710E6">
        <w:rPr>
          <w:sz w:val="28"/>
          <w:szCs w:val="28"/>
        </w:rPr>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A710E6">
        <w:rPr>
          <w:b/>
          <w:bCs/>
          <w:i/>
          <w:iCs/>
          <w:sz w:val="28"/>
          <w:szCs w:val="28"/>
        </w:rPr>
        <w:t>природоохранительные акции и экологические проекты.</w:t>
      </w:r>
    </w:p>
    <w:p w:rsidR="001C45BC" w:rsidRPr="00A710E6" w:rsidRDefault="001C45BC" w:rsidP="001C45BC">
      <w:pPr>
        <w:spacing w:before="100" w:beforeAutospacing="1" w:after="100" w:afterAutospacing="1"/>
        <w:rPr>
          <w:sz w:val="28"/>
          <w:szCs w:val="28"/>
        </w:rPr>
      </w:pPr>
      <w:r w:rsidRPr="00A710E6">
        <w:rPr>
          <w:sz w:val="28"/>
          <w:szCs w:val="28"/>
        </w:rPr>
        <w:t>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p>
    <w:p w:rsidR="001C45BC" w:rsidRPr="00A710E6" w:rsidRDefault="001C45BC" w:rsidP="001C45BC">
      <w:pPr>
        <w:spacing w:before="100" w:beforeAutospacing="1" w:after="100" w:afterAutospacing="1"/>
        <w:rPr>
          <w:sz w:val="28"/>
          <w:szCs w:val="28"/>
        </w:rPr>
      </w:pPr>
      <w:r w:rsidRPr="00A710E6">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5955"/>
      </w:tblGrid>
      <w:tr w:rsidR="001C45BC" w:rsidRPr="00A710E6">
        <w:trPr>
          <w:tblCellSpacing w:w="0" w:type="dxa"/>
        </w:trPr>
        <w:tc>
          <w:tcPr>
            <w:tcW w:w="3600"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b/>
                <w:bCs/>
                <w:sz w:val="28"/>
                <w:szCs w:val="28"/>
              </w:rPr>
              <w:t>Международные даты</w:t>
            </w:r>
          </w:p>
        </w:tc>
        <w:tc>
          <w:tcPr>
            <w:tcW w:w="5955"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b/>
                <w:bCs/>
                <w:sz w:val="28"/>
                <w:szCs w:val="28"/>
              </w:rPr>
              <w:t xml:space="preserve">Проводимые природоохранные </w:t>
            </w:r>
          </w:p>
          <w:p w:rsidR="001C45BC" w:rsidRPr="00A710E6" w:rsidRDefault="001C45BC" w:rsidP="001C45BC">
            <w:pPr>
              <w:spacing w:before="100" w:beforeAutospacing="1" w:after="100" w:afterAutospacing="1"/>
              <w:rPr>
                <w:sz w:val="28"/>
                <w:szCs w:val="28"/>
              </w:rPr>
            </w:pPr>
            <w:r w:rsidRPr="00A710E6">
              <w:rPr>
                <w:b/>
                <w:bCs/>
                <w:sz w:val="28"/>
                <w:szCs w:val="28"/>
              </w:rPr>
              <w:t>акции</w:t>
            </w:r>
          </w:p>
        </w:tc>
      </w:tr>
      <w:tr w:rsidR="001C45BC" w:rsidRPr="00A710E6">
        <w:trPr>
          <w:tblCellSpacing w:w="0" w:type="dxa"/>
        </w:trPr>
        <w:tc>
          <w:tcPr>
            <w:tcW w:w="3600"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Всемирный день воды</w:t>
            </w:r>
          </w:p>
        </w:tc>
        <w:tc>
          <w:tcPr>
            <w:tcW w:w="5955"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«Чистой речке – чистые берега»</w:t>
            </w:r>
          </w:p>
        </w:tc>
      </w:tr>
      <w:tr w:rsidR="001C45BC" w:rsidRPr="00A710E6">
        <w:trPr>
          <w:tblCellSpacing w:w="0" w:type="dxa"/>
        </w:trPr>
        <w:tc>
          <w:tcPr>
            <w:tcW w:w="3600"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Всемирный день здоровья</w:t>
            </w:r>
          </w:p>
        </w:tc>
        <w:tc>
          <w:tcPr>
            <w:tcW w:w="5955"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Конкурс рисунков  «Солнце,  воздух и вода – наши лучшие друзья»</w:t>
            </w:r>
          </w:p>
        </w:tc>
      </w:tr>
      <w:tr w:rsidR="001C45BC" w:rsidRPr="00A710E6">
        <w:trPr>
          <w:tblCellSpacing w:w="0" w:type="dxa"/>
        </w:trPr>
        <w:tc>
          <w:tcPr>
            <w:tcW w:w="3600"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День Земли</w:t>
            </w:r>
          </w:p>
        </w:tc>
        <w:tc>
          <w:tcPr>
            <w:tcW w:w="5955"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Экологический трудовой десант «Чистая  Земля»;</w:t>
            </w:r>
          </w:p>
          <w:p w:rsidR="001C45BC" w:rsidRPr="00A710E6" w:rsidRDefault="001C45BC" w:rsidP="001C45BC">
            <w:pPr>
              <w:spacing w:before="100" w:beforeAutospacing="1" w:after="100" w:afterAutospacing="1"/>
              <w:rPr>
                <w:sz w:val="28"/>
                <w:szCs w:val="28"/>
              </w:rPr>
            </w:pPr>
          </w:p>
        </w:tc>
      </w:tr>
      <w:tr w:rsidR="001C45BC" w:rsidRPr="00A710E6">
        <w:trPr>
          <w:tblCellSpacing w:w="0" w:type="dxa"/>
        </w:trPr>
        <w:tc>
          <w:tcPr>
            <w:tcW w:w="3600"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День Земли</w:t>
            </w:r>
          </w:p>
        </w:tc>
        <w:tc>
          <w:tcPr>
            <w:tcW w:w="5955"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«Вторая жизнь пластиковой бутылки»,</w:t>
            </w:r>
          </w:p>
          <w:p w:rsidR="001C45BC" w:rsidRPr="00A710E6" w:rsidRDefault="001C45BC" w:rsidP="001C45BC">
            <w:pPr>
              <w:spacing w:before="100" w:beforeAutospacing="1" w:after="100" w:afterAutospacing="1"/>
              <w:rPr>
                <w:sz w:val="28"/>
                <w:szCs w:val="28"/>
              </w:rPr>
            </w:pPr>
            <w:r w:rsidRPr="00A710E6">
              <w:rPr>
                <w:sz w:val="28"/>
                <w:szCs w:val="28"/>
              </w:rPr>
              <w:t>«Уберем ромашковую поляну»</w:t>
            </w:r>
          </w:p>
        </w:tc>
      </w:tr>
      <w:tr w:rsidR="001C45BC" w:rsidRPr="00A710E6">
        <w:trPr>
          <w:tblCellSpacing w:w="0" w:type="dxa"/>
        </w:trPr>
        <w:tc>
          <w:tcPr>
            <w:tcW w:w="3600"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Международный день птиц</w:t>
            </w:r>
          </w:p>
        </w:tc>
        <w:tc>
          <w:tcPr>
            <w:tcW w:w="5955" w:type="dxa"/>
            <w:tcBorders>
              <w:top w:val="outset" w:sz="6" w:space="0" w:color="auto"/>
              <w:left w:val="outset" w:sz="6" w:space="0" w:color="auto"/>
              <w:bottom w:val="outset" w:sz="6" w:space="0" w:color="auto"/>
              <w:right w:val="outset" w:sz="6" w:space="0" w:color="auto"/>
            </w:tcBorders>
          </w:tcPr>
          <w:p w:rsidR="001C45BC" w:rsidRPr="00A710E6" w:rsidRDefault="001C45BC" w:rsidP="001C45BC">
            <w:pPr>
              <w:spacing w:before="100" w:beforeAutospacing="1" w:after="100" w:afterAutospacing="1"/>
              <w:rPr>
                <w:sz w:val="28"/>
                <w:szCs w:val="28"/>
              </w:rPr>
            </w:pPr>
            <w:r w:rsidRPr="00A710E6">
              <w:rPr>
                <w:sz w:val="28"/>
                <w:szCs w:val="28"/>
              </w:rPr>
              <w:t>Операция «Птичьи домики»</w:t>
            </w:r>
          </w:p>
        </w:tc>
      </w:tr>
    </w:tbl>
    <w:p w:rsidR="001C45BC" w:rsidRPr="00A710E6" w:rsidRDefault="001C45BC" w:rsidP="001C45BC">
      <w:pPr>
        <w:spacing w:before="100" w:beforeAutospacing="1" w:after="100" w:afterAutospacing="1"/>
        <w:rPr>
          <w:sz w:val="28"/>
          <w:szCs w:val="28"/>
        </w:rPr>
      </w:pPr>
      <w:r w:rsidRPr="00A710E6">
        <w:rPr>
          <w:sz w:val="28"/>
          <w:szCs w:val="28"/>
        </w:rPr>
        <w:t> </w:t>
      </w:r>
    </w:p>
    <w:p w:rsidR="001C45BC" w:rsidRPr="00A710E6" w:rsidRDefault="001C45BC" w:rsidP="001C45BC">
      <w:pPr>
        <w:spacing w:before="100" w:beforeAutospacing="1" w:after="100" w:afterAutospacing="1"/>
        <w:rPr>
          <w:sz w:val="28"/>
          <w:szCs w:val="28"/>
        </w:rPr>
      </w:pPr>
      <w:r w:rsidRPr="00A710E6">
        <w:rPr>
          <w:sz w:val="28"/>
          <w:szCs w:val="28"/>
        </w:rPr>
        <w:t>Вовлечь воспитанников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лекции, беседы, праздники, конференции.</w:t>
      </w:r>
    </w:p>
    <w:p w:rsidR="00A710E6" w:rsidRPr="00A710E6" w:rsidRDefault="00A710E6" w:rsidP="00A710E6">
      <w:pPr>
        <w:spacing w:before="100" w:beforeAutospacing="1" w:after="100" w:afterAutospacing="1"/>
        <w:rPr>
          <w:sz w:val="28"/>
          <w:szCs w:val="28"/>
        </w:rPr>
      </w:pPr>
      <w:r w:rsidRPr="00A710E6">
        <w:rPr>
          <w:sz w:val="28"/>
          <w:szCs w:val="28"/>
        </w:rPr>
        <w:lastRenderedPageBreak/>
        <w:t>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метода  проектов.</w:t>
      </w:r>
    </w:p>
    <w:p w:rsidR="00A710E6" w:rsidRPr="00A710E6" w:rsidRDefault="00A710E6" w:rsidP="00A710E6">
      <w:pPr>
        <w:spacing w:before="100" w:beforeAutospacing="1" w:after="100" w:afterAutospacing="1"/>
        <w:rPr>
          <w:sz w:val="28"/>
          <w:szCs w:val="28"/>
        </w:rPr>
      </w:pPr>
      <w:r w:rsidRPr="00A710E6">
        <w:rPr>
          <w:sz w:val="28"/>
          <w:szCs w:val="28"/>
        </w:rPr>
        <w:t xml:space="preserve">Можно использовать в работе  </w:t>
      </w:r>
      <w:r w:rsidRPr="00A710E6">
        <w:rPr>
          <w:b/>
          <w:bCs/>
          <w:i/>
          <w:iCs/>
          <w:sz w:val="28"/>
          <w:szCs w:val="28"/>
        </w:rPr>
        <w:t>метод экологических проектов для младших школьников</w:t>
      </w:r>
      <w:r w:rsidRPr="00A710E6">
        <w:rPr>
          <w:sz w:val="28"/>
          <w:szCs w:val="28"/>
        </w:rPr>
        <w:t>,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gridCol w:w="6495"/>
      </w:tblGrid>
      <w:tr w:rsidR="00A710E6" w:rsidRPr="00A710E6">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jc w:val="center"/>
              <w:rPr>
                <w:sz w:val="28"/>
                <w:szCs w:val="28"/>
              </w:rPr>
            </w:pPr>
            <w:r w:rsidRPr="00A710E6">
              <w:rPr>
                <w:b/>
                <w:bCs/>
                <w:sz w:val="28"/>
                <w:szCs w:val="28"/>
              </w:rPr>
              <w:t>Название проекта</w:t>
            </w:r>
          </w:p>
        </w:tc>
        <w:tc>
          <w:tcPr>
            <w:tcW w:w="6495"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jc w:val="center"/>
              <w:rPr>
                <w:sz w:val="28"/>
                <w:szCs w:val="28"/>
              </w:rPr>
            </w:pPr>
            <w:r w:rsidRPr="00A710E6">
              <w:rPr>
                <w:b/>
                <w:bCs/>
                <w:sz w:val="28"/>
                <w:szCs w:val="28"/>
              </w:rPr>
              <w:t>Цель  проекта</w:t>
            </w:r>
          </w:p>
        </w:tc>
      </w:tr>
      <w:tr w:rsidR="00A710E6" w:rsidRPr="00A710E6">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rPr>
                <w:sz w:val="28"/>
                <w:szCs w:val="28"/>
              </w:rPr>
            </w:pPr>
            <w:r w:rsidRPr="00A710E6">
              <w:rPr>
                <w:sz w:val="28"/>
                <w:szCs w:val="28"/>
              </w:rPr>
              <w:t>«Подкормка зимующих птиц»</w:t>
            </w:r>
          </w:p>
        </w:tc>
        <w:tc>
          <w:tcPr>
            <w:tcW w:w="6495"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rPr>
                <w:sz w:val="28"/>
                <w:szCs w:val="28"/>
              </w:rPr>
            </w:pPr>
            <w:r w:rsidRPr="00A710E6">
              <w:rPr>
                <w:sz w:val="28"/>
                <w:szCs w:val="28"/>
              </w:rPr>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A710E6" w:rsidRPr="00A710E6">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rPr>
                <w:sz w:val="28"/>
                <w:szCs w:val="28"/>
              </w:rPr>
            </w:pPr>
            <w:r w:rsidRPr="00A710E6">
              <w:rPr>
                <w:sz w:val="28"/>
                <w:szCs w:val="28"/>
              </w:rPr>
              <w:t>«Разработка экологических знаков»</w:t>
            </w:r>
          </w:p>
        </w:tc>
        <w:tc>
          <w:tcPr>
            <w:tcW w:w="6495"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rPr>
                <w:sz w:val="28"/>
                <w:szCs w:val="28"/>
              </w:rPr>
            </w:pPr>
            <w:r w:rsidRPr="00A710E6">
              <w:rPr>
                <w:sz w:val="28"/>
                <w:szCs w:val="28"/>
              </w:rP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A710E6" w:rsidRPr="00A710E6">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rPr>
                <w:sz w:val="28"/>
                <w:szCs w:val="28"/>
              </w:rPr>
            </w:pPr>
            <w:r w:rsidRPr="00A710E6">
              <w:rPr>
                <w:sz w:val="28"/>
                <w:szCs w:val="28"/>
              </w:rPr>
              <w:t>«Школа чистюль»</w:t>
            </w:r>
          </w:p>
        </w:tc>
        <w:tc>
          <w:tcPr>
            <w:tcW w:w="6495"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rPr>
                <w:sz w:val="28"/>
                <w:szCs w:val="28"/>
              </w:rPr>
            </w:pPr>
            <w:r w:rsidRPr="00A710E6">
              <w:rPr>
                <w:sz w:val="28"/>
                <w:szCs w:val="28"/>
              </w:rP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A710E6" w:rsidRPr="00A710E6">
        <w:trPr>
          <w:tblCellSpacing w:w="0" w:type="dxa"/>
        </w:trPr>
        <w:tc>
          <w:tcPr>
            <w:tcW w:w="3060"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rPr>
                <w:sz w:val="28"/>
                <w:szCs w:val="28"/>
              </w:rPr>
            </w:pPr>
            <w:r w:rsidRPr="00A710E6">
              <w:rPr>
                <w:sz w:val="28"/>
                <w:szCs w:val="28"/>
              </w:rPr>
              <w:t>«Красная книга – сигнал опасности»</w:t>
            </w:r>
          </w:p>
        </w:tc>
        <w:tc>
          <w:tcPr>
            <w:tcW w:w="6495" w:type="dxa"/>
            <w:tcBorders>
              <w:top w:val="outset" w:sz="6" w:space="0" w:color="auto"/>
              <w:left w:val="outset" w:sz="6" w:space="0" w:color="auto"/>
              <w:bottom w:val="outset" w:sz="6" w:space="0" w:color="auto"/>
              <w:right w:val="outset" w:sz="6" w:space="0" w:color="auto"/>
            </w:tcBorders>
          </w:tcPr>
          <w:p w:rsidR="00A710E6" w:rsidRPr="00A710E6" w:rsidRDefault="00A710E6" w:rsidP="00247198">
            <w:pPr>
              <w:spacing w:before="100" w:beforeAutospacing="1" w:after="100" w:afterAutospacing="1"/>
              <w:rPr>
                <w:sz w:val="28"/>
                <w:szCs w:val="28"/>
              </w:rPr>
            </w:pPr>
            <w:r w:rsidRPr="00A710E6">
              <w:rPr>
                <w:sz w:val="28"/>
                <w:szCs w:val="28"/>
              </w:rPr>
              <w:t>Развивать у учащихся  представления о назначении Красной книги; развивать бережное отношение к исчезающим видам растений и животных.</w:t>
            </w:r>
          </w:p>
        </w:tc>
      </w:tr>
    </w:tbl>
    <w:p w:rsidR="00A710E6" w:rsidRPr="00A710E6" w:rsidRDefault="00A710E6" w:rsidP="00A710E6">
      <w:pPr>
        <w:spacing w:before="100" w:beforeAutospacing="1" w:after="100" w:afterAutospacing="1"/>
        <w:rPr>
          <w:sz w:val="28"/>
          <w:szCs w:val="28"/>
        </w:rPr>
      </w:pPr>
      <w:r w:rsidRPr="00A710E6">
        <w:rPr>
          <w:sz w:val="28"/>
          <w:szCs w:val="28"/>
        </w:rPr>
        <w:t> </w:t>
      </w:r>
    </w:p>
    <w:p w:rsidR="00A710E6" w:rsidRPr="00A710E6" w:rsidRDefault="00A710E6" w:rsidP="00A04C79">
      <w:pPr>
        <w:spacing w:before="100" w:beforeAutospacing="1" w:after="100" w:afterAutospacing="1"/>
        <w:jc w:val="both"/>
        <w:rPr>
          <w:sz w:val="28"/>
          <w:szCs w:val="28"/>
        </w:rPr>
      </w:pPr>
      <w:r w:rsidRPr="00A710E6">
        <w:rPr>
          <w:sz w:val="28"/>
          <w:szCs w:val="28"/>
        </w:rPr>
        <w:t>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w:t>
      </w:r>
    </w:p>
    <w:p w:rsidR="00A710E6" w:rsidRPr="00A710E6" w:rsidRDefault="00A710E6" w:rsidP="00A04C79">
      <w:pPr>
        <w:spacing w:before="100" w:beforeAutospacing="1" w:after="100" w:afterAutospacing="1"/>
        <w:jc w:val="both"/>
        <w:rPr>
          <w:sz w:val="28"/>
          <w:szCs w:val="28"/>
        </w:rPr>
      </w:pPr>
      <w:r w:rsidRPr="00A710E6">
        <w:rPr>
          <w:sz w:val="28"/>
          <w:szCs w:val="28"/>
        </w:rPr>
        <w:t xml:space="preserve"> 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A710E6" w:rsidRPr="00A710E6" w:rsidRDefault="00A710E6" w:rsidP="00A04C79">
      <w:pPr>
        <w:spacing w:before="100" w:beforeAutospacing="1" w:after="100" w:afterAutospacing="1"/>
        <w:jc w:val="both"/>
        <w:rPr>
          <w:sz w:val="28"/>
          <w:szCs w:val="28"/>
        </w:rPr>
      </w:pPr>
      <w:r w:rsidRPr="00A710E6">
        <w:rPr>
          <w:sz w:val="28"/>
          <w:szCs w:val="28"/>
        </w:rPr>
        <w:t xml:space="preserve">На процесс формирования социально-экологических представлений  у младших школьников большое влияние оказывает  </w:t>
      </w:r>
      <w:r w:rsidRPr="00A710E6">
        <w:rPr>
          <w:b/>
          <w:bCs/>
          <w:i/>
          <w:iCs/>
          <w:sz w:val="28"/>
          <w:szCs w:val="28"/>
        </w:rPr>
        <w:t xml:space="preserve">экологическая развивающая среда </w:t>
      </w:r>
      <w:r w:rsidRPr="00A710E6">
        <w:rPr>
          <w:sz w:val="28"/>
          <w:szCs w:val="28"/>
        </w:rPr>
        <w:t xml:space="preserve">образовательного учреждения. Разнообразие растительного и животного мира на участке образовательного учреждения  и на прилегающей территории,  составляют </w:t>
      </w:r>
      <w:r w:rsidRPr="00A710E6">
        <w:rPr>
          <w:sz w:val="28"/>
          <w:szCs w:val="28"/>
        </w:rPr>
        <w:lastRenderedPageBreak/>
        <w:t>развивающую экологическую среду. В качестве основных «экологических пространств»   используется учебно-опытный пришкольный участок, экологическая тропа, участок «Зеленая аптека».</w:t>
      </w:r>
    </w:p>
    <w:p w:rsidR="00A710E6" w:rsidRPr="00A710E6" w:rsidRDefault="00A710E6" w:rsidP="00A04C79">
      <w:pPr>
        <w:spacing w:before="100" w:beforeAutospacing="1" w:after="100" w:afterAutospacing="1"/>
        <w:jc w:val="both"/>
        <w:rPr>
          <w:sz w:val="28"/>
          <w:szCs w:val="28"/>
        </w:rPr>
      </w:pPr>
      <w:r w:rsidRPr="00A710E6">
        <w:rPr>
          <w:sz w:val="28"/>
          <w:szCs w:val="28"/>
        </w:rPr>
        <w:t xml:space="preserve">Одно из важнейших условий формирования экологических знаний в школе – непосредственные наблюдения обучающихся за объектами природы. В школе создана и функционирует </w:t>
      </w:r>
      <w:r w:rsidRPr="00A710E6">
        <w:rPr>
          <w:b/>
          <w:bCs/>
          <w:i/>
          <w:iCs/>
          <w:sz w:val="28"/>
          <w:szCs w:val="28"/>
        </w:rPr>
        <w:t>экологическая тропа</w:t>
      </w:r>
      <w:r w:rsidRPr="00A710E6">
        <w:rPr>
          <w:sz w:val="28"/>
          <w:szCs w:val="28"/>
        </w:rPr>
        <w:t>, на которой проводятся тематические экскурсии, наблюдения. Определён состав объектов и явлений, доступных для наблюдения младшими школьниками в ближайшем природном окружении.  Основная задача тропы – воспитательная. Объектами наблюдений и изучений на тропе являются  как отдельные растения и животные, так и целые сообщества (луг, степь, водоем).</w:t>
      </w:r>
    </w:p>
    <w:p w:rsidR="00A710E6" w:rsidRPr="00A710E6" w:rsidRDefault="00A710E6" w:rsidP="00A04C79">
      <w:pPr>
        <w:spacing w:before="100" w:beforeAutospacing="1" w:after="100" w:afterAutospacing="1"/>
        <w:jc w:val="both"/>
        <w:rPr>
          <w:sz w:val="28"/>
          <w:szCs w:val="28"/>
        </w:rPr>
      </w:pPr>
      <w:r w:rsidRPr="00A710E6">
        <w:rPr>
          <w:sz w:val="28"/>
          <w:szCs w:val="28"/>
        </w:rP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A710E6" w:rsidRPr="00A710E6" w:rsidRDefault="00A710E6" w:rsidP="00A04C79">
      <w:pPr>
        <w:spacing w:before="100" w:beforeAutospacing="1" w:after="100" w:afterAutospacing="1"/>
        <w:jc w:val="both"/>
        <w:rPr>
          <w:sz w:val="28"/>
          <w:szCs w:val="28"/>
        </w:rPr>
      </w:pPr>
      <w:r w:rsidRPr="00A710E6">
        <w:rPr>
          <w:sz w:val="28"/>
          <w:szCs w:val="28"/>
        </w:rPr>
        <w:t>На таких занятиях учащиеся познают:</w:t>
      </w:r>
    </w:p>
    <w:p w:rsidR="00A710E6" w:rsidRPr="00A710E6" w:rsidRDefault="00A710E6" w:rsidP="00785FD0">
      <w:pPr>
        <w:numPr>
          <w:ilvl w:val="0"/>
          <w:numId w:val="8"/>
        </w:numPr>
        <w:spacing w:before="100" w:beforeAutospacing="1" w:after="100" w:afterAutospacing="1"/>
        <w:rPr>
          <w:sz w:val="28"/>
          <w:szCs w:val="28"/>
        </w:rPr>
      </w:pPr>
      <w:r w:rsidRPr="00A710E6">
        <w:rPr>
          <w:sz w:val="28"/>
          <w:szCs w:val="28"/>
        </w:rPr>
        <w:t xml:space="preserve">значение природы в жизни человека, </w:t>
      </w:r>
    </w:p>
    <w:p w:rsidR="00A710E6" w:rsidRPr="00A710E6" w:rsidRDefault="00A710E6" w:rsidP="00785FD0">
      <w:pPr>
        <w:numPr>
          <w:ilvl w:val="0"/>
          <w:numId w:val="8"/>
        </w:numPr>
        <w:spacing w:before="100" w:beforeAutospacing="1" w:after="100" w:afterAutospacing="1"/>
        <w:rPr>
          <w:sz w:val="28"/>
          <w:szCs w:val="28"/>
        </w:rPr>
      </w:pPr>
      <w:r w:rsidRPr="00A710E6">
        <w:rPr>
          <w:sz w:val="28"/>
          <w:szCs w:val="28"/>
        </w:rPr>
        <w:t xml:space="preserve">законы об охране природы, </w:t>
      </w:r>
    </w:p>
    <w:p w:rsidR="00A710E6" w:rsidRPr="00A710E6" w:rsidRDefault="00A710E6" w:rsidP="00785FD0">
      <w:pPr>
        <w:numPr>
          <w:ilvl w:val="0"/>
          <w:numId w:val="8"/>
        </w:numPr>
        <w:spacing w:before="100" w:beforeAutospacing="1" w:after="100" w:afterAutospacing="1"/>
        <w:rPr>
          <w:sz w:val="28"/>
          <w:szCs w:val="28"/>
        </w:rPr>
      </w:pPr>
      <w:r w:rsidRPr="00A710E6">
        <w:rPr>
          <w:sz w:val="28"/>
          <w:szCs w:val="28"/>
        </w:rPr>
        <w:t xml:space="preserve">как собирать материал, не причиняя вреда природе, </w:t>
      </w:r>
    </w:p>
    <w:p w:rsidR="00A710E6" w:rsidRPr="00A710E6" w:rsidRDefault="00A710E6" w:rsidP="00785FD0">
      <w:pPr>
        <w:numPr>
          <w:ilvl w:val="0"/>
          <w:numId w:val="8"/>
        </w:numPr>
        <w:spacing w:before="100" w:beforeAutospacing="1" w:after="100" w:afterAutospacing="1"/>
        <w:rPr>
          <w:sz w:val="28"/>
          <w:szCs w:val="28"/>
        </w:rPr>
      </w:pPr>
      <w:r w:rsidRPr="00A710E6">
        <w:rPr>
          <w:sz w:val="28"/>
          <w:szCs w:val="28"/>
        </w:rPr>
        <w:t xml:space="preserve">природа в народном творчестве, произведениях художников, писателей, композиторов. </w:t>
      </w:r>
    </w:p>
    <w:p w:rsidR="00A710E6" w:rsidRPr="00A710E6" w:rsidRDefault="00A710E6" w:rsidP="00A710E6">
      <w:pPr>
        <w:spacing w:before="100" w:beforeAutospacing="1" w:after="100" w:afterAutospacing="1"/>
        <w:rPr>
          <w:sz w:val="28"/>
          <w:szCs w:val="28"/>
        </w:rPr>
      </w:pPr>
      <w:r w:rsidRPr="00A710E6">
        <w:rPr>
          <w:sz w:val="28"/>
          <w:szCs w:val="28"/>
        </w:rPr>
        <w:t>Перечисленные «экологические пространства»  являются эффективным средством и необходимым условием формирования социально-экологических представлений у детей.</w:t>
      </w:r>
    </w:p>
    <w:p w:rsidR="00A710E6" w:rsidRPr="00A710E6" w:rsidRDefault="00A710E6" w:rsidP="00A04C79">
      <w:pPr>
        <w:spacing w:before="100" w:beforeAutospacing="1" w:after="100" w:afterAutospacing="1"/>
        <w:jc w:val="both"/>
        <w:rPr>
          <w:sz w:val="28"/>
          <w:szCs w:val="28"/>
        </w:rPr>
      </w:pPr>
      <w:r w:rsidRPr="00A710E6">
        <w:rPr>
          <w:sz w:val="28"/>
          <w:szCs w:val="28"/>
        </w:rPr>
        <w:t>Работая над проблемой «Формирование экологической культуры личности» и используя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учащихся по изучению природы,  можно  сделать вывод: обучающиеся усваивают   нормы   и правила экологически-обоснованного взаимодействия с окружающим миром, ощущают потребность в приобретении экологических знаний; самовыражаются в творческой деятельности, проявляют инициативу в решении экологических проблем, тем самым расширяется кругозор моих воспитанников, возрастает интерес к занятиям, повышается качество образования.</w:t>
      </w:r>
    </w:p>
    <w:p w:rsidR="0058655B" w:rsidRDefault="00A710E6" w:rsidP="00A04C79">
      <w:pPr>
        <w:jc w:val="both"/>
        <w:rPr>
          <w:sz w:val="28"/>
          <w:szCs w:val="28"/>
          <w:highlight w:val="green"/>
        </w:rPr>
      </w:pPr>
      <w:r w:rsidRPr="00A710E6">
        <w:rPr>
          <w:sz w:val="28"/>
          <w:szCs w:val="28"/>
        </w:rPr>
        <w:t xml:space="preserve">В результате у  воспитанников развиваются эмоциональная, интеллектуальная, действенно-практическая сферы. Дети становятся эмоционально отзывчивыми не только по отношению к природе, но и друг к другу. У них развиваются такие черты характера, как отзывчивость, доброта, ответственность за свои поступки, </w:t>
      </w:r>
      <w:r w:rsidRPr="00A710E6">
        <w:rPr>
          <w:sz w:val="28"/>
          <w:szCs w:val="28"/>
        </w:rPr>
        <w:lastRenderedPageBreak/>
        <w:t>воспитываются высокие моральные качества: трудолюбие, дисциплинированность, коллективизм.</w:t>
      </w:r>
    </w:p>
    <w:p w:rsidR="000363F0" w:rsidRPr="00F54A24" w:rsidRDefault="000363F0" w:rsidP="000363F0">
      <w:pPr>
        <w:jc w:val="both"/>
        <w:rPr>
          <w:b/>
          <w:i/>
          <w:sz w:val="28"/>
          <w:szCs w:val="28"/>
        </w:rPr>
      </w:pPr>
      <w:r w:rsidRPr="00F54A24">
        <w:rPr>
          <w:b/>
          <w:i/>
          <w:sz w:val="28"/>
          <w:szCs w:val="28"/>
        </w:rPr>
        <w:t>Обеспечение безопасности жизнедеятельности участников образовательного процесса.</w:t>
      </w:r>
    </w:p>
    <w:p w:rsidR="000363F0" w:rsidRPr="00F54A24" w:rsidRDefault="000363F0" w:rsidP="000363F0">
      <w:pPr>
        <w:jc w:val="both"/>
        <w:rPr>
          <w:sz w:val="28"/>
          <w:szCs w:val="28"/>
        </w:rPr>
      </w:pPr>
      <w:r w:rsidRPr="00F54A24">
        <w:rPr>
          <w:sz w:val="28"/>
          <w:szCs w:val="28"/>
        </w:rPr>
        <w:t xml:space="preserve">         В современном мире задача  обеспечения безопасности жизнедеятельности участников образовательного процесса особенно актуальна: </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 xml:space="preserve">существует реальная угроза террористических актов, техногенных и экологических катастроф, </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криминогенная обстановка в стране, городе диктует необходимость обучения учащихся правилам общения с незнакомыми людьми, в необычной обстановке,</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 xml:space="preserve">развитие автотранспорта сопряжено с повышенной опасностью дорожно-транспортного травматизма, </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оснащение бытовыми и учебными электроприборами (лифты, бытовая техника) требуют знания и выполнения правил противопожарной безопасности,</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близкое расположение крупного водоём</w:t>
      </w:r>
      <w:r>
        <w:rPr>
          <w:sz w:val="28"/>
          <w:szCs w:val="28"/>
        </w:rPr>
        <w:t>а (река Волга</w:t>
      </w:r>
      <w:r w:rsidRPr="00F54A24">
        <w:rPr>
          <w:sz w:val="28"/>
          <w:szCs w:val="28"/>
        </w:rPr>
        <w:t>), небольших водоёмов обязывает к изучению правил безопасного поведения в разные сезонные периоды,</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 xml:space="preserve">информационная безопасность в школе – составное понятие, включающее технические, этические и правовые аспекты. </w:t>
      </w:r>
      <w:r w:rsidRPr="00F54A24">
        <w:rPr>
          <w:color w:val="000000"/>
          <w:sz w:val="28"/>
          <w:szCs w:val="28"/>
        </w:rPr>
        <w:t xml:space="preserve">Современный школьник, включенный в процесс познания, оказывается незащищенным от потоков информации. </w:t>
      </w:r>
    </w:p>
    <w:p w:rsidR="000363F0" w:rsidRDefault="000363F0" w:rsidP="00785FD0">
      <w:pPr>
        <w:numPr>
          <w:ilvl w:val="0"/>
          <w:numId w:val="22"/>
        </w:numPr>
        <w:tabs>
          <w:tab w:val="clear" w:pos="1440"/>
          <w:tab w:val="num" w:pos="0"/>
        </w:tabs>
        <w:autoSpaceDE w:val="0"/>
        <w:autoSpaceDN w:val="0"/>
        <w:adjustRightInd w:val="0"/>
        <w:ind w:left="0" w:firstLine="0"/>
        <w:jc w:val="both"/>
        <w:rPr>
          <w:color w:val="000000"/>
          <w:sz w:val="28"/>
          <w:szCs w:val="28"/>
        </w:rPr>
      </w:pPr>
      <w:r w:rsidRPr="00F54A24">
        <w:rPr>
          <w:color w:val="000000"/>
          <w:sz w:val="28"/>
          <w:szCs w:val="28"/>
        </w:rPr>
        <w:t>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w:t>
      </w:r>
    </w:p>
    <w:p w:rsidR="00A04C79" w:rsidRPr="00F54A24" w:rsidRDefault="00A04C79" w:rsidP="00A04C79">
      <w:pPr>
        <w:autoSpaceDE w:val="0"/>
        <w:autoSpaceDN w:val="0"/>
        <w:adjustRightInd w:val="0"/>
        <w:jc w:val="both"/>
        <w:rPr>
          <w:color w:val="000000"/>
          <w:sz w:val="28"/>
          <w:szCs w:val="28"/>
        </w:rPr>
      </w:pPr>
    </w:p>
    <w:p w:rsidR="000363F0" w:rsidRPr="00F54A24" w:rsidRDefault="000363F0" w:rsidP="000363F0">
      <w:pPr>
        <w:rPr>
          <w:i/>
          <w:color w:val="000000"/>
          <w:sz w:val="28"/>
          <w:szCs w:val="28"/>
        </w:rPr>
      </w:pPr>
      <w:r w:rsidRPr="00F54A24">
        <w:rPr>
          <w:i/>
          <w:color w:val="000000"/>
          <w:sz w:val="28"/>
          <w:szCs w:val="28"/>
        </w:rPr>
        <w:t>Формы работы с педагогическим коллективом:</w:t>
      </w:r>
    </w:p>
    <w:p w:rsidR="000363F0" w:rsidRPr="00F54A24" w:rsidRDefault="000363F0" w:rsidP="00785FD0">
      <w:pPr>
        <w:numPr>
          <w:ilvl w:val="0"/>
          <w:numId w:val="23"/>
        </w:numPr>
        <w:tabs>
          <w:tab w:val="clear" w:pos="720"/>
          <w:tab w:val="num" w:pos="0"/>
        </w:tabs>
        <w:autoSpaceDE w:val="0"/>
        <w:autoSpaceDN w:val="0"/>
        <w:adjustRightInd w:val="0"/>
        <w:ind w:left="0" w:firstLine="0"/>
        <w:jc w:val="both"/>
        <w:rPr>
          <w:i/>
          <w:color w:val="000000"/>
          <w:sz w:val="28"/>
          <w:szCs w:val="28"/>
        </w:rPr>
      </w:pPr>
      <w:r w:rsidRPr="00F54A24">
        <w:rPr>
          <w:color w:val="000000"/>
          <w:sz w:val="28"/>
          <w:szCs w:val="28"/>
        </w:rPr>
        <w:t xml:space="preserve">оснащение кабинетов необходимыми документами по  технике безопасности, </w:t>
      </w:r>
    </w:p>
    <w:p w:rsidR="000363F0" w:rsidRPr="00F54A24" w:rsidRDefault="000363F0" w:rsidP="00785FD0">
      <w:pPr>
        <w:numPr>
          <w:ilvl w:val="0"/>
          <w:numId w:val="23"/>
        </w:numPr>
        <w:tabs>
          <w:tab w:val="clear" w:pos="720"/>
          <w:tab w:val="num" w:pos="0"/>
        </w:tabs>
        <w:autoSpaceDE w:val="0"/>
        <w:autoSpaceDN w:val="0"/>
        <w:adjustRightInd w:val="0"/>
        <w:ind w:left="0" w:firstLine="0"/>
        <w:jc w:val="both"/>
        <w:rPr>
          <w:i/>
          <w:color w:val="000000"/>
          <w:sz w:val="28"/>
          <w:szCs w:val="28"/>
        </w:rPr>
      </w:pPr>
      <w:r w:rsidRPr="00F54A24">
        <w:rPr>
          <w:color w:val="000000"/>
          <w:sz w:val="28"/>
          <w:szCs w:val="28"/>
        </w:rPr>
        <w:t>обучение правилам ведения журнала по технике безопасности,</w:t>
      </w:r>
    </w:p>
    <w:p w:rsidR="000363F0" w:rsidRPr="00F54A24" w:rsidRDefault="000363F0" w:rsidP="00785FD0">
      <w:pPr>
        <w:numPr>
          <w:ilvl w:val="0"/>
          <w:numId w:val="23"/>
        </w:numPr>
        <w:tabs>
          <w:tab w:val="clear" w:pos="720"/>
          <w:tab w:val="num" w:pos="0"/>
        </w:tabs>
        <w:autoSpaceDE w:val="0"/>
        <w:autoSpaceDN w:val="0"/>
        <w:adjustRightInd w:val="0"/>
        <w:ind w:left="0" w:firstLine="0"/>
        <w:jc w:val="both"/>
        <w:rPr>
          <w:i/>
          <w:color w:val="000000"/>
          <w:sz w:val="28"/>
          <w:szCs w:val="28"/>
        </w:rPr>
      </w:pPr>
      <w:r w:rsidRPr="00F54A24">
        <w:rPr>
          <w:color w:val="000000"/>
          <w:sz w:val="28"/>
          <w:szCs w:val="28"/>
        </w:rPr>
        <w:t>обеспеченность методической литературой для проведения внеклассных мероприятий по безопасности,</w:t>
      </w:r>
    </w:p>
    <w:p w:rsidR="000363F0" w:rsidRPr="00F54A24" w:rsidRDefault="000363F0" w:rsidP="00785FD0">
      <w:pPr>
        <w:numPr>
          <w:ilvl w:val="0"/>
          <w:numId w:val="23"/>
        </w:numPr>
        <w:tabs>
          <w:tab w:val="clear" w:pos="720"/>
          <w:tab w:val="num" w:pos="0"/>
        </w:tabs>
        <w:autoSpaceDE w:val="0"/>
        <w:autoSpaceDN w:val="0"/>
        <w:adjustRightInd w:val="0"/>
        <w:ind w:left="0" w:firstLine="0"/>
        <w:jc w:val="both"/>
        <w:rPr>
          <w:i/>
          <w:color w:val="000000"/>
          <w:sz w:val="28"/>
          <w:szCs w:val="28"/>
        </w:rPr>
      </w:pPr>
      <w:r w:rsidRPr="00F54A24">
        <w:rPr>
          <w:sz w:val="28"/>
          <w:szCs w:val="28"/>
        </w:rPr>
        <w:t>проведение семинаров, ярмарки педагогического мастерства,</w:t>
      </w:r>
    </w:p>
    <w:p w:rsidR="000363F0" w:rsidRPr="00F54A24" w:rsidRDefault="000363F0" w:rsidP="00785FD0">
      <w:pPr>
        <w:numPr>
          <w:ilvl w:val="0"/>
          <w:numId w:val="23"/>
        </w:numPr>
        <w:tabs>
          <w:tab w:val="clear" w:pos="720"/>
          <w:tab w:val="num" w:pos="0"/>
        </w:tabs>
        <w:autoSpaceDE w:val="0"/>
        <w:autoSpaceDN w:val="0"/>
        <w:adjustRightInd w:val="0"/>
        <w:ind w:left="0" w:firstLine="0"/>
        <w:jc w:val="both"/>
        <w:rPr>
          <w:i/>
          <w:color w:val="000000"/>
          <w:sz w:val="28"/>
          <w:szCs w:val="28"/>
        </w:rPr>
      </w:pPr>
      <w:r w:rsidRPr="00F54A24">
        <w:rPr>
          <w:sz w:val="28"/>
          <w:szCs w:val="28"/>
        </w:rPr>
        <w:t>организация дня безопасности, дня защиты детей (классные часы, тренировочная эвакуация из здания школы)</w:t>
      </w:r>
    </w:p>
    <w:p w:rsidR="000363F0" w:rsidRPr="00F54A24" w:rsidRDefault="000363F0" w:rsidP="00785FD0">
      <w:pPr>
        <w:numPr>
          <w:ilvl w:val="0"/>
          <w:numId w:val="23"/>
        </w:numPr>
        <w:tabs>
          <w:tab w:val="clear" w:pos="720"/>
          <w:tab w:val="num" w:pos="0"/>
        </w:tabs>
        <w:autoSpaceDE w:val="0"/>
        <w:autoSpaceDN w:val="0"/>
        <w:adjustRightInd w:val="0"/>
        <w:ind w:left="0" w:firstLine="0"/>
        <w:jc w:val="both"/>
        <w:rPr>
          <w:i/>
          <w:color w:val="000000"/>
          <w:sz w:val="28"/>
          <w:szCs w:val="28"/>
        </w:rPr>
      </w:pPr>
      <w:r w:rsidRPr="00F54A24">
        <w:rPr>
          <w:sz w:val="28"/>
          <w:szCs w:val="28"/>
        </w:rPr>
        <w:t>владение  программно-техническими мерами защиты информации, осведомлённость  о проблемах информационной безопасности личности школьника в ИКТ-насыщенной среде.</w:t>
      </w:r>
    </w:p>
    <w:p w:rsidR="000363F0" w:rsidRPr="00F54A24" w:rsidRDefault="000363F0" w:rsidP="000363F0">
      <w:pPr>
        <w:rPr>
          <w:i/>
          <w:color w:val="000000"/>
          <w:sz w:val="28"/>
          <w:szCs w:val="28"/>
        </w:rPr>
      </w:pPr>
    </w:p>
    <w:p w:rsidR="000363F0" w:rsidRPr="00F54A24" w:rsidRDefault="000363F0" w:rsidP="000363F0">
      <w:pPr>
        <w:rPr>
          <w:i/>
          <w:color w:val="000000"/>
          <w:sz w:val="28"/>
          <w:szCs w:val="28"/>
        </w:rPr>
      </w:pPr>
      <w:r w:rsidRPr="00F54A24">
        <w:rPr>
          <w:i/>
          <w:color w:val="000000"/>
          <w:sz w:val="28"/>
          <w:szCs w:val="28"/>
        </w:rPr>
        <w:t>Формы работы с учащимися:</w:t>
      </w:r>
    </w:p>
    <w:p w:rsidR="000363F0" w:rsidRPr="00F54A24" w:rsidRDefault="000363F0" w:rsidP="00785FD0">
      <w:pPr>
        <w:numPr>
          <w:ilvl w:val="0"/>
          <w:numId w:val="24"/>
        </w:numPr>
        <w:autoSpaceDE w:val="0"/>
        <w:autoSpaceDN w:val="0"/>
        <w:adjustRightInd w:val="0"/>
        <w:jc w:val="both"/>
        <w:rPr>
          <w:color w:val="000000"/>
          <w:sz w:val="28"/>
          <w:szCs w:val="28"/>
        </w:rPr>
      </w:pPr>
      <w:r w:rsidRPr="00F54A24">
        <w:rPr>
          <w:color w:val="000000"/>
          <w:sz w:val="28"/>
          <w:szCs w:val="28"/>
        </w:rPr>
        <w:t xml:space="preserve">единый классный  час «Твоя жизнь – твой выбор», </w:t>
      </w:r>
    </w:p>
    <w:p w:rsidR="000363F0" w:rsidRPr="00F54A24" w:rsidRDefault="000363F0" w:rsidP="00785FD0">
      <w:pPr>
        <w:numPr>
          <w:ilvl w:val="0"/>
          <w:numId w:val="24"/>
        </w:numPr>
        <w:autoSpaceDE w:val="0"/>
        <w:autoSpaceDN w:val="0"/>
        <w:adjustRightInd w:val="0"/>
        <w:jc w:val="both"/>
        <w:rPr>
          <w:color w:val="000000"/>
          <w:sz w:val="28"/>
          <w:szCs w:val="28"/>
        </w:rPr>
      </w:pPr>
      <w:r w:rsidRPr="00F54A24">
        <w:rPr>
          <w:color w:val="000000"/>
          <w:sz w:val="28"/>
          <w:szCs w:val="28"/>
        </w:rPr>
        <w:t>участие в школьных акциях  «Жизнь без опасности», «Терроризму – НЕТ!»,</w:t>
      </w:r>
    </w:p>
    <w:p w:rsidR="000363F0" w:rsidRPr="00F54A24" w:rsidRDefault="000363F0" w:rsidP="00785FD0">
      <w:pPr>
        <w:numPr>
          <w:ilvl w:val="0"/>
          <w:numId w:val="24"/>
        </w:numPr>
        <w:autoSpaceDE w:val="0"/>
        <w:autoSpaceDN w:val="0"/>
        <w:adjustRightInd w:val="0"/>
        <w:jc w:val="both"/>
        <w:rPr>
          <w:color w:val="000000"/>
          <w:sz w:val="28"/>
          <w:szCs w:val="28"/>
        </w:rPr>
      </w:pPr>
      <w:r w:rsidRPr="00F54A24">
        <w:rPr>
          <w:color w:val="000000"/>
          <w:sz w:val="28"/>
          <w:szCs w:val="28"/>
        </w:rPr>
        <w:lastRenderedPageBreak/>
        <w:t>участие в школьном конкурсе агитбригад «Законы безопасности»,</w:t>
      </w:r>
    </w:p>
    <w:p w:rsidR="000363F0" w:rsidRPr="00F54A24" w:rsidRDefault="000363F0" w:rsidP="00A04C79">
      <w:pPr>
        <w:ind w:left="360"/>
        <w:jc w:val="both"/>
        <w:rPr>
          <w:sz w:val="28"/>
          <w:szCs w:val="28"/>
        </w:rPr>
      </w:pPr>
      <w:r w:rsidRPr="00F54A24">
        <w:rPr>
          <w:color w:val="000000"/>
          <w:sz w:val="28"/>
          <w:szCs w:val="28"/>
        </w:rPr>
        <w:t>участие в городских акциях по профилактике ДТП «Внимание, дети!», «Учись быть пешеходом», участие в городском конкурсе агитбригад по ПДД,</w:t>
      </w:r>
      <w:r w:rsidRPr="00F54A24">
        <w:rPr>
          <w:sz w:val="28"/>
          <w:szCs w:val="28"/>
        </w:rPr>
        <w:t xml:space="preserve"> </w:t>
      </w:r>
    </w:p>
    <w:p w:rsidR="000363F0" w:rsidRPr="00F54A24" w:rsidRDefault="000363F0" w:rsidP="00785FD0">
      <w:pPr>
        <w:numPr>
          <w:ilvl w:val="0"/>
          <w:numId w:val="24"/>
        </w:numPr>
        <w:autoSpaceDE w:val="0"/>
        <w:autoSpaceDN w:val="0"/>
        <w:adjustRightInd w:val="0"/>
        <w:jc w:val="both"/>
        <w:rPr>
          <w:color w:val="000000"/>
          <w:sz w:val="28"/>
          <w:szCs w:val="28"/>
        </w:rPr>
      </w:pPr>
      <w:r w:rsidRPr="00F54A24">
        <w:rPr>
          <w:color w:val="000000"/>
          <w:sz w:val="28"/>
          <w:szCs w:val="28"/>
        </w:rPr>
        <w:t>выпуски экологической газеты,</w:t>
      </w:r>
      <w:r>
        <w:rPr>
          <w:color w:val="000000"/>
          <w:sz w:val="28"/>
          <w:szCs w:val="28"/>
        </w:rPr>
        <w:t xml:space="preserve"> плакатов, листовок,</w:t>
      </w:r>
      <w:r w:rsidRPr="00F54A24">
        <w:rPr>
          <w:color w:val="000000"/>
          <w:sz w:val="28"/>
          <w:szCs w:val="28"/>
        </w:rPr>
        <w:t xml:space="preserve"> </w:t>
      </w:r>
    </w:p>
    <w:p w:rsidR="000363F0" w:rsidRPr="00F54A24" w:rsidRDefault="000363F0" w:rsidP="00785FD0">
      <w:pPr>
        <w:numPr>
          <w:ilvl w:val="0"/>
          <w:numId w:val="24"/>
        </w:numPr>
        <w:autoSpaceDE w:val="0"/>
        <w:autoSpaceDN w:val="0"/>
        <w:adjustRightInd w:val="0"/>
        <w:jc w:val="both"/>
        <w:rPr>
          <w:color w:val="000000"/>
          <w:sz w:val="28"/>
          <w:szCs w:val="28"/>
        </w:rPr>
      </w:pPr>
      <w:r w:rsidRPr="00F54A24">
        <w:rPr>
          <w:color w:val="000000"/>
          <w:sz w:val="28"/>
          <w:szCs w:val="28"/>
        </w:rPr>
        <w:t>конкурсы творческих работ «Экология в детском творчестве», «Терроризму – НЕТ!»</w:t>
      </w:r>
    </w:p>
    <w:p w:rsidR="000363F0" w:rsidRPr="00F54A24" w:rsidRDefault="000363F0" w:rsidP="000363F0">
      <w:pPr>
        <w:ind w:left="360"/>
        <w:rPr>
          <w:color w:val="000000"/>
          <w:sz w:val="28"/>
          <w:szCs w:val="28"/>
        </w:rPr>
      </w:pPr>
    </w:p>
    <w:p w:rsidR="000363F0" w:rsidRPr="00F54A24" w:rsidRDefault="000363F0" w:rsidP="000363F0">
      <w:pPr>
        <w:rPr>
          <w:i/>
          <w:color w:val="000000"/>
          <w:sz w:val="28"/>
          <w:szCs w:val="28"/>
        </w:rPr>
      </w:pPr>
      <w:r w:rsidRPr="00F54A24">
        <w:rPr>
          <w:i/>
          <w:color w:val="000000"/>
          <w:sz w:val="28"/>
          <w:szCs w:val="28"/>
        </w:rPr>
        <w:t>Формы работы с родителями учащихся:</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родительские собрания, конференции,</w:t>
      </w:r>
    </w:p>
    <w:p w:rsidR="000363F0" w:rsidRPr="00F54A24" w:rsidRDefault="000363F0" w:rsidP="00785FD0">
      <w:pPr>
        <w:numPr>
          <w:ilvl w:val="0"/>
          <w:numId w:val="22"/>
        </w:numPr>
        <w:tabs>
          <w:tab w:val="clear" w:pos="1440"/>
          <w:tab w:val="num" w:pos="0"/>
        </w:tabs>
        <w:ind w:left="0" w:firstLine="0"/>
        <w:jc w:val="both"/>
        <w:rPr>
          <w:sz w:val="28"/>
          <w:szCs w:val="28"/>
        </w:rPr>
      </w:pPr>
      <w:r w:rsidRPr="00F54A24">
        <w:rPr>
          <w:sz w:val="28"/>
          <w:szCs w:val="28"/>
        </w:rPr>
        <w:t>привлечение к организации совмест</w:t>
      </w:r>
      <w:r>
        <w:rPr>
          <w:sz w:val="28"/>
          <w:szCs w:val="28"/>
        </w:rPr>
        <w:t>ных мероприятий данной тематики.</w:t>
      </w:r>
    </w:p>
    <w:p w:rsidR="000363F0" w:rsidRPr="00F54A24" w:rsidRDefault="00C757F7" w:rsidP="00A04C79">
      <w:pPr>
        <w:jc w:val="both"/>
        <w:rPr>
          <w:b/>
          <w:i/>
          <w:sz w:val="28"/>
          <w:szCs w:val="28"/>
        </w:rPr>
      </w:pPr>
      <w:r>
        <w:rPr>
          <w:b/>
          <w:i/>
          <w:sz w:val="28"/>
          <w:szCs w:val="28"/>
        </w:rPr>
        <w:t xml:space="preserve">       </w:t>
      </w:r>
      <w:r w:rsidR="000363F0" w:rsidRPr="00F54A24">
        <w:rPr>
          <w:b/>
          <w:i/>
          <w:sz w:val="28"/>
          <w:szCs w:val="28"/>
        </w:rPr>
        <w:t>Формирование потребности в здоровом образе жизни.</w:t>
      </w:r>
    </w:p>
    <w:p w:rsidR="000363F0" w:rsidRPr="00F54A24" w:rsidRDefault="000363F0" w:rsidP="00A04C79">
      <w:pPr>
        <w:jc w:val="both"/>
        <w:rPr>
          <w:sz w:val="28"/>
          <w:szCs w:val="28"/>
        </w:rPr>
      </w:pPr>
      <w:r w:rsidRPr="00F54A24">
        <w:rPr>
          <w:sz w:val="28"/>
          <w:szCs w:val="28"/>
        </w:rPr>
        <w:t xml:space="preserve">      Комплексная программа по формированию потребности в здоровом образе жизни предполагает систему работы по направлениям:</w:t>
      </w:r>
    </w:p>
    <w:p w:rsidR="000363F0" w:rsidRPr="00F54A24" w:rsidRDefault="000363F0" w:rsidP="00785FD0">
      <w:pPr>
        <w:numPr>
          <w:ilvl w:val="0"/>
          <w:numId w:val="25"/>
        </w:numPr>
        <w:jc w:val="both"/>
        <w:rPr>
          <w:sz w:val="28"/>
          <w:szCs w:val="28"/>
        </w:rPr>
      </w:pPr>
      <w:r w:rsidRPr="00F54A24">
        <w:rPr>
          <w:sz w:val="28"/>
          <w:szCs w:val="28"/>
        </w:rPr>
        <w:t>проведение (трижды в год) единого классного часа «Твоя жизнь – твой выбор» (неприятие вредных привычек, здоровое питание, азбука безопасности),</w:t>
      </w:r>
    </w:p>
    <w:p w:rsidR="000363F0" w:rsidRPr="00F54A24" w:rsidRDefault="000363F0" w:rsidP="00785FD0">
      <w:pPr>
        <w:numPr>
          <w:ilvl w:val="0"/>
          <w:numId w:val="25"/>
        </w:numPr>
        <w:jc w:val="both"/>
        <w:rPr>
          <w:sz w:val="28"/>
          <w:szCs w:val="28"/>
        </w:rPr>
      </w:pPr>
      <w:r>
        <w:rPr>
          <w:sz w:val="28"/>
          <w:szCs w:val="28"/>
        </w:rPr>
        <w:t>проведение  классных часов – уроков Здоровья</w:t>
      </w:r>
      <w:r w:rsidRPr="00F54A24">
        <w:rPr>
          <w:sz w:val="28"/>
          <w:szCs w:val="28"/>
        </w:rPr>
        <w:t>,</w:t>
      </w:r>
    </w:p>
    <w:p w:rsidR="000363F0" w:rsidRPr="00F54A24" w:rsidRDefault="000363F0" w:rsidP="00785FD0">
      <w:pPr>
        <w:numPr>
          <w:ilvl w:val="0"/>
          <w:numId w:val="25"/>
        </w:numPr>
        <w:jc w:val="both"/>
        <w:rPr>
          <w:sz w:val="28"/>
          <w:szCs w:val="28"/>
        </w:rPr>
      </w:pPr>
      <w:r w:rsidRPr="00F54A24">
        <w:rPr>
          <w:sz w:val="28"/>
          <w:szCs w:val="28"/>
        </w:rPr>
        <w:t xml:space="preserve">участие в общешкольных акциях «Мы за здоровый образ жизни», «Мы за здоровое питание», «Я выбираю здоровье!», </w:t>
      </w:r>
    </w:p>
    <w:p w:rsidR="000363F0" w:rsidRPr="00F54A24" w:rsidRDefault="000363F0" w:rsidP="00785FD0">
      <w:pPr>
        <w:numPr>
          <w:ilvl w:val="0"/>
          <w:numId w:val="25"/>
        </w:numPr>
        <w:jc w:val="both"/>
        <w:rPr>
          <w:b/>
          <w:sz w:val="28"/>
          <w:szCs w:val="28"/>
        </w:rPr>
      </w:pPr>
      <w:r w:rsidRPr="00F54A24">
        <w:rPr>
          <w:sz w:val="28"/>
          <w:szCs w:val="28"/>
        </w:rPr>
        <w:t>формирование толерантного отношения к людям разной национальности</w:t>
      </w:r>
      <w:r>
        <w:rPr>
          <w:sz w:val="28"/>
          <w:szCs w:val="28"/>
        </w:rPr>
        <w:t>, проведение Единого Дня толерантности,</w:t>
      </w:r>
    </w:p>
    <w:p w:rsidR="000363F0" w:rsidRPr="00F54A24" w:rsidRDefault="000363F0" w:rsidP="00785FD0">
      <w:pPr>
        <w:numPr>
          <w:ilvl w:val="0"/>
          <w:numId w:val="25"/>
        </w:numPr>
        <w:jc w:val="both"/>
        <w:rPr>
          <w:sz w:val="28"/>
          <w:szCs w:val="28"/>
        </w:rPr>
      </w:pPr>
      <w:r w:rsidRPr="00F54A24">
        <w:rPr>
          <w:sz w:val="28"/>
          <w:szCs w:val="28"/>
        </w:rPr>
        <w:t>участие в мероприяти</w:t>
      </w:r>
      <w:r>
        <w:rPr>
          <w:sz w:val="28"/>
          <w:szCs w:val="28"/>
        </w:rPr>
        <w:t>ях экологической направленности,</w:t>
      </w:r>
    </w:p>
    <w:p w:rsidR="000363F0" w:rsidRPr="00F54A24" w:rsidRDefault="000363F0" w:rsidP="00785FD0">
      <w:pPr>
        <w:numPr>
          <w:ilvl w:val="0"/>
          <w:numId w:val="25"/>
        </w:numPr>
        <w:jc w:val="both"/>
        <w:rPr>
          <w:sz w:val="28"/>
          <w:szCs w:val="28"/>
        </w:rPr>
      </w:pPr>
      <w:r w:rsidRPr="00F54A24">
        <w:rPr>
          <w:sz w:val="28"/>
          <w:szCs w:val="28"/>
        </w:rPr>
        <w:t xml:space="preserve">формирование культуры питания: уроки здоровья, классные часы, праздники «Витаминная ярмарка», «Золотая осень», конкурсы стенгазет и листовок «Новому </w:t>
      </w:r>
      <w:r>
        <w:rPr>
          <w:sz w:val="28"/>
          <w:szCs w:val="28"/>
        </w:rPr>
        <w:t xml:space="preserve">поколению – здоровое питание», </w:t>
      </w:r>
      <w:r w:rsidRPr="00F54A24">
        <w:rPr>
          <w:sz w:val="28"/>
          <w:szCs w:val="28"/>
        </w:rPr>
        <w:t xml:space="preserve">«Еда без вреда»,  </w:t>
      </w:r>
    </w:p>
    <w:p w:rsidR="000363F0" w:rsidRPr="00F54A24" w:rsidRDefault="000363F0" w:rsidP="00785FD0">
      <w:pPr>
        <w:numPr>
          <w:ilvl w:val="0"/>
          <w:numId w:val="25"/>
        </w:numPr>
        <w:spacing w:after="200"/>
        <w:jc w:val="both"/>
        <w:rPr>
          <w:sz w:val="28"/>
          <w:szCs w:val="28"/>
        </w:rPr>
      </w:pPr>
      <w:r w:rsidRPr="00F54A24">
        <w:rPr>
          <w:sz w:val="28"/>
          <w:szCs w:val="28"/>
        </w:rPr>
        <w:t>встречи в «Клубе интересных встреч» с людьми,  веду</w:t>
      </w:r>
      <w:r>
        <w:rPr>
          <w:sz w:val="28"/>
          <w:szCs w:val="28"/>
        </w:rPr>
        <w:t>щими активный образ жизни (путе</w:t>
      </w:r>
      <w:r w:rsidRPr="00F54A24">
        <w:rPr>
          <w:sz w:val="28"/>
          <w:szCs w:val="28"/>
        </w:rPr>
        <w:t>шественники, любители активного отдыха), сумевшими со</w:t>
      </w:r>
      <w:r>
        <w:rPr>
          <w:sz w:val="28"/>
          <w:szCs w:val="28"/>
        </w:rPr>
        <w:t>хранить хорошее здоровье в слож</w:t>
      </w:r>
      <w:r w:rsidRPr="00F54A24">
        <w:rPr>
          <w:sz w:val="28"/>
          <w:szCs w:val="28"/>
        </w:rPr>
        <w:t>ной ситуации (преклонный возраст, травма и т.п.), с представителями профессий, пр</w:t>
      </w:r>
      <w:r>
        <w:rPr>
          <w:sz w:val="28"/>
          <w:szCs w:val="28"/>
        </w:rPr>
        <w:t>едъявля</w:t>
      </w:r>
      <w:r w:rsidRPr="00F54A24">
        <w:rPr>
          <w:sz w:val="28"/>
          <w:szCs w:val="28"/>
        </w:rPr>
        <w:t>ющих высокие требования к здоровью, со спортсменами–любителями и профессионалами,</w:t>
      </w:r>
    </w:p>
    <w:p w:rsidR="000363F0" w:rsidRPr="00F54A24" w:rsidRDefault="000363F0" w:rsidP="00785FD0">
      <w:pPr>
        <w:numPr>
          <w:ilvl w:val="0"/>
          <w:numId w:val="25"/>
        </w:numPr>
        <w:spacing w:after="200"/>
        <w:jc w:val="both"/>
        <w:rPr>
          <w:sz w:val="28"/>
          <w:szCs w:val="28"/>
        </w:rPr>
      </w:pPr>
      <w:r w:rsidRPr="00F54A24">
        <w:rPr>
          <w:sz w:val="28"/>
          <w:szCs w:val="28"/>
        </w:rPr>
        <w:t xml:space="preserve"> исследовательские проекты на тему  ЗОЖ, спорт, ОБЖ,</w:t>
      </w:r>
    </w:p>
    <w:p w:rsidR="000363F0" w:rsidRPr="00F54A24" w:rsidRDefault="000363F0" w:rsidP="00785FD0">
      <w:pPr>
        <w:numPr>
          <w:ilvl w:val="0"/>
          <w:numId w:val="25"/>
        </w:numPr>
        <w:spacing w:after="200"/>
        <w:jc w:val="both"/>
        <w:rPr>
          <w:sz w:val="28"/>
          <w:szCs w:val="28"/>
        </w:rPr>
      </w:pPr>
      <w:r w:rsidRPr="00F54A24">
        <w:rPr>
          <w:sz w:val="28"/>
          <w:szCs w:val="28"/>
        </w:rPr>
        <w:t xml:space="preserve">Декада здоровья (акция «Доброе утро!», творческая игра «Маршруты здоровья», конкурс плакатов «Быть здоровым – здорово!», акция «Инфекция не пройдёт!», конкурс рисунков «Полезные привычки – добрые сестрички»,»).  </w:t>
      </w:r>
    </w:p>
    <w:p w:rsidR="000363F0" w:rsidRPr="00FE5E64" w:rsidRDefault="000363F0" w:rsidP="000363F0">
      <w:pPr>
        <w:tabs>
          <w:tab w:val="left" w:leader="dot" w:pos="624"/>
        </w:tabs>
        <w:ind w:firstLine="339"/>
        <w:jc w:val="both"/>
        <w:rPr>
          <w:rStyle w:val="Zag11"/>
          <w:rFonts w:eastAsia="@Arial Unicode MS"/>
          <w:color w:val="000000"/>
        </w:rPr>
      </w:pPr>
      <w:r w:rsidRPr="004A704D">
        <w:rPr>
          <w:b/>
          <w:i/>
          <w:sz w:val="28"/>
          <w:szCs w:val="28"/>
        </w:rPr>
        <w:t>Организация физкультурно-оздоровительной работы.</w:t>
      </w:r>
      <w:r w:rsidRPr="00CF26E3">
        <w:rPr>
          <w:rStyle w:val="Zag11"/>
          <w:rFonts w:eastAsia="@Arial Unicode MS"/>
          <w:color w:val="000000"/>
        </w:rPr>
        <w:t xml:space="preserve"> </w:t>
      </w:r>
    </w:p>
    <w:p w:rsidR="000363F0" w:rsidRPr="004A704D" w:rsidRDefault="000363F0" w:rsidP="000363F0">
      <w:pPr>
        <w:jc w:val="both"/>
        <w:rPr>
          <w:b/>
          <w:i/>
          <w:sz w:val="28"/>
          <w:szCs w:val="28"/>
        </w:rPr>
      </w:pPr>
    </w:p>
    <w:p w:rsidR="000363F0" w:rsidRPr="004A704D" w:rsidRDefault="000363F0" w:rsidP="000363F0">
      <w:pPr>
        <w:ind w:firstLine="720"/>
        <w:jc w:val="both"/>
        <w:rPr>
          <w:sz w:val="28"/>
          <w:szCs w:val="28"/>
        </w:rPr>
      </w:pPr>
      <w:r w:rsidRPr="004A704D">
        <w:rPr>
          <w:sz w:val="28"/>
          <w:szCs w:val="28"/>
        </w:rPr>
        <w:t xml:space="preserve">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позволяет повысить адаптивные </w:t>
      </w:r>
      <w:r w:rsidRPr="004A704D">
        <w:rPr>
          <w:sz w:val="28"/>
          <w:szCs w:val="28"/>
        </w:rPr>
        <w:lastRenderedPageBreak/>
        <w:t>возможности организма, а значит, является средством сохранения и укрепления здоровья школьников.</w:t>
      </w:r>
    </w:p>
    <w:p w:rsidR="000363F0" w:rsidRDefault="000363F0" w:rsidP="000363F0">
      <w:pPr>
        <w:tabs>
          <w:tab w:val="num" w:pos="0"/>
        </w:tabs>
        <w:jc w:val="both"/>
        <w:rPr>
          <w:i/>
          <w:sz w:val="28"/>
          <w:szCs w:val="28"/>
        </w:rPr>
      </w:pPr>
    </w:p>
    <w:p w:rsidR="000363F0" w:rsidRDefault="000363F0" w:rsidP="000363F0">
      <w:pPr>
        <w:tabs>
          <w:tab w:val="num" w:pos="0"/>
        </w:tabs>
        <w:jc w:val="both"/>
        <w:rPr>
          <w:i/>
          <w:sz w:val="28"/>
          <w:szCs w:val="28"/>
        </w:rPr>
      </w:pPr>
      <w:r w:rsidRPr="004A704D">
        <w:rPr>
          <w:i/>
          <w:sz w:val="28"/>
          <w:szCs w:val="28"/>
        </w:rPr>
        <w:t>Комплекс  школьных спортивно-оздоровительных мероприятий:</w:t>
      </w:r>
    </w:p>
    <w:p w:rsidR="000363F0" w:rsidRDefault="000363F0" w:rsidP="00785FD0">
      <w:pPr>
        <w:widowControl w:val="0"/>
        <w:numPr>
          <w:ilvl w:val="0"/>
          <w:numId w:val="28"/>
        </w:numPr>
        <w:autoSpaceDE w:val="0"/>
        <w:autoSpaceDN w:val="0"/>
        <w:adjustRightInd w:val="0"/>
        <w:jc w:val="both"/>
        <w:rPr>
          <w:sz w:val="28"/>
          <w:szCs w:val="28"/>
        </w:rPr>
      </w:pPr>
      <w:r w:rsidRPr="00CF26E3">
        <w:rPr>
          <w:sz w:val="28"/>
          <w:szCs w:val="28"/>
        </w:rPr>
        <w:t>эффективная работа</w:t>
      </w:r>
      <w:r>
        <w:rPr>
          <w:sz w:val="28"/>
          <w:szCs w:val="28"/>
        </w:rPr>
        <w:t xml:space="preserve"> с обучающимися всех групп здоровья;</w:t>
      </w:r>
    </w:p>
    <w:p w:rsidR="000363F0" w:rsidRDefault="000363F0" w:rsidP="00785FD0">
      <w:pPr>
        <w:widowControl w:val="0"/>
        <w:numPr>
          <w:ilvl w:val="0"/>
          <w:numId w:val="28"/>
        </w:numPr>
        <w:autoSpaceDE w:val="0"/>
        <w:autoSpaceDN w:val="0"/>
        <w:adjustRightInd w:val="0"/>
        <w:jc w:val="both"/>
        <w:rPr>
          <w:sz w:val="28"/>
          <w:szCs w:val="28"/>
        </w:rPr>
      </w:pPr>
      <w:r>
        <w:rPr>
          <w:sz w:val="28"/>
          <w:szCs w:val="28"/>
        </w:rPr>
        <w:t>рациональная организация уроков физкультуры;</w:t>
      </w:r>
    </w:p>
    <w:p w:rsidR="000363F0" w:rsidRPr="004B5386" w:rsidRDefault="000363F0" w:rsidP="00785FD0">
      <w:pPr>
        <w:widowControl w:val="0"/>
        <w:numPr>
          <w:ilvl w:val="0"/>
          <w:numId w:val="28"/>
        </w:numPr>
        <w:autoSpaceDE w:val="0"/>
        <w:autoSpaceDN w:val="0"/>
        <w:adjustRightInd w:val="0"/>
        <w:jc w:val="both"/>
        <w:rPr>
          <w:sz w:val="28"/>
          <w:szCs w:val="28"/>
        </w:rPr>
      </w:pPr>
      <w:r>
        <w:rPr>
          <w:sz w:val="28"/>
          <w:szCs w:val="28"/>
        </w:rPr>
        <w:t>организация динамических перемен, физкультминуток на уроках;</w:t>
      </w:r>
    </w:p>
    <w:p w:rsidR="000363F0" w:rsidRPr="00CF26E3" w:rsidRDefault="000363F0" w:rsidP="00785FD0">
      <w:pPr>
        <w:widowControl w:val="0"/>
        <w:numPr>
          <w:ilvl w:val="0"/>
          <w:numId w:val="28"/>
        </w:numPr>
        <w:autoSpaceDE w:val="0"/>
        <w:autoSpaceDN w:val="0"/>
        <w:adjustRightInd w:val="0"/>
        <w:jc w:val="both"/>
        <w:rPr>
          <w:sz w:val="28"/>
          <w:szCs w:val="28"/>
        </w:rPr>
      </w:pPr>
      <w:r>
        <w:rPr>
          <w:sz w:val="28"/>
          <w:szCs w:val="28"/>
        </w:rPr>
        <w:t xml:space="preserve">работа </w:t>
      </w:r>
      <w:r w:rsidRPr="00CF26E3">
        <w:rPr>
          <w:sz w:val="28"/>
          <w:szCs w:val="28"/>
        </w:rPr>
        <w:t>кружк</w:t>
      </w:r>
      <w:r>
        <w:rPr>
          <w:sz w:val="28"/>
          <w:szCs w:val="28"/>
        </w:rPr>
        <w:t>ов спортивно – оздоровительной направленности «Народные забавы», «Здоровые спинки», «Игры с мячом» и секций ОФП, волейбола, баскетбола;</w:t>
      </w:r>
      <w:r w:rsidRPr="00CF26E3">
        <w:rPr>
          <w:sz w:val="28"/>
          <w:szCs w:val="28"/>
        </w:rPr>
        <w:t xml:space="preserve"> </w:t>
      </w:r>
    </w:p>
    <w:p w:rsidR="000363F0" w:rsidRPr="004A704D" w:rsidRDefault="000363F0" w:rsidP="00785FD0">
      <w:pPr>
        <w:numPr>
          <w:ilvl w:val="0"/>
          <w:numId w:val="28"/>
        </w:numPr>
        <w:spacing w:after="200"/>
        <w:jc w:val="both"/>
        <w:rPr>
          <w:sz w:val="28"/>
          <w:szCs w:val="28"/>
        </w:rPr>
      </w:pPr>
      <w:r w:rsidRPr="004A704D">
        <w:rPr>
          <w:sz w:val="28"/>
          <w:szCs w:val="28"/>
        </w:rPr>
        <w:t>соревнования в школе по видам спорта – пионербол, футбол, и др.,</w:t>
      </w:r>
      <w:r>
        <w:rPr>
          <w:sz w:val="28"/>
          <w:szCs w:val="28"/>
        </w:rPr>
        <w:t>;</w:t>
      </w:r>
      <w:r w:rsidRPr="004A704D">
        <w:rPr>
          <w:sz w:val="28"/>
          <w:szCs w:val="28"/>
        </w:rPr>
        <w:t xml:space="preserve"> традиционные соревнования командного, эстафетного вида – «Весёлые старты», «Физкульт-привет!», «Осенние старты», «Спортивный калейдоскоп», «Весёлый</w:t>
      </w:r>
      <w:r>
        <w:rPr>
          <w:sz w:val="28"/>
          <w:szCs w:val="28"/>
        </w:rPr>
        <w:t xml:space="preserve"> муравейник», «Семейные старты»;</w:t>
      </w:r>
    </w:p>
    <w:p w:rsidR="000363F0" w:rsidRPr="004A704D" w:rsidRDefault="000363F0" w:rsidP="00785FD0">
      <w:pPr>
        <w:numPr>
          <w:ilvl w:val="0"/>
          <w:numId w:val="28"/>
        </w:numPr>
        <w:spacing w:after="200"/>
        <w:jc w:val="both"/>
        <w:rPr>
          <w:sz w:val="28"/>
          <w:szCs w:val="28"/>
        </w:rPr>
      </w:pPr>
      <w:r w:rsidRPr="004A704D">
        <w:rPr>
          <w:sz w:val="28"/>
          <w:szCs w:val="28"/>
        </w:rPr>
        <w:t xml:space="preserve">традиционные массовые физкультурные </w:t>
      </w:r>
      <w:r>
        <w:rPr>
          <w:sz w:val="28"/>
          <w:szCs w:val="28"/>
        </w:rPr>
        <w:t xml:space="preserve"> игры, </w:t>
      </w:r>
      <w:r w:rsidRPr="004A704D">
        <w:rPr>
          <w:sz w:val="28"/>
          <w:szCs w:val="28"/>
        </w:rPr>
        <w:t>праздники</w:t>
      </w:r>
      <w:r>
        <w:rPr>
          <w:sz w:val="28"/>
          <w:szCs w:val="28"/>
        </w:rPr>
        <w:t>, походы.</w:t>
      </w:r>
    </w:p>
    <w:p w:rsidR="000363F0" w:rsidRPr="004A704D" w:rsidRDefault="000363F0" w:rsidP="000363F0">
      <w:pPr>
        <w:jc w:val="both"/>
        <w:rPr>
          <w:b/>
          <w:i/>
          <w:sz w:val="28"/>
          <w:szCs w:val="28"/>
        </w:rPr>
      </w:pPr>
      <w:r w:rsidRPr="004A704D">
        <w:rPr>
          <w:b/>
          <w:i/>
          <w:sz w:val="28"/>
          <w:szCs w:val="28"/>
        </w:rPr>
        <w:t>Валеологическое просвещение участников образовательного процесса.</w:t>
      </w:r>
    </w:p>
    <w:p w:rsidR="000363F0" w:rsidRPr="004A704D" w:rsidRDefault="000363F0" w:rsidP="00785FD0">
      <w:pPr>
        <w:numPr>
          <w:ilvl w:val="0"/>
          <w:numId w:val="26"/>
        </w:numPr>
        <w:tabs>
          <w:tab w:val="left" w:pos="900"/>
        </w:tabs>
        <w:ind w:left="900"/>
        <w:jc w:val="both"/>
        <w:rPr>
          <w:sz w:val="28"/>
          <w:szCs w:val="28"/>
        </w:rPr>
      </w:pPr>
      <w:r w:rsidRPr="004A704D">
        <w:rPr>
          <w:sz w:val="28"/>
          <w:szCs w:val="28"/>
        </w:rPr>
        <w:t xml:space="preserve">Семинары для педагогов, родительский лекторий – формы просветительской работы со взрослыми. </w:t>
      </w:r>
    </w:p>
    <w:p w:rsidR="000363F0" w:rsidRPr="004A704D" w:rsidRDefault="000363F0" w:rsidP="00785FD0">
      <w:pPr>
        <w:numPr>
          <w:ilvl w:val="0"/>
          <w:numId w:val="26"/>
        </w:numPr>
        <w:tabs>
          <w:tab w:val="left" w:pos="900"/>
        </w:tabs>
        <w:ind w:left="900"/>
        <w:jc w:val="both"/>
        <w:rPr>
          <w:sz w:val="28"/>
          <w:szCs w:val="28"/>
        </w:rPr>
      </w:pPr>
      <w:r>
        <w:rPr>
          <w:sz w:val="28"/>
          <w:szCs w:val="28"/>
        </w:rPr>
        <w:t xml:space="preserve">Психологические </w:t>
      </w:r>
      <w:r w:rsidRPr="004A704D">
        <w:rPr>
          <w:sz w:val="28"/>
          <w:szCs w:val="28"/>
        </w:rPr>
        <w:t xml:space="preserve"> индивидуальные консультации с участниками образовательного процесса. </w:t>
      </w:r>
    </w:p>
    <w:p w:rsidR="000363F0" w:rsidRPr="004A704D" w:rsidRDefault="000363F0" w:rsidP="00785FD0">
      <w:pPr>
        <w:numPr>
          <w:ilvl w:val="0"/>
          <w:numId w:val="26"/>
        </w:numPr>
        <w:tabs>
          <w:tab w:val="left" w:pos="900"/>
        </w:tabs>
        <w:ind w:left="900"/>
        <w:jc w:val="both"/>
        <w:rPr>
          <w:sz w:val="28"/>
          <w:szCs w:val="28"/>
        </w:rPr>
      </w:pPr>
      <w:r w:rsidRPr="004A704D">
        <w:rPr>
          <w:sz w:val="28"/>
          <w:szCs w:val="28"/>
        </w:rPr>
        <w:t>Формирован</w:t>
      </w:r>
      <w:r>
        <w:rPr>
          <w:sz w:val="28"/>
          <w:szCs w:val="28"/>
        </w:rPr>
        <w:t>ие семейной потребности в ЗОЖ (б</w:t>
      </w:r>
      <w:r w:rsidRPr="004A704D">
        <w:rPr>
          <w:sz w:val="28"/>
          <w:szCs w:val="28"/>
        </w:rPr>
        <w:t>ез поддержки семьи невозможно воспитать бережное отношение к своему здоровью и здоровью окружающих).</w:t>
      </w:r>
    </w:p>
    <w:p w:rsidR="000363F0" w:rsidRPr="004A704D" w:rsidRDefault="000363F0" w:rsidP="00785FD0">
      <w:pPr>
        <w:numPr>
          <w:ilvl w:val="0"/>
          <w:numId w:val="26"/>
        </w:numPr>
        <w:tabs>
          <w:tab w:val="left" w:pos="900"/>
        </w:tabs>
        <w:ind w:left="900"/>
        <w:jc w:val="both"/>
        <w:rPr>
          <w:sz w:val="28"/>
          <w:szCs w:val="28"/>
        </w:rPr>
      </w:pPr>
      <w:r w:rsidRPr="004A704D">
        <w:rPr>
          <w:sz w:val="28"/>
          <w:szCs w:val="28"/>
        </w:rPr>
        <w:t>Приобретение необходимой научно-методической литературы.</w:t>
      </w:r>
    </w:p>
    <w:p w:rsidR="000363F0" w:rsidRPr="004A704D" w:rsidRDefault="000363F0" w:rsidP="00785FD0">
      <w:pPr>
        <w:numPr>
          <w:ilvl w:val="0"/>
          <w:numId w:val="26"/>
        </w:numPr>
        <w:tabs>
          <w:tab w:val="left" w:pos="900"/>
        </w:tabs>
        <w:ind w:left="900"/>
        <w:jc w:val="both"/>
        <w:rPr>
          <w:sz w:val="28"/>
          <w:szCs w:val="28"/>
        </w:rPr>
      </w:pPr>
      <w:r w:rsidRPr="004A704D">
        <w:rPr>
          <w:sz w:val="28"/>
          <w:szCs w:val="28"/>
        </w:rPr>
        <w:t>Привлечение родителей к организации и проведению спортивно-массовых и оздоровительных мероприятий.</w:t>
      </w:r>
    </w:p>
    <w:p w:rsidR="000363F0" w:rsidRPr="004A704D" w:rsidRDefault="000363F0" w:rsidP="000363F0">
      <w:pPr>
        <w:jc w:val="both"/>
        <w:rPr>
          <w:b/>
          <w:i/>
          <w:sz w:val="28"/>
          <w:szCs w:val="28"/>
        </w:rPr>
      </w:pPr>
      <w:r w:rsidRPr="004A704D">
        <w:rPr>
          <w:b/>
          <w:i/>
          <w:sz w:val="28"/>
          <w:szCs w:val="28"/>
        </w:rPr>
        <w:t>Динамическое наблюдение за состоянием здоровья, мониторинг уровня здоровьес</w:t>
      </w:r>
      <w:r>
        <w:rPr>
          <w:b/>
          <w:i/>
          <w:sz w:val="28"/>
          <w:szCs w:val="28"/>
        </w:rPr>
        <w:t>бережения.</w:t>
      </w:r>
    </w:p>
    <w:p w:rsidR="000363F0" w:rsidRPr="004A704D" w:rsidRDefault="000363F0" w:rsidP="000363F0">
      <w:pPr>
        <w:ind w:firstLine="720"/>
        <w:jc w:val="both"/>
        <w:rPr>
          <w:sz w:val="28"/>
          <w:szCs w:val="28"/>
        </w:rPr>
      </w:pPr>
      <w:r w:rsidRPr="004A704D">
        <w:rPr>
          <w:sz w:val="28"/>
          <w:szCs w:val="28"/>
        </w:rPr>
        <w:t>Система наблюдения включает:</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t>физическое развитие,</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t>психическая адаптация,</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t>сопротивляемость организма,</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t>мониторинг охвата горячим питанием,</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t>мониторинг количества учащихся по группам здоровья, выявление учащихся с заболеваниями ЖКТ,</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t>мониторинг степени удовлетворённости родителей и учащихся качеством и организацией питания,</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t>уровень физической подготовленности,</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t>уровень потребности в  здоровом образе жизни,</w:t>
      </w:r>
    </w:p>
    <w:p w:rsidR="000363F0" w:rsidRPr="004A704D" w:rsidRDefault="000363F0" w:rsidP="00785FD0">
      <w:pPr>
        <w:numPr>
          <w:ilvl w:val="0"/>
          <w:numId w:val="27"/>
        </w:numPr>
        <w:tabs>
          <w:tab w:val="clear" w:pos="720"/>
          <w:tab w:val="num" w:pos="900"/>
        </w:tabs>
        <w:ind w:left="900"/>
        <w:jc w:val="both"/>
        <w:rPr>
          <w:sz w:val="28"/>
          <w:szCs w:val="28"/>
        </w:rPr>
      </w:pPr>
      <w:r w:rsidRPr="004A704D">
        <w:rPr>
          <w:sz w:val="28"/>
          <w:szCs w:val="28"/>
        </w:rPr>
        <w:lastRenderedPageBreak/>
        <w:t>уровень занятости в спортивных секциях, степени и качества участия в школьных и внешкольных спортивно-массовых мероприятиях, личных достижениях в спорте.</w:t>
      </w:r>
    </w:p>
    <w:p w:rsidR="000363F0" w:rsidRPr="004B5386" w:rsidRDefault="000363F0" w:rsidP="000363F0">
      <w:pPr>
        <w:pStyle w:val="1f6"/>
        <w:jc w:val="both"/>
        <w:rPr>
          <w:sz w:val="28"/>
          <w:szCs w:val="28"/>
        </w:rPr>
      </w:pPr>
      <w:r w:rsidRPr="004B5386">
        <w:rPr>
          <w:b/>
          <w:sz w:val="28"/>
          <w:szCs w:val="28"/>
        </w:rPr>
        <w:t xml:space="preserve"> ПЛАНИРУЕМЫЕ РЕЗУЛЬТАТЫ РЕАЛИЗАЦИИ ПРОГРАММЫ</w:t>
      </w:r>
      <w:r>
        <w:rPr>
          <w:sz w:val="28"/>
          <w:szCs w:val="28"/>
        </w:rPr>
        <w:t>.</w:t>
      </w:r>
    </w:p>
    <w:p w:rsidR="000363F0" w:rsidRPr="004B5386" w:rsidRDefault="000363F0" w:rsidP="000363F0">
      <w:pPr>
        <w:jc w:val="both"/>
        <w:rPr>
          <w:i/>
          <w:caps/>
          <w:sz w:val="28"/>
          <w:szCs w:val="28"/>
        </w:rPr>
      </w:pPr>
      <w:r w:rsidRPr="004B5386">
        <w:rPr>
          <w:i/>
          <w:caps/>
          <w:sz w:val="28"/>
          <w:szCs w:val="28"/>
        </w:rPr>
        <w:t>личностные УУД:</w:t>
      </w:r>
    </w:p>
    <w:p w:rsidR="000363F0" w:rsidRPr="004B5386" w:rsidRDefault="000363F0" w:rsidP="000363F0">
      <w:pPr>
        <w:pStyle w:val="ae"/>
        <w:ind w:left="394" w:hanging="180"/>
        <w:rPr>
          <w:rFonts w:ascii="Times New Roman" w:eastAsia="Calibri" w:hAnsi="Times New Roman" w:cs="Times New Roman"/>
        </w:rPr>
      </w:pPr>
      <w:r w:rsidRPr="004B5386">
        <w:rPr>
          <w:rFonts w:ascii="Times New Roman" w:hAnsi="Times New Roman"/>
          <w:i/>
          <w:caps/>
        </w:rPr>
        <w:t>-</w:t>
      </w:r>
      <w:r w:rsidRPr="004B5386">
        <w:rPr>
          <w:rFonts w:ascii="Times New Roman" w:hAnsi="Times New Roman"/>
          <w:kern w:val="24"/>
        </w:rPr>
        <w:t>оценивать</w:t>
      </w:r>
      <w:r w:rsidRPr="004B5386">
        <w:rPr>
          <w:rFonts w:ascii="Times New Roman" w:hAnsi="Times New Roman"/>
          <w:i/>
          <w:caps/>
        </w:rPr>
        <w:t xml:space="preserve"> </w:t>
      </w:r>
      <w:r w:rsidRPr="004B5386">
        <w:rPr>
          <w:rFonts w:ascii="Times New Roman" w:eastAsia="Calibri" w:hAnsi="Times New Roman" w:cs="Times New Roman"/>
        </w:rPr>
        <w:t xml:space="preserve"> важность бережного отношения к здоровью человека и к природе;</w:t>
      </w:r>
    </w:p>
    <w:p w:rsidR="000363F0" w:rsidRPr="004B5386" w:rsidRDefault="000363F0" w:rsidP="000363F0">
      <w:pPr>
        <w:pStyle w:val="ab"/>
        <w:rPr>
          <w:rFonts w:eastAsia="Calibri"/>
          <w:sz w:val="28"/>
          <w:szCs w:val="28"/>
        </w:rPr>
      </w:pPr>
      <w:r w:rsidRPr="004B5386">
        <w:rPr>
          <w:i/>
          <w:caps/>
          <w:sz w:val="28"/>
          <w:szCs w:val="28"/>
        </w:rPr>
        <w:t>-</w:t>
      </w:r>
      <w:r w:rsidRPr="004B5386">
        <w:rPr>
          <w:rFonts w:ascii="Times New Roman" w:hAnsi="Times New Roman" w:cs="Times New Roman"/>
          <w:kern w:val="24"/>
          <w:sz w:val="28"/>
          <w:szCs w:val="28"/>
        </w:rPr>
        <w:t>понимать</w:t>
      </w:r>
      <w:r w:rsidRPr="004B5386">
        <w:rPr>
          <w:i/>
          <w:caps/>
          <w:sz w:val="28"/>
          <w:szCs w:val="28"/>
        </w:rPr>
        <w:t xml:space="preserve"> </w:t>
      </w:r>
      <w:r w:rsidRPr="004B5386">
        <w:rPr>
          <w:rFonts w:ascii="Times New Roman" w:eastAsia="Calibri" w:hAnsi="Times New Roman" w:cs="Times New Roman"/>
          <w:sz w:val="28"/>
          <w:szCs w:val="28"/>
        </w:rPr>
        <w:t>важности</w:t>
      </w:r>
      <w:r w:rsidRPr="004B5386">
        <w:rPr>
          <w:rFonts w:ascii="Blackadder ITC" w:eastAsia="Calibri" w:hAnsi="Blackadder ITC" w:cs="Blackadder ITC"/>
          <w:sz w:val="28"/>
          <w:szCs w:val="28"/>
        </w:rPr>
        <w:t xml:space="preserve"> </w:t>
      </w:r>
      <w:r w:rsidRPr="004B5386">
        <w:rPr>
          <w:rFonts w:ascii="Times New Roman" w:eastAsia="Calibri" w:hAnsi="Times New Roman" w:cs="Times New Roman"/>
          <w:sz w:val="28"/>
          <w:szCs w:val="28"/>
        </w:rPr>
        <w:t>образования</w:t>
      </w:r>
      <w:r w:rsidRPr="004B5386">
        <w:rPr>
          <w:rFonts w:ascii="Blackadder ITC" w:eastAsia="Calibri" w:hAnsi="Blackadder ITC" w:cs="Blackadder ITC"/>
          <w:sz w:val="28"/>
          <w:szCs w:val="28"/>
        </w:rPr>
        <w:t xml:space="preserve">, </w:t>
      </w:r>
      <w:r w:rsidRPr="004B5386">
        <w:rPr>
          <w:rFonts w:ascii="Times New Roman" w:eastAsia="Calibri" w:hAnsi="Times New Roman" w:cs="Times New Roman"/>
          <w:sz w:val="28"/>
          <w:szCs w:val="28"/>
        </w:rPr>
        <w:t>здорового</w:t>
      </w:r>
      <w:r w:rsidRPr="004B5386">
        <w:rPr>
          <w:rFonts w:ascii="Blackadder ITC" w:eastAsia="Calibri" w:hAnsi="Blackadder ITC" w:cs="Blackadder ITC"/>
          <w:sz w:val="28"/>
          <w:szCs w:val="28"/>
        </w:rPr>
        <w:t xml:space="preserve"> </w:t>
      </w:r>
      <w:r w:rsidRPr="004B5386">
        <w:rPr>
          <w:rFonts w:ascii="Times New Roman" w:eastAsia="Calibri" w:hAnsi="Times New Roman" w:cs="Times New Roman"/>
          <w:sz w:val="28"/>
          <w:szCs w:val="28"/>
        </w:rPr>
        <w:t>образа</w:t>
      </w:r>
      <w:r w:rsidRPr="004B5386">
        <w:rPr>
          <w:rFonts w:ascii="Blackadder ITC" w:eastAsia="Calibri" w:hAnsi="Blackadder ITC" w:cs="Blackadder ITC"/>
          <w:sz w:val="28"/>
          <w:szCs w:val="28"/>
        </w:rPr>
        <w:t xml:space="preserve"> </w:t>
      </w:r>
      <w:r w:rsidRPr="004B5386">
        <w:rPr>
          <w:rFonts w:ascii="Times New Roman" w:eastAsia="Calibri" w:hAnsi="Times New Roman" w:cs="Times New Roman"/>
          <w:sz w:val="28"/>
          <w:szCs w:val="28"/>
        </w:rPr>
        <w:t>жизни</w:t>
      </w:r>
      <w:r w:rsidRPr="004B5386">
        <w:rPr>
          <w:rFonts w:ascii="Blackadder ITC" w:eastAsia="Calibri" w:hAnsi="Blackadder ITC" w:cs="Blackadder ITC"/>
          <w:sz w:val="28"/>
          <w:szCs w:val="28"/>
        </w:rPr>
        <w:t xml:space="preserve">, </w:t>
      </w:r>
      <w:r w:rsidRPr="004B5386">
        <w:rPr>
          <w:rFonts w:ascii="Times New Roman" w:eastAsia="Calibri" w:hAnsi="Times New Roman" w:cs="Times New Roman"/>
          <w:sz w:val="28"/>
          <w:szCs w:val="28"/>
        </w:rPr>
        <w:t>красоты</w:t>
      </w:r>
      <w:r w:rsidRPr="004B5386">
        <w:rPr>
          <w:rFonts w:ascii="Blackadder ITC" w:eastAsia="Calibri" w:hAnsi="Blackadder ITC" w:cs="Blackadder ITC"/>
          <w:sz w:val="28"/>
          <w:szCs w:val="28"/>
        </w:rPr>
        <w:t xml:space="preserve"> </w:t>
      </w:r>
      <w:r w:rsidRPr="004B5386">
        <w:rPr>
          <w:rFonts w:ascii="Times New Roman" w:eastAsia="Calibri" w:hAnsi="Times New Roman" w:cs="Times New Roman"/>
          <w:sz w:val="28"/>
          <w:szCs w:val="28"/>
        </w:rPr>
        <w:t>природы</w:t>
      </w:r>
      <w:r w:rsidRPr="004B5386">
        <w:rPr>
          <w:rFonts w:ascii="Blackadder ITC" w:eastAsia="Calibri" w:hAnsi="Blackadder ITC" w:cs="Blackadder ITC"/>
          <w:sz w:val="28"/>
          <w:szCs w:val="28"/>
        </w:rPr>
        <w:t xml:space="preserve"> </w:t>
      </w:r>
      <w:r w:rsidRPr="004B5386">
        <w:rPr>
          <w:rFonts w:ascii="Times New Roman" w:eastAsia="Calibri" w:hAnsi="Times New Roman" w:cs="Times New Roman"/>
          <w:sz w:val="28"/>
          <w:szCs w:val="28"/>
        </w:rPr>
        <w:t>и</w:t>
      </w:r>
      <w:r w:rsidRPr="004B5386">
        <w:rPr>
          <w:rFonts w:ascii="Blackadder ITC" w:eastAsia="Calibri" w:hAnsi="Blackadder ITC" w:cs="Blackadder ITC"/>
          <w:sz w:val="28"/>
          <w:szCs w:val="28"/>
        </w:rPr>
        <w:t xml:space="preserve"> </w:t>
      </w:r>
      <w:r w:rsidRPr="004B5386">
        <w:rPr>
          <w:rFonts w:ascii="Times New Roman" w:eastAsia="Calibri" w:hAnsi="Times New Roman" w:cs="Times New Roman"/>
          <w:sz w:val="28"/>
          <w:szCs w:val="28"/>
        </w:rPr>
        <w:t>творчества</w:t>
      </w:r>
      <w:r w:rsidRPr="004B5386">
        <w:rPr>
          <w:rFonts w:ascii="Blackadder ITC" w:eastAsia="Calibri" w:hAnsi="Blackadder ITC" w:cs="Blackadder ITC"/>
          <w:sz w:val="28"/>
          <w:szCs w:val="28"/>
        </w:rPr>
        <w:t>;</w:t>
      </w:r>
    </w:p>
    <w:p w:rsidR="000363F0" w:rsidRPr="004B5386" w:rsidRDefault="000363F0" w:rsidP="000363F0">
      <w:pPr>
        <w:pStyle w:val="ae"/>
        <w:spacing w:before="60" w:after="0"/>
        <w:rPr>
          <w:rFonts w:ascii="Times New Roman" w:eastAsia="Calibri" w:hAnsi="Times New Roman" w:cs="Times New Roman"/>
        </w:rPr>
      </w:pPr>
      <w:r w:rsidRPr="004B5386">
        <w:rPr>
          <w:rFonts w:eastAsia="Calibri"/>
        </w:rPr>
        <w:t xml:space="preserve">- </w:t>
      </w:r>
      <w:r w:rsidRPr="004B5386">
        <w:rPr>
          <w:rFonts w:ascii="Times New Roman" w:eastAsia="Calibri" w:hAnsi="Times New Roman" w:cs="Times New Roma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363F0" w:rsidRPr="004B5386" w:rsidRDefault="000363F0" w:rsidP="000363F0">
      <w:pPr>
        <w:pStyle w:val="ab"/>
        <w:rPr>
          <w:rFonts w:eastAsia="Calibri"/>
          <w:sz w:val="28"/>
          <w:szCs w:val="28"/>
        </w:rPr>
      </w:pPr>
    </w:p>
    <w:p w:rsidR="000363F0" w:rsidRPr="004B5386" w:rsidRDefault="000363F0" w:rsidP="000363F0">
      <w:pPr>
        <w:pStyle w:val="ab"/>
        <w:rPr>
          <w:rFonts w:eastAsia="Calibri"/>
          <w:i/>
          <w:caps/>
          <w:sz w:val="28"/>
          <w:szCs w:val="28"/>
        </w:rPr>
      </w:pPr>
      <w:r w:rsidRPr="004B5386">
        <w:rPr>
          <w:rFonts w:ascii="Times New Roman" w:eastAsia="Calibri" w:hAnsi="Times New Roman" w:cs="Times New Roman"/>
          <w:i/>
          <w:caps/>
          <w:sz w:val="28"/>
          <w:szCs w:val="28"/>
        </w:rPr>
        <w:t>Регулятивные</w:t>
      </w:r>
      <w:r w:rsidRPr="004B5386">
        <w:rPr>
          <w:rFonts w:ascii="Blackadder ITC" w:eastAsia="Calibri" w:hAnsi="Blackadder ITC" w:cs="Blackadder ITC"/>
          <w:i/>
          <w:caps/>
          <w:sz w:val="28"/>
          <w:szCs w:val="28"/>
        </w:rPr>
        <w:t xml:space="preserve"> </w:t>
      </w:r>
      <w:r w:rsidRPr="004B5386">
        <w:rPr>
          <w:rFonts w:ascii="Times New Roman" w:eastAsia="Calibri" w:hAnsi="Times New Roman" w:cs="Times New Roman"/>
          <w:i/>
          <w:caps/>
          <w:sz w:val="28"/>
          <w:szCs w:val="28"/>
        </w:rPr>
        <w:t>УУД</w:t>
      </w:r>
      <w:r w:rsidRPr="004B5386">
        <w:rPr>
          <w:rFonts w:ascii="Blackadder ITC" w:eastAsia="Calibri" w:hAnsi="Blackadder ITC" w:cs="Blackadder ITC"/>
          <w:i/>
          <w:caps/>
          <w:sz w:val="28"/>
          <w:szCs w:val="28"/>
        </w:rPr>
        <w:t>:</w:t>
      </w:r>
    </w:p>
    <w:p w:rsidR="000363F0" w:rsidRPr="004B5386" w:rsidRDefault="000363F0" w:rsidP="000363F0">
      <w:pPr>
        <w:pStyle w:val="ae"/>
        <w:snapToGrid w:val="0"/>
        <w:rPr>
          <w:rFonts w:ascii="Times New Roman" w:eastAsia="Calibri" w:hAnsi="Times New Roman" w:cs="Times New Roman"/>
        </w:rPr>
      </w:pPr>
      <w:r w:rsidRPr="004B5386">
        <w:rPr>
          <w:rFonts w:ascii="Times New Roman" w:eastAsia="Calibri" w:hAnsi="Times New Roman" w:cs="Times New Roman"/>
        </w:rPr>
        <w:t>- определять и формулировать цель деятельности, составлять план действий по решению проблемы (задачи);</w:t>
      </w:r>
    </w:p>
    <w:p w:rsidR="000363F0" w:rsidRPr="004B5386" w:rsidRDefault="000363F0" w:rsidP="000363F0">
      <w:pPr>
        <w:pStyle w:val="ab"/>
        <w:rPr>
          <w:sz w:val="28"/>
          <w:szCs w:val="28"/>
        </w:rPr>
      </w:pPr>
      <w:r w:rsidRPr="004B5386">
        <w:rPr>
          <w:rFonts w:eastAsia="Calibri"/>
          <w:sz w:val="28"/>
          <w:szCs w:val="28"/>
        </w:rPr>
        <w:t xml:space="preserve">- </w:t>
      </w:r>
      <w:r w:rsidRPr="004B5386">
        <w:rPr>
          <w:rFonts w:ascii="Times New Roman" w:hAnsi="Times New Roman" w:cs="Times New Roman"/>
          <w:sz w:val="28"/>
          <w:szCs w:val="28"/>
        </w:rPr>
        <w:t>использовать</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информацию</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в</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проектной</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деятельности</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по</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формированию</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ЗОЖ</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под</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руководством</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учителя</w:t>
      </w:r>
      <w:r w:rsidRPr="004B5386">
        <w:rPr>
          <w:rFonts w:ascii="Blackadder ITC" w:hAnsi="Blackadder ITC" w:cs="Blackadder ITC"/>
          <w:sz w:val="28"/>
          <w:szCs w:val="28"/>
        </w:rPr>
        <w:t>-</w:t>
      </w:r>
      <w:r w:rsidRPr="004B5386">
        <w:rPr>
          <w:rFonts w:ascii="Times New Roman" w:hAnsi="Times New Roman" w:cs="Times New Roman"/>
          <w:sz w:val="28"/>
          <w:szCs w:val="28"/>
        </w:rPr>
        <w:t>консультанта</w:t>
      </w:r>
      <w:r w:rsidRPr="004B5386">
        <w:rPr>
          <w:rFonts w:ascii="Blackadder ITC" w:hAnsi="Blackadder ITC" w:cs="Blackadder ITC"/>
          <w:sz w:val="28"/>
          <w:szCs w:val="28"/>
        </w:rPr>
        <w:t>.</w:t>
      </w:r>
    </w:p>
    <w:p w:rsidR="000363F0" w:rsidRPr="004B5386" w:rsidRDefault="000363F0" w:rsidP="000363F0">
      <w:pPr>
        <w:pStyle w:val="ab"/>
        <w:rPr>
          <w:rFonts w:eastAsia="Calibri"/>
          <w:sz w:val="28"/>
          <w:szCs w:val="28"/>
        </w:rPr>
      </w:pPr>
    </w:p>
    <w:p w:rsidR="000363F0" w:rsidRPr="004B5386" w:rsidRDefault="000363F0" w:rsidP="000363F0">
      <w:pPr>
        <w:pStyle w:val="ab"/>
        <w:rPr>
          <w:rFonts w:eastAsia="Calibri"/>
          <w:i/>
          <w:caps/>
          <w:sz w:val="28"/>
          <w:szCs w:val="28"/>
        </w:rPr>
      </w:pPr>
      <w:r w:rsidRPr="004B5386">
        <w:rPr>
          <w:rFonts w:ascii="Times New Roman" w:eastAsia="Calibri" w:hAnsi="Times New Roman" w:cs="Times New Roman"/>
          <w:i/>
          <w:caps/>
          <w:sz w:val="28"/>
          <w:szCs w:val="28"/>
        </w:rPr>
        <w:t>Коммуникативные</w:t>
      </w:r>
      <w:r w:rsidRPr="004B5386">
        <w:rPr>
          <w:rFonts w:ascii="Blackadder ITC" w:eastAsia="Calibri" w:hAnsi="Blackadder ITC" w:cs="Blackadder ITC"/>
          <w:i/>
          <w:caps/>
          <w:sz w:val="28"/>
          <w:szCs w:val="28"/>
        </w:rPr>
        <w:t xml:space="preserve"> </w:t>
      </w:r>
      <w:r w:rsidRPr="004B5386">
        <w:rPr>
          <w:rFonts w:ascii="Times New Roman" w:eastAsia="Calibri" w:hAnsi="Times New Roman" w:cs="Times New Roman"/>
          <w:i/>
          <w:caps/>
          <w:sz w:val="28"/>
          <w:szCs w:val="28"/>
        </w:rPr>
        <w:t>УУД</w:t>
      </w:r>
      <w:r w:rsidRPr="004B5386">
        <w:rPr>
          <w:rFonts w:ascii="Blackadder ITC" w:eastAsia="Calibri" w:hAnsi="Blackadder ITC" w:cs="Blackadder ITC"/>
          <w:i/>
          <w:caps/>
          <w:sz w:val="28"/>
          <w:szCs w:val="28"/>
        </w:rPr>
        <w:t>:</w:t>
      </w:r>
    </w:p>
    <w:p w:rsidR="000363F0" w:rsidRPr="004B5386" w:rsidRDefault="000363F0" w:rsidP="000363F0">
      <w:pPr>
        <w:spacing w:before="60"/>
        <w:rPr>
          <w:bCs/>
          <w:sz w:val="28"/>
          <w:szCs w:val="28"/>
        </w:rPr>
      </w:pPr>
      <w:r w:rsidRPr="004B5386">
        <w:rPr>
          <w:rFonts w:eastAsia="Calibri"/>
          <w:sz w:val="28"/>
          <w:szCs w:val="28"/>
          <w:lang w:eastAsia="hi-IN" w:bidi="hi-IN"/>
        </w:rPr>
        <w:t xml:space="preserve">- </w:t>
      </w:r>
      <w:r w:rsidRPr="004B5386">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0363F0" w:rsidRPr="004B5386" w:rsidRDefault="000363F0" w:rsidP="000363F0">
      <w:pPr>
        <w:pStyle w:val="ae"/>
        <w:rPr>
          <w:rFonts w:ascii="Times New Roman" w:eastAsia="Calibri" w:hAnsi="Times New Roman" w:cs="Times New Roman"/>
        </w:rPr>
      </w:pPr>
      <w:r w:rsidRPr="004B5386">
        <w:rPr>
          <w:rFonts w:ascii="Times New Roman" w:eastAsia="Calibri" w:hAnsi="Times New Roman" w:cs="Times New Roman"/>
        </w:rPr>
        <w:t xml:space="preserve">-при необходимости отстаивать свою точку зрения, аргументируя ее. Учиться подтверждать аргументы фактами; </w:t>
      </w:r>
    </w:p>
    <w:p w:rsidR="000363F0" w:rsidRPr="004B5386" w:rsidRDefault="000363F0" w:rsidP="000363F0">
      <w:pPr>
        <w:pStyle w:val="ab"/>
        <w:rPr>
          <w:rFonts w:eastAsia="Calibri"/>
          <w:sz w:val="28"/>
          <w:szCs w:val="28"/>
        </w:rPr>
      </w:pPr>
      <w:r w:rsidRPr="004B5386">
        <w:rPr>
          <w:sz w:val="28"/>
          <w:szCs w:val="28"/>
        </w:rPr>
        <w:t>-</w:t>
      </w:r>
      <w:r w:rsidRPr="004B5386">
        <w:rPr>
          <w:rFonts w:ascii="Times New Roman" w:hAnsi="Times New Roman" w:cs="Times New Roman"/>
          <w:sz w:val="28"/>
          <w:szCs w:val="28"/>
        </w:rPr>
        <w:t>учиться</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критично</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относиться</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к</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собственному</w:t>
      </w:r>
      <w:r w:rsidRPr="004B5386">
        <w:rPr>
          <w:rFonts w:ascii="Blackadder ITC" w:hAnsi="Blackadder ITC" w:cs="Blackadder ITC"/>
          <w:sz w:val="28"/>
          <w:szCs w:val="28"/>
        </w:rPr>
        <w:t xml:space="preserve"> </w:t>
      </w:r>
      <w:r w:rsidRPr="004B5386">
        <w:rPr>
          <w:rFonts w:ascii="Times New Roman" w:hAnsi="Times New Roman" w:cs="Times New Roman"/>
          <w:sz w:val="28"/>
          <w:szCs w:val="28"/>
        </w:rPr>
        <w:t>мнению</w:t>
      </w:r>
      <w:r w:rsidRPr="004B5386">
        <w:rPr>
          <w:rFonts w:ascii="Blackadder ITC" w:hAnsi="Blackadder ITC" w:cs="Blackadder ITC"/>
          <w:sz w:val="28"/>
          <w:szCs w:val="28"/>
        </w:rPr>
        <w:t>;</w:t>
      </w:r>
    </w:p>
    <w:p w:rsidR="000363F0" w:rsidRPr="004B5386" w:rsidRDefault="000363F0" w:rsidP="000363F0">
      <w:pPr>
        <w:pStyle w:val="ae"/>
        <w:rPr>
          <w:rFonts w:ascii="Times New Roman" w:eastAsia="Calibri" w:hAnsi="Times New Roman" w:cs="Times New Roman"/>
        </w:rPr>
      </w:pPr>
      <w:r w:rsidRPr="004B5386">
        <w:rPr>
          <w:rFonts w:ascii="Times New Roman" w:eastAsia="Calibri" w:hAnsi="Times New Roman" w:cs="Times New Roman"/>
        </w:rPr>
        <w:t>- организовывать учебное взаимодействие в группе (распределять роли, договариваться друг с другом и т.д.);</w:t>
      </w:r>
    </w:p>
    <w:p w:rsidR="000363F0" w:rsidRPr="004B5386" w:rsidRDefault="000363F0" w:rsidP="000363F0">
      <w:pPr>
        <w:jc w:val="both"/>
        <w:rPr>
          <w:i/>
          <w:caps/>
          <w:sz w:val="28"/>
          <w:szCs w:val="28"/>
        </w:rPr>
      </w:pPr>
      <w:r w:rsidRPr="004B5386">
        <w:rPr>
          <w:sz w:val="28"/>
          <w:szCs w:val="28"/>
        </w:rPr>
        <w:t>- предвидеть (прогнозировать) последствия коллективных решений.</w:t>
      </w:r>
    </w:p>
    <w:p w:rsidR="000363F0" w:rsidRDefault="000363F0" w:rsidP="000363F0">
      <w:pPr>
        <w:jc w:val="both"/>
        <w:rPr>
          <w:sz w:val="28"/>
          <w:szCs w:val="28"/>
        </w:rPr>
      </w:pPr>
    </w:p>
    <w:p w:rsidR="000363F0" w:rsidRDefault="000363F0" w:rsidP="000363F0">
      <w:pPr>
        <w:jc w:val="both"/>
        <w:rPr>
          <w:i/>
          <w:sz w:val="28"/>
          <w:szCs w:val="28"/>
        </w:rPr>
      </w:pPr>
    </w:p>
    <w:p w:rsidR="00C757F7" w:rsidRPr="004B5386" w:rsidRDefault="00C757F7" w:rsidP="000363F0">
      <w:pPr>
        <w:jc w:val="both"/>
        <w:rPr>
          <w:i/>
          <w:sz w:val="28"/>
          <w:szCs w:val="28"/>
        </w:rPr>
      </w:pPr>
    </w:p>
    <w:p w:rsidR="000363F0" w:rsidRPr="004B5386" w:rsidRDefault="000363F0" w:rsidP="000363F0">
      <w:pPr>
        <w:jc w:val="both"/>
        <w:rPr>
          <w:b/>
          <w:sz w:val="28"/>
          <w:szCs w:val="28"/>
        </w:rPr>
      </w:pPr>
    </w:p>
    <w:p w:rsidR="000363F0" w:rsidRPr="00BB4CBA" w:rsidRDefault="000363F0" w:rsidP="000363F0">
      <w:pPr>
        <w:pStyle w:val="Zag1"/>
        <w:tabs>
          <w:tab w:val="left" w:leader="dot" w:pos="624"/>
        </w:tabs>
        <w:spacing w:line="240" w:lineRule="auto"/>
        <w:rPr>
          <w:rStyle w:val="Zag11"/>
          <w:rFonts w:eastAsia="@Arial Unicode MS"/>
          <w:lang w:val="ru-RU"/>
        </w:rPr>
      </w:pPr>
    </w:p>
    <w:p w:rsidR="000363F0" w:rsidRPr="004B5386" w:rsidRDefault="000363F0" w:rsidP="000363F0">
      <w:pPr>
        <w:rPr>
          <w:sz w:val="28"/>
          <w:szCs w:val="28"/>
        </w:rPr>
      </w:pPr>
    </w:p>
    <w:p w:rsidR="000363F0" w:rsidRPr="00BB4CBA" w:rsidRDefault="000363F0" w:rsidP="000363F0"/>
    <w:p w:rsidR="00F34B88" w:rsidRDefault="00F34B88" w:rsidP="00674F72">
      <w:pPr>
        <w:spacing w:line="360" w:lineRule="auto"/>
        <w:jc w:val="center"/>
        <w:rPr>
          <w:b/>
          <w:sz w:val="36"/>
          <w:szCs w:val="36"/>
        </w:rPr>
      </w:pPr>
    </w:p>
    <w:p w:rsidR="001C45BC" w:rsidRPr="00674F72" w:rsidRDefault="001C45BC" w:rsidP="00674F72">
      <w:pPr>
        <w:spacing w:line="360" w:lineRule="auto"/>
        <w:jc w:val="center"/>
        <w:rPr>
          <w:b/>
          <w:sz w:val="36"/>
          <w:szCs w:val="36"/>
        </w:rPr>
      </w:pPr>
      <w:r>
        <w:rPr>
          <w:b/>
          <w:sz w:val="36"/>
          <w:szCs w:val="36"/>
        </w:rPr>
        <w:lastRenderedPageBreak/>
        <w:t xml:space="preserve">2.5. </w:t>
      </w:r>
      <w:r w:rsidRPr="00650BBB">
        <w:rPr>
          <w:b/>
          <w:sz w:val="36"/>
          <w:szCs w:val="36"/>
        </w:rPr>
        <w:t>Программа коррекционной работы.</w:t>
      </w:r>
    </w:p>
    <w:p w:rsidR="001C45BC" w:rsidRPr="000155ED" w:rsidRDefault="001C45BC" w:rsidP="001C45BC">
      <w:pPr>
        <w:spacing w:line="360" w:lineRule="auto"/>
        <w:jc w:val="center"/>
        <w:rPr>
          <w:b/>
          <w:caps/>
          <w:sz w:val="28"/>
          <w:szCs w:val="28"/>
        </w:rPr>
      </w:pPr>
      <w:r>
        <w:rPr>
          <w:b/>
          <w:sz w:val="28"/>
          <w:szCs w:val="28"/>
        </w:rPr>
        <w:t>П</w:t>
      </w:r>
      <w:r w:rsidRPr="000155ED">
        <w:rPr>
          <w:b/>
          <w:sz w:val="28"/>
          <w:szCs w:val="28"/>
        </w:rPr>
        <w:t>ояснительная записка</w:t>
      </w:r>
    </w:p>
    <w:p w:rsidR="001C45BC" w:rsidRPr="00C603B0" w:rsidRDefault="001C45BC" w:rsidP="001C45BC">
      <w:pPr>
        <w:spacing w:line="360" w:lineRule="auto"/>
        <w:jc w:val="both"/>
        <w:rPr>
          <w:sz w:val="28"/>
          <w:szCs w:val="28"/>
        </w:rPr>
      </w:pPr>
      <w:r w:rsidRPr="00C603B0">
        <w:rPr>
          <w:sz w:val="28"/>
          <w:szCs w:val="28"/>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1C45BC" w:rsidRPr="000155ED" w:rsidRDefault="001C45BC" w:rsidP="001C45BC">
      <w:pPr>
        <w:spacing w:line="360" w:lineRule="auto"/>
        <w:jc w:val="both"/>
        <w:rPr>
          <w:sz w:val="28"/>
          <w:szCs w:val="28"/>
        </w:rPr>
      </w:pPr>
      <w:r w:rsidRPr="000155ED">
        <w:rPr>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0155ED">
        <w:rPr>
          <w:sz w:val="28"/>
          <w:szCs w:val="28"/>
          <w:vertAlign w:val="superscript"/>
        </w:rPr>
        <w:t xml:space="preserve"> </w:t>
      </w:r>
      <w:r w:rsidRPr="000155ED">
        <w:rPr>
          <w:sz w:val="28"/>
          <w:szCs w:val="28"/>
        </w:rPr>
        <w:t xml:space="preserve">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w:t>
      </w:r>
    </w:p>
    <w:p w:rsidR="001C45BC" w:rsidRPr="00C603B0" w:rsidRDefault="001C45BC" w:rsidP="001C45BC">
      <w:pPr>
        <w:spacing w:line="360" w:lineRule="auto"/>
        <w:jc w:val="both"/>
        <w:rPr>
          <w:sz w:val="28"/>
          <w:szCs w:val="28"/>
        </w:rPr>
      </w:pPr>
      <w:r w:rsidRPr="000155ED">
        <w:rPr>
          <w:sz w:val="28"/>
          <w:szCs w:val="28"/>
        </w:rPr>
        <w:t xml:space="preserve"> </w:t>
      </w:r>
      <w:r w:rsidRPr="00C603B0">
        <w:rPr>
          <w:rFonts w:cs="Arial"/>
          <w:color w:val="000000"/>
          <w:sz w:val="28"/>
          <w:szCs w:val="28"/>
        </w:rPr>
        <w:t>Программа коррекционной работы направлена на:</w:t>
      </w:r>
    </w:p>
    <w:p w:rsidR="001C45BC" w:rsidRPr="00C603B0" w:rsidRDefault="001C45BC" w:rsidP="00785FD0">
      <w:pPr>
        <w:numPr>
          <w:ilvl w:val="0"/>
          <w:numId w:val="31"/>
        </w:numPr>
        <w:spacing w:line="360" w:lineRule="auto"/>
        <w:jc w:val="both"/>
        <w:rPr>
          <w:rFonts w:cs="Arial"/>
          <w:color w:val="000000"/>
          <w:sz w:val="28"/>
          <w:szCs w:val="28"/>
        </w:rPr>
      </w:pPr>
      <w:r w:rsidRPr="00C603B0">
        <w:rPr>
          <w:rFonts w:cs="Arial"/>
          <w:color w:val="000000"/>
          <w:sz w:val="28"/>
          <w:szCs w:val="28"/>
        </w:rPr>
        <w:t>преодоление затруднений учащихся в учебной деятельности;</w:t>
      </w:r>
    </w:p>
    <w:p w:rsidR="001C45BC" w:rsidRPr="00C603B0" w:rsidRDefault="001C45BC" w:rsidP="00785FD0">
      <w:pPr>
        <w:numPr>
          <w:ilvl w:val="0"/>
          <w:numId w:val="31"/>
        </w:numPr>
        <w:spacing w:line="360" w:lineRule="auto"/>
        <w:jc w:val="both"/>
        <w:rPr>
          <w:rFonts w:cs="Arial"/>
          <w:color w:val="000000"/>
          <w:sz w:val="28"/>
          <w:szCs w:val="28"/>
        </w:rPr>
      </w:pPr>
      <w:r w:rsidRPr="00C603B0">
        <w:rPr>
          <w:rFonts w:cs="Arial"/>
          <w:color w:val="000000"/>
          <w:sz w:val="28"/>
          <w:szCs w:val="28"/>
        </w:rPr>
        <w:t xml:space="preserve">овладение навыками адаптации учащихся к социуму; </w:t>
      </w:r>
    </w:p>
    <w:p w:rsidR="001C45BC" w:rsidRPr="00C603B0" w:rsidRDefault="001C45BC" w:rsidP="00785FD0">
      <w:pPr>
        <w:numPr>
          <w:ilvl w:val="0"/>
          <w:numId w:val="31"/>
        </w:numPr>
        <w:spacing w:line="360" w:lineRule="auto"/>
        <w:jc w:val="both"/>
        <w:rPr>
          <w:rFonts w:cs="Arial"/>
          <w:color w:val="000000"/>
          <w:sz w:val="28"/>
          <w:szCs w:val="28"/>
        </w:rPr>
      </w:pPr>
      <w:r w:rsidRPr="00C603B0">
        <w:rPr>
          <w:rFonts w:cs="Arial"/>
          <w:color w:val="000000"/>
          <w:sz w:val="28"/>
          <w:szCs w:val="28"/>
        </w:rPr>
        <w:t>психолого-педагогическое сопровождение школьников, имеющих проблемы в обучении;</w:t>
      </w:r>
    </w:p>
    <w:p w:rsidR="001C45BC" w:rsidRPr="00C603B0" w:rsidRDefault="001C45BC" w:rsidP="00785FD0">
      <w:pPr>
        <w:numPr>
          <w:ilvl w:val="0"/>
          <w:numId w:val="31"/>
        </w:numPr>
        <w:spacing w:line="360" w:lineRule="auto"/>
        <w:jc w:val="both"/>
        <w:rPr>
          <w:rFonts w:cs="Arial"/>
          <w:color w:val="000000"/>
          <w:sz w:val="28"/>
          <w:szCs w:val="28"/>
        </w:rPr>
      </w:pPr>
      <w:r w:rsidRPr="00C603B0">
        <w:rPr>
          <w:rFonts w:cs="Arial"/>
          <w:color w:val="000000"/>
          <w:sz w:val="28"/>
          <w:szCs w:val="28"/>
        </w:rPr>
        <w:t>развитие творческого потенциала учащихся (одаренных детей);</w:t>
      </w:r>
    </w:p>
    <w:p w:rsidR="001C45BC" w:rsidRPr="00C603B0" w:rsidRDefault="001C45BC" w:rsidP="00785FD0">
      <w:pPr>
        <w:numPr>
          <w:ilvl w:val="0"/>
          <w:numId w:val="31"/>
        </w:numPr>
        <w:spacing w:line="360" w:lineRule="auto"/>
        <w:jc w:val="both"/>
        <w:rPr>
          <w:rFonts w:cs="Arial"/>
          <w:color w:val="000000"/>
          <w:sz w:val="28"/>
          <w:szCs w:val="28"/>
        </w:rPr>
      </w:pPr>
      <w:r w:rsidRPr="00C603B0">
        <w:rPr>
          <w:rFonts w:cs="Arial"/>
          <w:color w:val="000000"/>
          <w:sz w:val="28"/>
          <w:szCs w:val="28"/>
        </w:rPr>
        <w:t>развитие потенциала учащихся с ограниченными возможностями.</w:t>
      </w:r>
    </w:p>
    <w:p w:rsidR="001C45BC" w:rsidRDefault="001C45BC" w:rsidP="001C45BC">
      <w:pPr>
        <w:pStyle w:val="osnova0"/>
        <w:spacing w:line="360" w:lineRule="auto"/>
        <w:jc w:val="center"/>
        <w:rPr>
          <w:rStyle w:val="zag110"/>
          <w:color w:val="000000"/>
          <w:sz w:val="28"/>
          <w:szCs w:val="28"/>
        </w:rPr>
      </w:pPr>
      <w:r>
        <w:rPr>
          <w:rStyle w:val="zag110"/>
          <w:b/>
          <w:bCs/>
          <w:color w:val="000000"/>
          <w:sz w:val="28"/>
          <w:szCs w:val="28"/>
        </w:rPr>
        <w:t>Цели программы коррекционной работы</w:t>
      </w:r>
      <w:r>
        <w:rPr>
          <w:rStyle w:val="zag110"/>
          <w:color w:val="000000"/>
          <w:sz w:val="28"/>
          <w:szCs w:val="28"/>
        </w:rPr>
        <w:t>:</w:t>
      </w:r>
    </w:p>
    <w:p w:rsidR="001C45BC" w:rsidRDefault="001C45BC" w:rsidP="001C45BC">
      <w:pPr>
        <w:pStyle w:val="osnova0"/>
        <w:spacing w:line="360" w:lineRule="auto"/>
        <w:rPr>
          <w:rFonts w:ascii="Arial" w:hAnsi="Arial" w:cs="Arial"/>
          <w:color w:val="000000"/>
          <w:sz w:val="17"/>
          <w:szCs w:val="17"/>
        </w:rPr>
      </w:pPr>
      <w:r>
        <w:rPr>
          <w:rStyle w:val="zag110"/>
          <w:color w:val="000000"/>
          <w:sz w:val="28"/>
          <w:szCs w:val="28"/>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r>
        <w:rPr>
          <w:rFonts w:ascii="Arial" w:hAnsi="Arial" w:cs="Arial"/>
          <w:color w:val="000000"/>
          <w:sz w:val="17"/>
          <w:szCs w:val="17"/>
        </w:rPr>
        <w:t xml:space="preserve"> </w:t>
      </w:r>
    </w:p>
    <w:p w:rsidR="001C45BC" w:rsidRPr="000155ED" w:rsidRDefault="001C45BC" w:rsidP="001C45BC">
      <w:pPr>
        <w:spacing w:line="360" w:lineRule="auto"/>
        <w:rPr>
          <w:sz w:val="28"/>
          <w:szCs w:val="28"/>
        </w:rPr>
      </w:pPr>
      <w:r w:rsidRPr="00332FB5">
        <w:rPr>
          <w:sz w:val="28"/>
          <w:szCs w:val="28"/>
        </w:rPr>
        <w:lastRenderedPageBreak/>
        <w:t>2. Диагностика</w:t>
      </w:r>
      <w:r w:rsidRPr="000155ED">
        <w:rPr>
          <w:sz w:val="28"/>
          <w:szCs w:val="28"/>
        </w:rPr>
        <w:t xml:space="preserve">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1C45BC" w:rsidRPr="000155ED" w:rsidRDefault="001C45BC" w:rsidP="001C45BC">
      <w:pPr>
        <w:spacing w:line="360" w:lineRule="auto"/>
        <w:jc w:val="both"/>
        <w:rPr>
          <w:sz w:val="28"/>
          <w:szCs w:val="28"/>
        </w:rPr>
      </w:pPr>
      <w:r>
        <w:rPr>
          <w:sz w:val="28"/>
          <w:szCs w:val="28"/>
        </w:rPr>
        <w:t>3</w:t>
      </w:r>
      <w:r>
        <w:rPr>
          <w:i/>
          <w:sz w:val="28"/>
          <w:szCs w:val="28"/>
        </w:rPr>
        <w:t xml:space="preserve">. </w:t>
      </w:r>
      <w:r w:rsidRPr="00332FB5">
        <w:rPr>
          <w:sz w:val="28"/>
          <w:szCs w:val="28"/>
        </w:rPr>
        <w:t>Оказание помощи</w:t>
      </w:r>
      <w:r w:rsidRPr="000155ED">
        <w:rPr>
          <w:sz w:val="28"/>
          <w:szCs w:val="28"/>
        </w:rPr>
        <w:t xml:space="preserve">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1C45BC" w:rsidRDefault="001C45BC" w:rsidP="001C45BC">
      <w:pPr>
        <w:pStyle w:val="osnova0"/>
        <w:spacing w:line="360" w:lineRule="auto"/>
        <w:jc w:val="both"/>
        <w:rPr>
          <w:rFonts w:ascii="Arial" w:hAnsi="Arial" w:cs="Arial"/>
          <w:sz w:val="17"/>
          <w:szCs w:val="17"/>
        </w:rPr>
      </w:pPr>
      <w:r>
        <w:rPr>
          <w:rStyle w:val="zag110"/>
          <w:color w:val="000000"/>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r>
        <w:rPr>
          <w:rFonts w:ascii="Arial" w:hAnsi="Arial" w:cs="Arial"/>
          <w:sz w:val="17"/>
          <w:szCs w:val="17"/>
        </w:rPr>
        <w:t xml:space="preserve"> </w:t>
      </w:r>
    </w:p>
    <w:p w:rsidR="001C45BC" w:rsidRPr="0049597B" w:rsidRDefault="001C45BC" w:rsidP="001C45BC">
      <w:pPr>
        <w:spacing w:line="360" w:lineRule="auto"/>
        <w:jc w:val="both"/>
        <w:rPr>
          <w:sz w:val="28"/>
          <w:szCs w:val="28"/>
          <w:vertAlign w:val="superscript"/>
        </w:rPr>
      </w:pPr>
      <w:r>
        <w:rPr>
          <w:color w:val="000000"/>
          <w:sz w:val="28"/>
          <w:szCs w:val="28"/>
        </w:rPr>
        <w:t xml:space="preserve">Для реализации цели необходимо решить следующие </w:t>
      </w:r>
      <w:r>
        <w:rPr>
          <w:b/>
          <w:bCs/>
          <w:color w:val="000000"/>
          <w:sz w:val="28"/>
          <w:szCs w:val="28"/>
        </w:rPr>
        <w:t>задачи:</w:t>
      </w:r>
      <w:r>
        <w:rPr>
          <w:color w:val="000000"/>
        </w:rPr>
        <w:t xml:space="preserve"> </w:t>
      </w:r>
    </w:p>
    <w:p w:rsidR="001C45BC" w:rsidRDefault="001C45BC" w:rsidP="001C45BC">
      <w:pPr>
        <w:spacing w:before="240" w:after="240" w:line="384" w:lineRule="auto"/>
        <w:ind w:left="945" w:hanging="585"/>
        <w:jc w:val="both"/>
        <w:rPr>
          <w:color w:val="000000"/>
        </w:rPr>
      </w:pPr>
      <w:r>
        <w:rPr>
          <w:rStyle w:val="zag110"/>
          <w:color w:val="000000"/>
          <w:sz w:val="28"/>
          <w:szCs w:val="28"/>
        </w:rPr>
        <w:t>1.</w:t>
      </w:r>
      <w:r>
        <w:rPr>
          <w:rStyle w:val="zag110"/>
          <w:color w:val="000000"/>
          <w:sz w:val="14"/>
          <w:szCs w:val="14"/>
        </w:rPr>
        <w:t xml:space="preserve">            </w:t>
      </w:r>
      <w:r>
        <w:rPr>
          <w:rStyle w:val="zag110"/>
          <w:color w:val="000000"/>
          <w:sz w:val="28"/>
          <w:szCs w:val="28"/>
        </w:rPr>
        <w:t>Своевременное выявление детей с трудностями адаптации, обусловленными ограниченными возможностями здоровья.</w:t>
      </w:r>
      <w:r>
        <w:rPr>
          <w:color w:val="000000"/>
        </w:rPr>
        <w:t xml:space="preserve"> </w:t>
      </w:r>
    </w:p>
    <w:p w:rsidR="001C45BC" w:rsidRDefault="001C45BC" w:rsidP="001C45BC">
      <w:pPr>
        <w:spacing w:before="240" w:after="240" w:line="384" w:lineRule="auto"/>
        <w:ind w:left="945" w:hanging="585"/>
        <w:jc w:val="both"/>
        <w:rPr>
          <w:color w:val="000000"/>
        </w:rPr>
      </w:pPr>
      <w:r>
        <w:rPr>
          <w:rStyle w:val="zag110"/>
          <w:color w:val="000000"/>
          <w:sz w:val="28"/>
          <w:szCs w:val="28"/>
        </w:rPr>
        <w:t>2.</w:t>
      </w:r>
      <w:r>
        <w:rPr>
          <w:rStyle w:val="zag110"/>
          <w:color w:val="000000"/>
          <w:sz w:val="14"/>
          <w:szCs w:val="14"/>
        </w:rPr>
        <w:t xml:space="preserve">            </w:t>
      </w:r>
      <w:r>
        <w:rPr>
          <w:rStyle w:val="zag110"/>
          <w:color w:val="000000"/>
          <w:sz w:val="28"/>
          <w:szCs w:val="28"/>
        </w:rPr>
        <w:t>Определение особых образовательных потребностей детей с ограниченными возможностями здоровья, детей-инвалидов.</w:t>
      </w:r>
      <w:r>
        <w:rPr>
          <w:color w:val="000000"/>
        </w:rPr>
        <w:t xml:space="preserve"> </w:t>
      </w:r>
    </w:p>
    <w:p w:rsidR="001C45BC" w:rsidRDefault="001C45BC" w:rsidP="001C45BC">
      <w:pPr>
        <w:spacing w:before="240" w:after="240" w:line="384" w:lineRule="auto"/>
        <w:ind w:left="945" w:hanging="585"/>
        <w:jc w:val="both"/>
        <w:rPr>
          <w:color w:val="000000"/>
        </w:rPr>
      </w:pPr>
      <w:r>
        <w:rPr>
          <w:rStyle w:val="zag110"/>
          <w:color w:val="000000"/>
          <w:sz w:val="28"/>
          <w:szCs w:val="28"/>
        </w:rPr>
        <w:t>3.</w:t>
      </w:r>
      <w:r>
        <w:rPr>
          <w:rStyle w:val="zag110"/>
          <w:color w:val="000000"/>
          <w:sz w:val="14"/>
          <w:szCs w:val="14"/>
        </w:rPr>
        <w:t xml:space="preserve">            </w:t>
      </w:r>
      <w:r>
        <w:rPr>
          <w:rStyle w:val="zag110"/>
          <w:color w:val="000000"/>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Pr>
          <w:color w:val="000000"/>
        </w:rPr>
        <w:t xml:space="preserve"> </w:t>
      </w:r>
    </w:p>
    <w:p w:rsidR="001C45BC" w:rsidRDefault="001C45BC" w:rsidP="001C45BC">
      <w:pPr>
        <w:spacing w:before="240" w:after="240" w:line="384" w:lineRule="auto"/>
        <w:ind w:left="945" w:hanging="585"/>
        <w:jc w:val="both"/>
        <w:rPr>
          <w:color w:val="000000"/>
        </w:rPr>
      </w:pPr>
      <w:r>
        <w:rPr>
          <w:rStyle w:val="zag110"/>
          <w:color w:val="000000"/>
          <w:sz w:val="28"/>
          <w:szCs w:val="28"/>
        </w:rPr>
        <w:t>4.</w:t>
      </w:r>
      <w:r>
        <w:rPr>
          <w:rStyle w:val="zag110"/>
          <w:color w:val="000000"/>
          <w:sz w:val="14"/>
          <w:szCs w:val="14"/>
        </w:rPr>
        <w:t xml:space="preserve">            </w:t>
      </w:r>
      <w:r>
        <w:rPr>
          <w:rStyle w:val="zag110"/>
          <w:color w:val="000000"/>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Pr>
          <w:color w:val="000000"/>
        </w:rPr>
        <w:t xml:space="preserve"> </w:t>
      </w:r>
    </w:p>
    <w:p w:rsidR="001C45BC" w:rsidRDefault="001C45BC" w:rsidP="001C45BC">
      <w:pPr>
        <w:spacing w:before="240" w:after="240" w:line="384" w:lineRule="auto"/>
        <w:ind w:left="945" w:hanging="585"/>
        <w:jc w:val="both"/>
        <w:rPr>
          <w:color w:val="000000"/>
        </w:rPr>
      </w:pPr>
      <w:r>
        <w:rPr>
          <w:rStyle w:val="zag110"/>
          <w:color w:val="000000"/>
          <w:sz w:val="28"/>
          <w:szCs w:val="28"/>
        </w:rPr>
        <w:lastRenderedPageBreak/>
        <w:t>5.</w:t>
      </w:r>
      <w:r>
        <w:rPr>
          <w:rStyle w:val="zag110"/>
          <w:color w:val="000000"/>
          <w:sz w:val="14"/>
          <w:szCs w:val="14"/>
        </w:rPr>
        <w:t xml:space="preserve">            </w:t>
      </w:r>
      <w:r>
        <w:rPr>
          <w:rStyle w:val="zag110"/>
          <w:color w:val="000000"/>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Pr>
          <w:color w:val="000000"/>
        </w:rPr>
        <w:t xml:space="preserve"> </w:t>
      </w:r>
    </w:p>
    <w:p w:rsidR="001C45BC" w:rsidRDefault="001C45BC" w:rsidP="001C45BC">
      <w:pPr>
        <w:spacing w:before="240" w:after="240" w:line="384" w:lineRule="auto"/>
        <w:ind w:left="945" w:hanging="585"/>
        <w:jc w:val="both"/>
        <w:rPr>
          <w:color w:val="000000"/>
        </w:rPr>
      </w:pPr>
      <w:r>
        <w:rPr>
          <w:rStyle w:val="zag110"/>
          <w:color w:val="000000"/>
          <w:sz w:val="28"/>
          <w:szCs w:val="28"/>
        </w:rPr>
        <w:t>6.</w:t>
      </w:r>
      <w:r>
        <w:rPr>
          <w:rStyle w:val="zag110"/>
          <w:color w:val="000000"/>
          <w:sz w:val="14"/>
          <w:szCs w:val="14"/>
        </w:rPr>
        <w:t xml:space="preserve">            </w:t>
      </w:r>
      <w:r>
        <w:rPr>
          <w:rStyle w:val="zag110"/>
          <w:color w:val="000000"/>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r>
        <w:rPr>
          <w:color w:val="000000"/>
        </w:rPr>
        <w:t xml:space="preserve"> </w:t>
      </w:r>
    </w:p>
    <w:p w:rsidR="001C45BC" w:rsidRDefault="001C45BC" w:rsidP="001C45BC">
      <w:pPr>
        <w:spacing w:before="240" w:after="240" w:line="384" w:lineRule="auto"/>
        <w:ind w:left="945" w:hanging="585"/>
        <w:jc w:val="both"/>
        <w:rPr>
          <w:color w:val="000000"/>
        </w:rPr>
      </w:pPr>
      <w:r>
        <w:rPr>
          <w:rStyle w:val="zag110"/>
          <w:color w:val="000000"/>
          <w:sz w:val="28"/>
          <w:szCs w:val="28"/>
        </w:rPr>
        <w:t>7.</w:t>
      </w:r>
      <w:r>
        <w:rPr>
          <w:rStyle w:val="zag110"/>
          <w:color w:val="000000"/>
          <w:sz w:val="14"/>
          <w:szCs w:val="14"/>
        </w:rPr>
        <w:t xml:space="preserve">            </w:t>
      </w:r>
      <w:r>
        <w:rPr>
          <w:rStyle w:val="zag110"/>
          <w:color w:val="000000"/>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r>
        <w:rPr>
          <w:color w:val="000000"/>
        </w:rPr>
        <w:t xml:space="preserve"> </w:t>
      </w:r>
    </w:p>
    <w:p w:rsidR="001C45BC" w:rsidRDefault="001C45BC" w:rsidP="001C45BC">
      <w:pPr>
        <w:spacing w:before="240" w:after="240" w:line="384" w:lineRule="auto"/>
        <w:ind w:left="945" w:hanging="585"/>
        <w:jc w:val="both"/>
        <w:rPr>
          <w:color w:val="000000"/>
        </w:rPr>
      </w:pPr>
      <w:r>
        <w:rPr>
          <w:rStyle w:val="zag110"/>
          <w:color w:val="000000"/>
          <w:sz w:val="28"/>
          <w:szCs w:val="28"/>
        </w:rPr>
        <w:t>8.</w:t>
      </w:r>
      <w:r>
        <w:rPr>
          <w:rStyle w:val="zag110"/>
          <w:color w:val="000000"/>
          <w:sz w:val="14"/>
          <w:szCs w:val="14"/>
        </w:rPr>
        <w:t xml:space="preserve">            </w:t>
      </w:r>
      <w:r>
        <w:rPr>
          <w:rStyle w:val="zag110"/>
          <w:color w:val="000000"/>
          <w:sz w:val="28"/>
          <w:szCs w:val="28"/>
        </w:rPr>
        <w:t>Реализация системы мероприятий по социальной адаптации детей с ограниченными возможностями здоровья.</w:t>
      </w:r>
      <w:r>
        <w:rPr>
          <w:color w:val="000000"/>
        </w:rPr>
        <w:t xml:space="preserve"> </w:t>
      </w:r>
    </w:p>
    <w:p w:rsidR="001C45BC" w:rsidRPr="00674F72" w:rsidRDefault="001C45BC" w:rsidP="00674F72">
      <w:pPr>
        <w:spacing w:before="240" w:after="240" w:line="384" w:lineRule="auto"/>
        <w:ind w:left="945" w:hanging="585"/>
        <w:jc w:val="both"/>
        <w:rPr>
          <w:color w:val="000000"/>
        </w:rPr>
      </w:pPr>
      <w:r>
        <w:rPr>
          <w:rStyle w:val="zag110"/>
          <w:color w:val="000000"/>
          <w:sz w:val="28"/>
          <w:szCs w:val="28"/>
        </w:rPr>
        <w:t>9.</w:t>
      </w:r>
      <w:r>
        <w:rPr>
          <w:rStyle w:val="zag110"/>
          <w:color w:val="000000"/>
          <w:sz w:val="14"/>
          <w:szCs w:val="14"/>
        </w:rPr>
        <w:t xml:space="preserve">            </w:t>
      </w:r>
      <w:r>
        <w:rPr>
          <w:rStyle w:val="zag110"/>
          <w:color w:val="000000"/>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Pr>
          <w:color w:val="000000"/>
        </w:rPr>
        <w:t xml:space="preserve"> </w:t>
      </w:r>
    </w:p>
    <w:p w:rsidR="001C45BC" w:rsidRDefault="001C45BC" w:rsidP="001C45BC">
      <w:pPr>
        <w:spacing w:line="360" w:lineRule="auto"/>
        <w:jc w:val="both"/>
        <w:rPr>
          <w:sz w:val="28"/>
          <w:szCs w:val="28"/>
        </w:rPr>
      </w:pPr>
      <w:r w:rsidRPr="000155ED">
        <w:rPr>
          <w:sz w:val="28"/>
          <w:szCs w:val="28"/>
        </w:rPr>
        <w:t>Реализация  программы осуществляется на основе следующих принципов:</w:t>
      </w:r>
    </w:p>
    <w:p w:rsidR="001C45BC" w:rsidRDefault="001C45BC" w:rsidP="001C45BC">
      <w:pPr>
        <w:pStyle w:val="osnova0"/>
        <w:spacing w:line="360" w:lineRule="auto"/>
        <w:ind w:left="360" w:hanging="360"/>
        <w:rPr>
          <w:rStyle w:val="zag110"/>
          <w:color w:val="000000"/>
          <w:sz w:val="28"/>
          <w:szCs w:val="28"/>
        </w:rPr>
      </w:pPr>
      <w:r>
        <w:rPr>
          <w:rStyle w:val="zag110"/>
          <w:rFonts w:ascii="Symbol" w:hAnsi="Symbol" w:cs="Arial"/>
          <w:color w:val="000000"/>
          <w:sz w:val="28"/>
          <w:szCs w:val="28"/>
        </w:rPr>
        <w:t></w:t>
      </w:r>
      <w:r>
        <w:rPr>
          <w:rStyle w:val="zag110"/>
          <w:color w:val="000000"/>
          <w:sz w:val="14"/>
          <w:szCs w:val="14"/>
        </w:rPr>
        <w:t xml:space="preserve">        </w:t>
      </w:r>
      <w:r>
        <w:rPr>
          <w:rStyle w:val="zag110"/>
          <w:i/>
          <w:iCs/>
          <w:color w:val="000000"/>
          <w:sz w:val="28"/>
          <w:szCs w:val="28"/>
        </w:rPr>
        <w:t>Соблюдение интересов ребёнка</w:t>
      </w:r>
      <w:r>
        <w:rPr>
          <w:rStyle w:val="zag110"/>
          <w:color w:val="000000"/>
          <w:sz w:val="28"/>
          <w:szCs w:val="28"/>
        </w:rPr>
        <w:t>.</w:t>
      </w:r>
    </w:p>
    <w:p w:rsidR="001C45BC" w:rsidRDefault="001C45BC" w:rsidP="001C45BC">
      <w:pPr>
        <w:pStyle w:val="osnova0"/>
        <w:ind w:hanging="360"/>
        <w:rPr>
          <w:rStyle w:val="zag110"/>
          <w:color w:val="000000"/>
          <w:sz w:val="28"/>
          <w:szCs w:val="28"/>
        </w:rPr>
      </w:pPr>
      <w:r>
        <w:rPr>
          <w:rStyle w:val="zag110"/>
          <w:color w:val="000000"/>
          <w:sz w:val="28"/>
          <w:szCs w:val="28"/>
        </w:rPr>
        <w:t xml:space="preserve">         Принцип определяет позицию специалиста, который призван решать                                   </w:t>
      </w:r>
    </w:p>
    <w:p w:rsidR="001C45BC" w:rsidRPr="00AB4869" w:rsidRDefault="001C45BC" w:rsidP="001C45BC">
      <w:pPr>
        <w:pStyle w:val="osnova0"/>
        <w:spacing w:line="360" w:lineRule="auto"/>
        <w:ind w:hanging="360"/>
        <w:rPr>
          <w:color w:val="000000"/>
          <w:sz w:val="28"/>
          <w:szCs w:val="28"/>
        </w:rPr>
      </w:pPr>
      <w:r>
        <w:rPr>
          <w:rStyle w:val="zag110"/>
          <w:color w:val="000000"/>
          <w:sz w:val="28"/>
          <w:szCs w:val="28"/>
        </w:rPr>
        <w:t xml:space="preserve">        проблему ребёнка с максимальной пользой и в интересах ребёнка.</w:t>
      </w:r>
      <w:r>
        <w:rPr>
          <w:rFonts w:ascii="Arial" w:hAnsi="Arial" w:cs="Arial"/>
          <w:color w:val="000000"/>
          <w:sz w:val="17"/>
          <w:szCs w:val="17"/>
        </w:rPr>
        <w:t xml:space="preserve"> </w:t>
      </w:r>
    </w:p>
    <w:p w:rsidR="001C45BC" w:rsidRDefault="001C45BC" w:rsidP="001C45BC">
      <w:pPr>
        <w:pStyle w:val="osnova0"/>
        <w:spacing w:line="360" w:lineRule="auto"/>
        <w:ind w:left="360" w:hanging="360"/>
        <w:rPr>
          <w:rStyle w:val="zag110"/>
          <w:color w:val="000000"/>
          <w:sz w:val="28"/>
          <w:szCs w:val="28"/>
        </w:rPr>
      </w:pPr>
      <w:r>
        <w:rPr>
          <w:rStyle w:val="zag110"/>
          <w:rFonts w:ascii="Symbol" w:hAnsi="Symbol" w:cs="Arial"/>
          <w:color w:val="000000"/>
          <w:sz w:val="28"/>
          <w:szCs w:val="28"/>
        </w:rPr>
        <w:t></w:t>
      </w:r>
      <w:r>
        <w:rPr>
          <w:rStyle w:val="zag110"/>
          <w:color w:val="000000"/>
          <w:sz w:val="14"/>
          <w:szCs w:val="14"/>
        </w:rPr>
        <w:t xml:space="preserve">        </w:t>
      </w:r>
      <w:r>
        <w:rPr>
          <w:rStyle w:val="zag110"/>
          <w:i/>
          <w:iCs/>
          <w:color w:val="000000"/>
          <w:sz w:val="28"/>
          <w:szCs w:val="28"/>
        </w:rPr>
        <w:t>Системность</w:t>
      </w:r>
      <w:r>
        <w:rPr>
          <w:rStyle w:val="zag110"/>
          <w:color w:val="000000"/>
          <w:sz w:val="28"/>
          <w:szCs w:val="28"/>
        </w:rPr>
        <w:t>.</w:t>
      </w:r>
    </w:p>
    <w:p w:rsidR="001C45BC" w:rsidRPr="0049597B" w:rsidRDefault="001C45BC" w:rsidP="001C45BC">
      <w:pPr>
        <w:pStyle w:val="osnova0"/>
        <w:spacing w:line="360" w:lineRule="auto"/>
        <w:ind w:left="360" w:hanging="360"/>
        <w:jc w:val="both"/>
        <w:rPr>
          <w:color w:val="000000"/>
          <w:sz w:val="28"/>
          <w:szCs w:val="28"/>
        </w:rPr>
      </w:pPr>
      <w:r>
        <w:rPr>
          <w:rStyle w:val="zag110"/>
          <w:color w:val="000000"/>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w:t>
      </w:r>
      <w:r>
        <w:rPr>
          <w:rStyle w:val="zag110"/>
          <w:color w:val="000000"/>
          <w:sz w:val="28"/>
          <w:szCs w:val="28"/>
        </w:rPr>
        <w:lastRenderedPageBreak/>
        <w:t>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Pr>
          <w:rFonts w:ascii="Arial" w:hAnsi="Arial" w:cs="Arial"/>
          <w:color w:val="000000"/>
          <w:sz w:val="17"/>
          <w:szCs w:val="17"/>
        </w:rPr>
        <w:t xml:space="preserve"> </w:t>
      </w:r>
    </w:p>
    <w:p w:rsidR="001C45BC" w:rsidRDefault="001C45BC" w:rsidP="001C45BC">
      <w:pPr>
        <w:pStyle w:val="osnova0"/>
        <w:spacing w:line="360" w:lineRule="auto"/>
        <w:ind w:left="360" w:hanging="360"/>
        <w:rPr>
          <w:rStyle w:val="zag110"/>
          <w:color w:val="000000"/>
          <w:sz w:val="28"/>
          <w:szCs w:val="28"/>
        </w:rPr>
      </w:pPr>
      <w:r>
        <w:rPr>
          <w:rStyle w:val="zag110"/>
          <w:rFonts w:ascii="Symbol" w:hAnsi="Symbol" w:cs="Arial"/>
          <w:color w:val="000000"/>
          <w:sz w:val="28"/>
          <w:szCs w:val="28"/>
        </w:rPr>
        <w:t></w:t>
      </w:r>
      <w:r>
        <w:rPr>
          <w:rStyle w:val="zag110"/>
          <w:color w:val="000000"/>
          <w:sz w:val="14"/>
          <w:szCs w:val="14"/>
        </w:rPr>
        <w:t xml:space="preserve">        </w:t>
      </w:r>
      <w:r>
        <w:rPr>
          <w:rStyle w:val="zag110"/>
          <w:i/>
          <w:iCs/>
          <w:color w:val="000000"/>
          <w:sz w:val="28"/>
          <w:szCs w:val="28"/>
        </w:rPr>
        <w:t>Непрерывность</w:t>
      </w:r>
      <w:r>
        <w:rPr>
          <w:rStyle w:val="zag110"/>
          <w:color w:val="000000"/>
          <w:sz w:val="28"/>
          <w:szCs w:val="28"/>
        </w:rPr>
        <w:t xml:space="preserve">. </w:t>
      </w:r>
    </w:p>
    <w:p w:rsidR="001C45BC" w:rsidRDefault="001C45BC" w:rsidP="001C45BC">
      <w:pPr>
        <w:pStyle w:val="osnova0"/>
        <w:spacing w:line="360" w:lineRule="auto"/>
        <w:ind w:left="360" w:hanging="360"/>
        <w:rPr>
          <w:rFonts w:ascii="Arial" w:hAnsi="Arial" w:cs="Arial"/>
          <w:color w:val="000000"/>
          <w:sz w:val="17"/>
          <w:szCs w:val="17"/>
        </w:rPr>
      </w:pPr>
      <w:r>
        <w:rPr>
          <w:rStyle w:val="zag110"/>
          <w:color w:val="000000"/>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Pr>
          <w:rFonts w:ascii="Arial" w:hAnsi="Arial" w:cs="Arial"/>
          <w:color w:val="000000"/>
          <w:sz w:val="17"/>
          <w:szCs w:val="17"/>
        </w:rPr>
        <w:t xml:space="preserve"> </w:t>
      </w:r>
    </w:p>
    <w:p w:rsidR="001C45BC" w:rsidRDefault="001C45BC" w:rsidP="001C45BC">
      <w:pPr>
        <w:pStyle w:val="osnova0"/>
        <w:spacing w:line="360" w:lineRule="auto"/>
        <w:ind w:left="360" w:hanging="360"/>
        <w:rPr>
          <w:rStyle w:val="zag110"/>
          <w:color w:val="000000"/>
          <w:sz w:val="28"/>
          <w:szCs w:val="28"/>
        </w:rPr>
      </w:pPr>
      <w:r>
        <w:rPr>
          <w:rStyle w:val="zag110"/>
          <w:rFonts w:ascii="Symbol" w:hAnsi="Symbol" w:cs="Arial"/>
          <w:color w:val="000000"/>
          <w:sz w:val="28"/>
          <w:szCs w:val="28"/>
        </w:rPr>
        <w:t></w:t>
      </w:r>
      <w:r>
        <w:rPr>
          <w:rStyle w:val="zag110"/>
          <w:color w:val="000000"/>
          <w:sz w:val="14"/>
          <w:szCs w:val="14"/>
        </w:rPr>
        <w:t xml:space="preserve">        </w:t>
      </w:r>
      <w:r>
        <w:rPr>
          <w:rStyle w:val="zag110"/>
          <w:i/>
          <w:iCs/>
          <w:color w:val="000000"/>
          <w:sz w:val="28"/>
          <w:szCs w:val="28"/>
        </w:rPr>
        <w:t>Вариативность</w:t>
      </w:r>
      <w:r>
        <w:rPr>
          <w:rStyle w:val="zag110"/>
          <w:color w:val="000000"/>
          <w:sz w:val="28"/>
          <w:szCs w:val="28"/>
        </w:rPr>
        <w:t>.</w:t>
      </w:r>
    </w:p>
    <w:p w:rsidR="001C45BC" w:rsidRDefault="001C45BC" w:rsidP="001C45BC">
      <w:pPr>
        <w:pStyle w:val="osnova0"/>
        <w:spacing w:line="360" w:lineRule="auto"/>
        <w:ind w:left="360" w:hanging="360"/>
        <w:rPr>
          <w:rFonts w:ascii="Arial" w:hAnsi="Arial" w:cs="Arial"/>
          <w:color w:val="000000"/>
          <w:sz w:val="17"/>
          <w:szCs w:val="17"/>
        </w:rPr>
      </w:pPr>
      <w:r>
        <w:rPr>
          <w:rStyle w:val="zag110"/>
          <w:color w:val="000000"/>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Pr>
          <w:rFonts w:ascii="Arial" w:hAnsi="Arial" w:cs="Arial"/>
          <w:color w:val="000000"/>
          <w:sz w:val="17"/>
          <w:szCs w:val="17"/>
        </w:rPr>
        <w:t xml:space="preserve"> </w:t>
      </w:r>
    </w:p>
    <w:p w:rsidR="001C45BC" w:rsidRDefault="001C45BC" w:rsidP="001C45BC">
      <w:pPr>
        <w:pStyle w:val="osnova0"/>
        <w:spacing w:line="360" w:lineRule="auto"/>
        <w:ind w:left="360" w:hanging="360"/>
        <w:rPr>
          <w:rStyle w:val="zag110"/>
          <w:color w:val="000000"/>
          <w:sz w:val="28"/>
          <w:szCs w:val="28"/>
        </w:rPr>
      </w:pPr>
      <w:r>
        <w:rPr>
          <w:rFonts w:ascii="Symbol" w:hAnsi="Symbol" w:cs="Arial"/>
          <w:color w:val="000000"/>
          <w:sz w:val="28"/>
          <w:szCs w:val="28"/>
        </w:rPr>
        <w:t></w:t>
      </w:r>
      <w:r>
        <w:rPr>
          <w:color w:val="000000"/>
          <w:sz w:val="14"/>
          <w:szCs w:val="14"/>
        </w:rPr>
        <w:t xml:space="preserve">        </w:t>
      </w:r>
      <w:r>
        <w:rPr>
          <w:rStyle w:val="zag110"/>
          <w:i/>
          <w:iCs/>
          <w:color w:val="000000"/>
          <w:sz w:val="28"/>
          <w:szCs w:val="28"/>
        </w:rPr>
        <w:t>Рекомендательный характер оказания помощи</w:t>
      </w:r>
      <w:r>
        <w:rPr>
          <w:rStyle w:val="zag110"/>
          <w:color w:val="000000"/>
          <w:sz w:val="28"/>
          <w:szCs w:val="28"/>
        </w:rPr>
        <w:t>.</w:t>
      </w:r>
    </w:p>
    <w:p w:rsidR="001C45BC" w:rsidRDefault="001C45BC" w:rsidP="001C45BC">
      <w:pPr>
        <w:pStyle w:val="osnova0"/>
        <w:spacing w:line="360" w:lineRule="auto"/>
        <w:ind w:left="360" w:hanging="360"/>
        <w:jc w:val="both"/>
        <w:rPr>
          <w:rFonts w:ascii="Arial" w:hAnsi="Arial" w:cs="Arial"/>
          <w:color w:val="000000"/>
          <w:sz w:val="17"/>
          <w:szCs w:val="17"/>
        </w:rPr>
      </w:pPr>
      <w:r>
        <w:rPr>
          <w:rStyle w:val="zag110"/>
          <w:color w:val="000000"/>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Pr>
          <w:rFonts w:ascii="Arial" w:hAnsi="Arial" w:cs="Arial"/>
          <w:color w:val="000000"/>
          <w:sz w:val="17"/>
          <w:szCs w:val="17"/>
        </w:rPr>
        <w:t xml:space="preserve"> </w:t>
      </w:r>
    </w:p>
    <w:p w:rsidR="001C45BC" w:rsidRDefault="001C45BC" w:rsidP="001C45BC">
      <w:pPr>
        <w:pStyle w:val="osnova0"/>
        <w:spacing w:line="360" w:lineRule="auto"/>
        <w:jc w:val="both"/>
        <w:rPr>
          <w:sz w:val="28"/>
          <w:szCs w:val="28"/>
        </w:rPr>
      </w:pPr>
      <w:r w:rsidRPr="004234E0">
        <w:rPr>
          <w:sz w:val="28"/>
          <w:szCs w:val="28"/>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1C45BC" w:rsidRPr="004234E0" w:rsidRDefault="001C45BC" w:rsidP="001C45BC">
      <w:pPr>
        <w:pStyle w:val="osnova0"/>
        <w:spacing w:line="360" w:lineRule="auto"/>
        <w:jc w:val="both"/>
        <w:rPr>
          <w:rFonts w:ascii="Arial" w:hAnsi="Arial" w:cs="Arial"/>
          <w:sz w:val="17"/>
          <w:szCs w:val="17"/>
        </w:rPr>
      </w:pPr>
      <w:r w:rsidRPr="004234E0">
        <w:rPr>
          <w:sz w:val="28"/>
          <w:szCs w:val="28"/>
        </w:rPr>
        <w:lastRenderedPageBreak/>
        <w:t xml:space="preserve"> Программа позволяет оценить усилия коллектива и изменения, произошедшие в развитии обучающегося.</w:t>
      </w:r>
    </w:p>
    <w:p w:rsidR="001C45BC" w:rsidRPr="000155ED" w:rsidRDefault="001C45BC" w:rsidP="001C45BC">
      <w:pPr>
        <w:spacing w:line="360" w:lineRule="auto"/>
        <w:jc w:val="center"/>
        <w:rPr>
          <w:sz w:val="28"/>
          <w:szCs w:val="28"/>
        </w:rPr>
      </w:pPr>
      <w:r w:rsidRPr="000155ED">
        <w:rPr>
          <w:b/>
          <w:caps/>
          <w:sz w:val="28"/>
          <w:szCs w:val="28"/>
        </w:rPr>
        <w:t>Основные направления коррекционной деятельности</w:t>
      </w:r>
    </w:p>
    <w:p w:rsidR="001C45BC" w:rsidRPr="000155ED" w:rsidRDefault="001C45BC" w:rsidP="001C45BC">
      <w:pPr>
        <w:autoSpaceDE w:val="0"/>
        <w:autoSpaceDN w:val="0"/>
        <w:adjustRightInd w:val="0"/>
        <w:spacing w:line="360" w:lineRule="auto"/>
        <w:jc w:val="both"/>
        <w:rPr>
          <w:sz w:val="28"/>
          <w:szCs w:val="28"/>
        </w:rPr>
      </w:pPr>
      <w:r>
        <w:rPr>
          <w:sz w:val="28"/>
          <w:szCs w:val="28"/>
        </w:rPr>
        <w:t xml:space="preserve">       </w:t>
      </w:r>
      <w:r w:rsidRPr="000155ED">
        <w:rPr>
          <w:sz w:val="28"/>
          <w:szCs w:val="28"/>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w:t>
      </w:r>
      <w:r w:rsidRPr="000155ED">
        <w:rPr>
          <w:i/>
          <w:iCs/>
          <w:sz w:val="28"/>
          <w:szCs w:val="28"/>
        </w:rPr>
        <w:t xml:space="preserve">диагностическая работа </w:t>
      </w:r>
      <w:r w:rsidRPr="000155ED">
        <w:rPr>
          <w:sz w:val="28"/>
          <w:szCs w:val="28"/>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w:t>
      </w:r>
      <w:r w:rsidRPr="000155ED">
        <w:rPr>
          <w:i/>
          <w:iCs/>
          <w:sz w:val="28"/>
          <w:szCs w:val="28"/>
        </w:rPr>
        <w:t xml:space="preserve">коррекционно-развивающая работа </w:t>
      </w:r>
      <w:r w:rsidRPr="000155ED">
        <w:rPr>
          <w:sz w:val="28"/>
          <w:szCs w:val="28"/>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w:t>
      </w:r>
      <w:r w:rsidRPr="000155ED">
        <w:rPr>
          <w:i/>
          <w:iCs/>
          <w:sz w:val="28"/>
          <w:szCs w:val="28"/>
        </w:rPr>
        <w:t xml:space="preserve">консультативная работа </w:t>
      </w:r>
      <w:r w:rsidRPr="000155ED">
        <w:rPr>
          <w:sz w:val="28"/>
          <w:szCs w:val="28"/>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w:t>
      </w:r>
      <w:r w:rsidRPr="000155ED">
        <w:rPr>
          <w:i/>
          <w:iCs/>
          <w:sz w:val="28"/>
          <w:szCs w:val="28"/>
        </w:rPr>
        <w:t xml:space="preserve">информационно-просветительская работа </w:t>
      </w:r>
      <w:r w:rsidRPr="000155ED">
        <w:rPr>
          <w:sz w:val="28"/>
          <w:szCs w:val="28"/>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C45BC" w:rsidRPr="000155ED" w:rsidRDefault="001C45BC" w:rsidP="001C45BC">
      <w:pPr>
        <w:autoSpaceDE w:val="0"/>
        <w:autoSpaceDN w:val="0"/>
        <w:adjustRightInd w:val="0"/>
        <w:spacing w:line="360" w:lineRule="auto"/>
        <w:jc w:val="both"/>
        <w:rPr>
          <w:b/>
          <w:bCs/>
          <w:sz w:val="28"/>
          <w:szCs w:val="28"/>
        </w:rPr>
      </w:pPr>
    </w:p>
    <w:p w:rsidR="001C45BC" w:rsidRPr="00AA46B9" w:rsidRDefault="001C45BC" w:rsidP="001C45BC">
      <w:pPr>
        <w:autoSpaceDE w:val="0"/>
        <w:autoSpaceDN w:val="0"/>
        <w:adjustRightInd w:val="0"/>
        <w:spacing w:line="360" w:lineRule="auto"/>
        <w:jc w:val="center"/>
        <w:rPr>
          <w:b/>
          <w:bCs/>
          <w:caps/>
          <w:sz w:val="28"/>
          <w:szCs w:val="28"/>
        </w:rPr>
      </w:pPr>
      <w:r w:rsidRPr="00AA46B9">
        <w:rPr>
          <w:b/>
          <w:bCs/>
          <w:caps/>
          <w:sz w:val="28"/>
          <w:szCs w:val="28"/>
        </w:rPr>
        <w:t>Характеристика содержания</w:t>
      </w:r>
    </w:p>
    <w:p w:rsidR="001C45BC" w:rsidRPr="000155ED" w:rsidRDefault="001C45BC" w:rsidP="001C45BC">
      <w:pPr>
        <w:autoSpaceDE w:val="0"/>
        <w:autoSpaceDN w:val="0"/>
        <w:adjustRightInd w:val="0"/>
        <w:spacing w:line="360" w:lineRule="auto"/>
        <w:jc w:val="both"/>
        <w:rPr>
          <w:i/>
          <w:iCs/>
          <w:sz w:val="28"/>
          <w:szCs w:val="28"/>
        </w:rPr>
      </w:pP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t>Диагностическая работа включает:</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lastRenderedPageBreak/>
        <w:t>— своевременное выявление детей, нуждающихся в специализированной помощи;</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комплексный сбор сведений о ребёнке на основании диагностической информации от специалистов разного профиля;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изучение развития эмоционально-волевой сферы и личностных особенностей обучающихся;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изучение социальной ситуации развития и условий семейного воспитания ребёнка;</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изучение адаптивных возможностей и уровня социализации ребёнка с ограниченными возможностями здоровья;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системный разносторонний контроль специалистов за уровнем и динамикой развития ребёнка;</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анализ успешности коррекционно-развивающей работы.</w:t>
      </w:r>
    </w:p>
    <w:p w:rsidR="001C45BC" w:rsidRPr="008E2A6B" w:rsidRDefault="001C45BC" w:rsidP="001C45BC">
      <w:pPr>
        <w:autoSpaceDE w:val="0"/>
        <w:autoSpaceDN w:val="0"/>
        <w:adjustRightInd w:val="0"/>
        <w:spacing w:line="360" w:lineRule="auto"/>
        <w:jc w:val="both"/>
        <w:rPr>
          <w:b/>
          <w:sz w:val="28"/>
          <w:szCs w:val="28"/>
        </w:rPr>
      </w:pPr>
      <w:r w:rsidRPr="003B4916">
        <w:rPr>
          <w:b/>
          <w:i/>
          <w:iCs/>
          <w:sz w:val="28"/>
          <w:szCs w:val="28"/>
        </w:rPr>
        <w:t xml:space="preserve"> </w:t>
      </w:r>
      <w:r w:rsidRPr="008E2A6B">
        <w:rPr>
          <w:b/>
          <w:bCs/>
          <w:spacing w:val="-5"/>
          <w:sz w:val="28"/>
          <w:szCs w:val="28"/>
        </w:rPr>
        <w:t xml:space="preserve">Перечень </w:t>
      </w:r>
      <w:r w:rsidRPr="008E2A6B">
        <w:rPr>
          <w:b/>
          <w:sz w:val="28"/>
          <w:szCs w:val="28"/>
        </w:rPr>
        <w:t xml:space="preserve"> </w:t>
      </w:r>
      <w:r w:rsidRPr="008E2A6B">
        <w:rPr>
          <w:b/>
          <w:bCs/>
          <w:sz w:val="28"/>
          <w:szCs w:val="28"/>
        </w:rPr>
        <w:t xml:space="preserve">методов и методик для проведения мониторинга </w:t>
      </w:r>
      <w:r w:rsidRPr="008E2A6B">
        <w:rPr>
          <w:b/>
          <w:sz w:val="28"/>
          <w:szCs w:val="28"/>
        </w:rPr>
        <w:t xml:space="preserve">образовательной среды, </w:t>
      </w:r>
      <w:r w:rsidRPr="008E2A6B">
        <w:rPr>
          <w:b/>
          <w:bCs/>
          <w:sz w:val="28"/>
          <w:szCs w:val="28"/>
        </w:rPr>
        <w:t xml:space="preserve">состояния психологической службы психологического </w:t>
      </w:r>
      <w:r w:rsidRPr="008E2A6B">
        <w:rPr>
          <w:b/>
          <w:sz w:val="28"/>
          <w:szCs w:val="28"/>
        </w:rPr>
        <w:t xml:space="preserve">здоровья </w:t>
      </w:r>
      <w:r w:rsidRPr="008E2A6B">
        <w:rPr>
          <w:b/>
          <w:bCs/>
          <w:sz w:val="28"/>
          <w:szCs w:val="28"/>
        </w:rPr>
        <w:t xml:space="preserve">учащихся </w:t>
      </w:r>
    </w:p>
    <w:p w:rsidR="001C45BC" w:rsidRPr="00A13E64" w:rsidRDefault="001C45BC" w:rsidP="001C45BC">
      <w:pPr>
        <w:pStyle w:val="ab"/>
        <w:ind w:right="283"/>
        <w:rPr>
          <w:sz w:val="28"/>
          <w:szCs w:val="28"/>
        </w:rPr>
      </w:pPr>
      <w:r w:rsidRPr="00A13E64">
        <w:rPr>
          <w:sz w:val="28"/>
          <w:szCs w:val="28"/>
        </w:rPr>
        <w:t>1-</w:t>
      </w:r>
      <w:r w:rsidRPr="00A13E64">
        <w:rPr>
          <w:rFonts w:ascii="Times New Roman" w:hAnsi="Times New Roman" w:cs="Times New Roman"/>
          <w:sz w:val="28"/>
          <w:szCs w:val="28"/>
        </w:rPr>
        <w:t>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классы</w:t>
      </w:r>
      <w:r w:rsidRPr="00A13E64">
        <w:rPr>
          <w:rFonts w:ascii="Blackadder ITC" w:hAnsi="Blackadder ITC" w:cs="Blackadder ITC"/>
          <w:sz w:val="28"/>
          <w:szCs w:val="28"/>
        </w:rPr>
        <w:t xml:space="preserve"> </w:t>
      </w:r>
    </w:p>
    <w:p w:rsidR="001C45BC" w:rsidRPr="00A13E64" w:rsidRDefault="001C45BC" w:rsidP="001C45BC">
      <w:pPr>
        <w:pStyle w:val="ab"/>
        <w:ind w:right="283"/>
        <w:rPr>
          <w:i/>
          <w:sz w:val="28"/>
          <w:szCs w:val="28"/>
        </w:rPr>
      </w:pPr>
      <w:r w:rsidRPr="00A13E64">
        <w:rPr>
          <w:rFonts w:ascii="Times New Roman" w:hAnsi="Times New Roman" w:cs="Times New Roman"/>
          <w:i/>
          <w:sz w:val="28"/>
          <w:szCs w:val="28"/>
        </w:rPr>
        <w:t>Личностные</w:t>
      </w:r>
      <w:r w:rsidRPr="00A13E64">
        <w:rPr>
          <w:rFonts w:ascii="Blackadder ITC" w:hAnsi="Blackadder ITC" w:cs="Blackadder ITC"/>
          <w:i/>
          <w:sz w:val="28"/>
          <w:szCs w:val="28"/>
        </w:rPr>
        <w:t xml:space="preserve"> </w:t>
      </w:r>
      <w:r w:rsidRPr="00A13E64">
        <w:rPr>
          <w:rFonts w:ascii="Times New Roman" w:hAnsi="Times New Roman" w:cs="Times New Roman"/>
          <w:i/>
          <w:sz w:val="28"/>
          <w:szCs w:val="28"/>
        </w:rPr>
        <w:t>УУД</w:t>
      </w:r>
      <w:r w:rsidRPr="00A13E64">
        <w:rPr>
          <w:rFonts w:ascii="Blackadder ITC" w:hAnsi="Blackadder ITC" w:cs="Blackadder ITC"/>
          <w:i/>
          <w:sz w:val="28"/>
          <w:szCs w:val="28"/>
        </w:rPr>
        <w:t>:</w:t>
      </w:r>
    </w:p>
    <w:p w:rsidR="001C45BC" w:rsidRPr="00A13E64" w:rsidRDefault="001C45BC" w:rsidP="001C45BC">
      <w:pPr>
        <w:pStyle w:val="ab"/>
        <w:ind w:right="283"/>
        <w:rPr>
          <w:sz w:val="28"/>
          <w:szCs w:val="28"/>
        </w:rPr>
      </w:pPr>
      <w:r w:rsidRPr="00A13E64">
        <w:rPr>
          <w:i/>
          <w:sz w:val="28"/>
          <w:szCs w:val="28"/>
        </w:rPr>
        <w:t xml:space="preserve">- </w:t>
      </w:r>
      <w:r w:rsidRPr="00A13E64">
        <w:rPr>
          <w:rFonts w:ascii="Times New Roman" w:hAnsi="Times New Roman" w:cs="Times New Roman"/>
          <w:sz w:val="28"/>
          <w:szCs w:val="28"/>
        </w:rPr>
        <w:t>методика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Дерево</w:t>
      </w:r>
      <w:r w:rsidRPr="00A13E64">
        <w:rPr>
          <w:rFonts w:ascii="Blackadder ITC" w:hAnsi="Blackadder ITC" w:cs="Blackadder ITC"/>
          <w:sz w:val="28"/>
          <w:szCs w:val="28"/>
        </w:rPr>
        <w:t>»  (</w:t>
      </w:r>
      <w:r w:rsidRPr="00A13E64">
        <w:rPr>
          <w:rFonts w:ascii="Times New Roman" w:hAnsi="Times New Roman" w:cs="Times New Roman"/>
          <w:sz w:val="28"/>
          <w:szCs w:val="28"/>
        </w:rPr>
        <w:t>Д</w:t>
      </w:r>
      <w:r w:rsidRPr="00A13E64">
        <w:rPr>
          <w:rFonts w:ascii="Blackadder ITC" w:hAnsi="Blackadder ITC" w:cs="Blackadder ITC"/>
          <w:sz w:val="28"/>
          <w:szCs w:val="28"/>
        </w:rPr>
        <w:t>.</w:t>
      </w:r>
      <w:r w:rsidRPr="00A13E64">
        <w:rPr>
          <w:rFonts w:ascii="Times New Roman" w:hAnsi="Times New Roman" w:cs="Times New Roman"/>
          <w:sz w:val="28"/>
          <w:szCs w:val="28"/>
        </w:rPr>
        <w:t>Лампен</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в</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адаптации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Л</w:t>
      </w:r>
      <w:r w:rsidRPr="00A13E64">
        <w:rPr>
          <w:rFonts w:ascii="Blackadder ITC" w:hAnsi="Blackadder ITC" w:cs="Blackadder ITC"/>
          <w:sz w:val="28"/>
          <w:szCs w:val="28"/>
        </w:rPr>
        <w:t>.</w:t>
      </w:r>
      <w:r w:rsidRPr="00A13E64">
        <w:rPr>
          <w:rFonts w:ascii="Times New Roman" w:hAnsi="Times New Roman" w:cs="Times New Roman"/>
          <w:sz w:val="28"/>
          <w:szCs w:val="28"/>
        </w:rPr>
        <w:t>П</w:t>
      </w:r>
      <w:r w:rsidRPr="00A13E64">
        <w:rPr>
          <w:rFonts w:ascii="Blackadder ITC" w:hAnsi="Blackadder ITC" w:cs="Blackadder ITC"/>
          <w:sz w:val="28"/>
          <w:szCs w:val="28"/>
        </w:rPr>
        <w:t>.</w:t>
      </w:r>
      <w:r w:rsidRPr="00A13E64">
        <w:rPr>
          <w:rFonts w:ascii="Times New Roman" w:hAnsi="Times New Roman" w:cs="Times New Roman"/>
          <w:sz w:val="28"/>
          <w:szCs w:val="28"/>
        </w:rPr>
        <w:t>Пономаренко</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методика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для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определения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эмоционального</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уровня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самооценки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А</w:t>
      </w:r>
      <w:r w:rsidRPr="00A13E64">
        <w:rPr>
          <w:rFonts w:ascii="Blackadder ITC" w:hAnsi="Blackadder ITC" w:cs="Blackadder ITC"/>
          <w:sz w:val="28"/>
          <w:szCs w:val="28"/>
        </w:rPr>
        <w:t>.</w:t>
      </w:r>
      <w:r w:rsidRPr="00A13E64">
        <w:rPr>
          <w:rFonts w:ascii="Times New Roman" w:hAnsi="Times New Roman" w:cs="Times New Roman"/>
          <w:sz w:val="28"/>
          <w:szCs w:val="28"/>
        </w:rPr>
        <w:t>В</w:t>
      </w:r>
      <w:r w:rsidRPr="00A13E64">
        <w:rPr>
          <w:rFonts w:ascii="Blackadder ITC" w:hAnsi="Blackadder ITC" w:cs="Blackadder ITC"/>
          <w:sz w:val="28"/>
          <w:szCs w:val="28"/>
        </w:rPr>
        <w:t>.</w:t>
      </w:r>
      <w:r w:rsidRPr="00A13E64">
        <w:rPr>
          <w:rFonts w:ascii="Times New Roman" w:hAnsi="Times New Roman" w:cs="Times New Roman"/>
          <w:sz w:val="28"/>
          <w:szCs w:val="28"/>
        </w:rPr>
        <w:t>Захаровой</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задание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на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учёт</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мотивов</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героев</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в</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решении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моральной</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дилеммы</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Ж</w:t>
      </w:r>
      <w:r w:rsidRPr="00A13E64">
        <w:rPr>
          <w:rFonts w:ascii="Blackadder ITC" w:hAnsi="Blackadder ITC" w:cs="Blackadder ITC"/>
          <w:sz w:val="28"/>
          <w:szCs w:val="28"/>
        </w:rPr>
        <w:t>.</w:t>
      </w:r>
      <w:r w:rsidRPr="00A13E64">
        <w:rPr>
          <w:rFonts w:ascii="Times New Roman" w:hAnsi="Times New Roman" w:cs="Times New Roman"/>
          <w:sz w:val="28"/>
          <w:szCs w:val="28"/>
        </w:rPr>
        <w:t>Пиаже</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задание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на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выявление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уровня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моральной</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децентрации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Ж</w:t>
      </w:r>
      <w:r w:rsidRPr="00A13E64">
        <w:rPr>
          <w:rFonts w:ascii="Blackadder ITC" w:hAnsi="Blackadder ITC" w:cs="Blackadder ITC"/>
          <w:sz w:val="28"/>
          <w:szCs w:val="28"/>
        </w:rPr>
        <w:t>.</w:t>
      </w:r>
      <w:r w:rsidRPr="00A13E64">
        <w:rPr>
          <w:rFonts w:ascii="Times New Roman" w:hAnsi="Times New Roman" w:cs="Times New Roman"/>
          <w:sz w:val="28"/>
          <w:szCs w:val="28"/>
        </w:rPr>
        <w:t>Пиаже</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беседа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о</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школе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модифицированная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методика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Т</w:t>
      </w:r>
      <w:r w:rsidRPr="00A13E64">
        <w:rPr>
          <w:rFonts w:ascii="Blackadder ITC" w:hAnsi="Blackadder ITC" w:cs="Blackadder ITC"/>
          <w:sz w:val="28"/>
          <w:szCs w:val="28"/>
        </w:rPr>
        <w:t>.</w:t>
      </w:r>
      <w:r w:rsidRPr="00A13E64">
        <w:rPr>
          <w:rFonts w:ascii="Times New Roman" w:hAnsi="Times New Roman" w:cs="Times New Roman"/>
          <w:sz w:val="28"/>
          <w:szCs w:val="28"/>
        </w:rPr>
        <w:t>А</w:t>
      </w:r>
      <w:r w:rsidRPr="00A13E64">
        <w:rPr>
          <w:rFonts w:ascii="Blackadder ITC" w:hAnsi="Blackadder ITC" w:cs="Blackadder ITC"/>
          <w:sz w:val="28"/>
          <w:szCs w:val="28"/>
        </w:rPr>
        <w:t>.</w:t>
      </w:r>
      <w:r w:rsidRPr="00A13E64">
        <w:rPr>
          <w:rFonts w:ascii="Times New Roman" w:hAnsi="Times New Roman" w:cs="Times New Roman"/>
          <w:sz w:val="28"/>
          <w:szCs w:val="28"/>
        </w:rPr>
        <w:t>Нежновой</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А</w:t>
      </w:r>
      <w:r w:rsidRPr="00A13E64">
        <w:rPr>
          <w:rFonts w:ascii="Blackadder ITC" w:hAnsi="Blackadder ITC" w:cs="Blackadder ITC"/>
          <w:sz w:val="28"/>
          <w:szCs w:val="28"/>
        </w:rPr>
        <w:t>.</w:t>
      </w:r>
      <w:r w:rsidRPr="00A13E64">
        <w:rPr>
          <w:rFonts w:ascii="Times New Roman" w:hAnsi="Times New Roman" w:cs="Times New Roman"/>
          <w:sz w:val="28"/>
          <w:szCs w:val="28"/>
        </w:rPr>
        <w:t>Л</w:t>
      </w:r>
      <w:r w:rsidRPr="00A13E64">
        <w:rPr>
          <w:rFonts w:ascii="Blackadder ITC" w:hAnsi="Blackadder ITC" w:cs="Blackadder ITC"/>
          <w:sz w:val="28"/>
          <w:szCs w:val="28"/>
        </w:rPr>
        <w:t>.</w:t>
      </w:r>
      <w:r w:rsidRPr="00A13E64">
        <w:rPr>
          <w:rFonts w:ascii="Times New Roman" w:hAnsi="Times New Roman" w:cs="Times New Roman"/>
          <w:sz w:val="28"/>
          <w:szCs w:val="28"/>
        </w:rPr>
        <w:t>Венгера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Д</w:t>
      </w:r>
      <w:r w:rsidRPr="00A13E64">
        <w:rPr>
          <w:rFonts w:ascii="Blackadder ITC" w:hAnsi="Blackadder ITC" w:cs="Blackadder ITC"/>
          <w:sz w:val="28"/>
          <w:szCs w:val="28"/>
        </w:rPr>
        <w:t>.</w:t>
      </w:r>
      <w:r w:rsidRPr="00A13E64">
        <w:rPr>
          <w:rFonts w:ascii="Times New Roman" w:hAnsi="Times New Roman" w:cs="Times New Roman"/>
          <w:sz w:val="28"/>
          <w:szCs w:val="28"/>
        </w:rPr>
        <w:t>Б</w:t>
      </w:r>
      <w:r w:rsidRPr="00A13E64">
        <w:rPr>
          <w:rFonts w:ascii="Blackadder ITC" w:hAnsi="Blackadder ITC" w:cs="Blackadder ITC"/>
          <w:sz w:val="28"/>
          <w:szCs w:val="28"/>
        </w:rPr>
        <w:t>.</w:t>
      </w:r>
      <w:r w:rsidRPr="00A13E64">
        <w:rPr>
          <w:rFonts w:ascii="Times New Roman" w:hAnsi="Times New Roman" w:cs="Times New Roman"/>
          <w:sz w:val="28"/>
          <w:szCs w:val="28"/>
        </w:rPr>
        <w:t>Эльконина</w:t>
      </w:r>
      <w:r w:rsidRPr="00A13E64">
        <w:rPr>
          <w:rFonts w:ascii="Blackadder ITC" w:hAnsi="Blackadder ITC" w:cs="Blackadder ITC"/>
          <w:sz w:val="28"/>
          <w:szCs w:val="28"/>
        </w:rPr>
        <w:t>).</w:t>
      </w:r>
    </w:p>
    <w:p w:rsidR="001C45BC" w:rsidRPr="00A13E64" w:rsidRDefault="001C45BC" w:rsidP="001C45BC">
      <w:pPr>
        <w:pStyle w:val="ab"/>
        <w:ind w:right="283"/>
        <w:rPr>
          <w:i/>
          <w:sz w:val="28"/>
          <w:szCs w:val="28"/>
        </w:rPr>
      </w:pPr>
      <w:r w:rsidRPr="00A13E64">
        <w:rPr>
          <w:rFonts w:ascii="Times New Roman" w:hAnsi="Times New Roman" w:cs="Times New Roman"/>
          <w:i/>
          <w:sz w:val="28"/>
          <w:szCs w:val="28"/>
        </w:rPr>
        <w:t>Регулятивные</w:t>
      </w:r>
      <w:r w:rsidRPr="00A13E64">
        <w:rPr>
          <w:rFonts w:ascii="Blackadder ITC" w:hAnsi="Blackadder ITC" w:cs="Blackadder ITC"/>
          <w:i/>
          <w:sz w:val="28"/>
          <w:szCs w:val="28"/>
        </w:rPr>
        <w:t xml:space="preserve"> </w:t>
      </w:r>
      <w:r w:rsidRPr="00A13E64">
        <w:rPr>
          <w:rFonts w:ascii="Times New Roman" w:hAnsi="Times New Roman" w:cs="Times New Roman"/>
          <w:i/>
          <w:sz w:val="28"/>
          <w:szCs w:val="28"/>
        </w:rPr>
        <w:t>УУД</w:t>
      </w:r>
      <w:r w:rsidRPr="00A13E64">
        <w:rPr>
          <w:rFonts w:ascii="Blackadder ITC" w:hAnsi="Blackadder ITC" w:cs="Blackadder ITC"/>
          <w:i/>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прогрессивные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матрицы</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Дж</w:t>
      </w:r>
      <w:r w:rsidRPr="00A13E64">
        <w:rPr>
          <w:rFonts w:ascii="Blackadder ITC" w:hAnsi="Blackadder ITC" w:cs="Blackadder ITC"/>
          <w:sz w:val="28"/>
          <w:szCs w:val="28"/>
        </w:rPr>
        <w:t>.</w:t>
      </w:r>
      <w:r w:rsidRPr="00A13E64">
        <w:rPr>
          <w:rFonts w:ascii="Times New Roman" w:hAnsi="Times New Roman" w:cs="Times New Roman"/>
          <w:sz w:val="28"/>
          <w:szCs w:val="28"/>
        </w:rPr>
        <w:t>Равена</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тест</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Тулуз</w:t>
      </w:r>
      <w:r w:rsidRPr="00A13E64">
        <w:rPr>
          <w:rFonts w:ascii="Blackadder ITC" w:hAnsi="Blackadder ITC" w:cs="Blackadder ITC"/>
          <w:sz w:val="28"/>
          <w:szCs w:val="28"/>
        </w:rPr>
        <w:t>-</w:t>
      </w:r>
      <w:r w:rsidRPr="00A13E64">
        <w:rPr>
          <w:rFonts w:ascii="Times New Roman" w:hAnsi="Times New Roman" w:cs="Times New Roman"/>
          <w:sz w:val="28"/>
          <w:szCs w:val="28"/>
        </w:rPr>
        <w:t>Пьерона</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диагностика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степени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овладения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моделирующими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перцептивными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действиями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Л</w:t>
      </w:r>
      <w:r w:rsidRPr="00A13E64">
        <w:rPr>
          <w:rFonts w:ascii="Blackadder ITC" w:hAnsi="Blackadder ITC" w:cs="Blackadder ITC"/>
          <w:sz w:val="28"/>
          <w:szCs w:val="28"/>
        </w:rPr>
        <w:t>.</w:t>
      </w:r>
      <w:r w:rsidRPr="00A13E64">
        <w:rPr>
          <w:rFonts w:ascii="Times New Roman" w:hAnsi="Times New Roman" w:cs="Times New Roman"/>
          <w:sz w:val="28"/>
          <w:szCs w:val="28"/>
        </w:rPr>
        <w:t>А</w:t>
      </w:r>
      <w:r w:rsidRPr="00A13E64">
        <w:rPr>
          <w:rFonts w:ascii="Blackadder ITC" w:hAnsi="Blackadder ITC" w:cs="Blackadder ITC"/>
          <w:sz w:val="28"/>
          <w:szCs w:val="28"/>
        </w:rPr>
        <w:t>.</w:t>
      </w:r>
      <w:r w:rsidRPr="00A13E64">
        <w:rPr>
          <w:rFonts w:ascii="Times New Roman" w:hAnsi="Times New Roman" w:cs="Times New Roman"/>
          <w:sz w:val="28"/>
          <w:szCs w:val="28"/>
        </w:rPr>
        <w:t>Венгер</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lastRenderedPageBreak/>
        <w:t xml:space="preserve">- </w:t>
      </w:r>
      <w:r w:rsidRPr="00A13E64">
        <w:rPr>
          <w:rFonts w:ascii="Times New Roman" w:hAnsi="Times New Roman" w:cs="Times New Roman"/>
          <w:sz w:val="28"/>
          <w:szCs w:val="28"/>
        </w:rPr>
        <w:t>опросник</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Саморегуляция</w:t>
      </w:r>
      <w:r w:rsidRPr="00A13E64">
        <w:rPr>
          <w:rFonts w:ascii="Blackadder ITC" w:hAnsi="Blackadder ITC" w:cs="Blackadder ITC"/>
          <w:sz w:val="28"/>
          <w:szCs w:val="28"/>
        </w:rPr>
        <w:t>».</w:t>
      </w:r>
    </w:p>
    <w:p w:rsidR="001C45BC" w:rsidRPr="00A13E64" w:rsidRDefault="001C45BC" w:rsidP="001C45BC">
      <w:pPr>
        <w:pStyle w:val="ab"/>
        <w:ind w:right="283"/>
        <w:rPr>
          <w:i/>
          <w:sz w:val="28"/>
          <w:szCs w:val="28"/>
        </w:rPr>
      </w:pPr>
      <w:r w:rsidRPr="00A13E64">
        <w:rPr>
          <w:rFonts w:ascii="Times New Roman" w:hAnsi="Times New Roman" w:cs="Times New Roman"/>
          <w:i/>
          <w:sz w:val="28"/>
          <w:szCs w:val="28"/>
        </w:rPr>
        <w:t>Коммуникативные</w:t>
      </w:r>
      <w:r w:rsidRPr="00A13E64">
        <w:rPr>
          <w:rFonts w:ascii="Blackadder ITC" w:hAnsi="Blackadder ITC" w:cs="Blackadder ITC"/>
          <w:i/>
          <w:sz w:val="28"/>
          <w:szCs w:val="28"/>
        </w:rPr>
        <w:t xml:space="preserve"> </w:t>
      </w:r>
      <w:r w:rsidRPr="00A13E64">
        <w:rPr>
          <w:rFonts w:ascii="Times New Roman" w:hAnsi="Times New Roman" w:cs="Times New Roman"/>
          <w:i/>
          <w:sz w:val="28"/>
          <w:szCs w:val="28"/>
        </w:rPr>
        <w:t>УУД</w:t>
      </w:r>
      <w:r w:rsidRPr="00A13E64">
        <w:rPr>
          <w:rFonts w:ascii="Blackadder ITC" w:hAnsi="Blackadder ITC" w:cs="Blackadder ITC"/>
          <w:i/>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определение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уровня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речевого</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развития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детей</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по</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методике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Т</w:t>
      </w:r>
      <w:r w:rsidRPr="00A13E64">
        <w:rPr>
          <w:rFonts w:ascii="Blackadder ITC" w:hAnsi="Blackadder ITC" w:cs="Blackadder ITC"/>
          <w:sz w:val="28"/>
          <w:szCs w:val="28"/>
        </w:rPr>
        <w:t>.</w:t>
      </w:r>
      <w:r w:rsidRPr="00A13E64">
        <w:rPr>
          <w:rFonts w:ascii="Times New Roman" w:hAnsi="Times New Roman" w:cs="Times New Roman"/>
          <w:sz w:val="28"/>
          <w:szCs w:val="28"/>
        </w:rPr>
        <w:t>А</w:t>
      </w:r>
      <w:r w:rsidRPr="00A13E64">
        <w:rPr>
          <w:rFonts w:ascii="Blackadder ITC" w:hAnsi="Blackadder ITC" w:cs="Blackadder ITC"/>
          <w:sz w:val="28"/>
          <w:szCs w:val="28"/>
        </w:rPr>
        <w:t>.</w:t>
      </w:r>
      <w:r w:rsidRPr="00A13E64">
        <w:rPr>
          <w:rFonts w:ascii="Times New Roman" w:hAnsi="Times New Roman" w:cs="Times New Roman"/>
          <w:sz w:val="28"/>
          <w:szCs w:val="28"/>
        </w:rPr>
        <w:t>Фотековой</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Пересказ</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прослушанного</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текста</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w:t>
      </w:r>
      <w:r w:rsidRPr="00A13E64">
        <w:rPr>
          <w:rFonts w:ascii="Times New Roman" w:hAnsi="Times New Roman" w:cs="Times New Roman"/>
          <w:sz w:val="28"/>
          <w:szCs w:val="28"/>
        </w:rPr>
        <w:t>Левая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правая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стороны</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Ж</w:t>
      </w:r>
      <w:r w:rsidRPr="00A13E64">
        <w:rPr>
          <w:rFonts w:ascii="Blackadder ITC" w:hAnsi="Blackadder ITC" w:cs="Blackadder ITC"/>
          <w:sz w:val="28"/>
          <w:szCs w:val="28"/>
        </w:rPr>
        <w:t>.</w:t>
      </w:r>
      <w:r w:rsidRPr="00A13E64">
        <w:rPr>
          <w:rFonts w:ascii="Times New Roman" w:hAnsi="Times New Roman" w:cs="Times New Roman"/>
          <w:sz w:val="28"/>
          <w:szCs w:val="28"/>
        </w:rPr>
        <w:t>Пиаже</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методика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Кто</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прав</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Г</w:t>
      </w:r>
      <w:r w:rsidRPr="00A13E64">
        <w:rPr>
          <w:rFonts w:ascii="Blackadder ITC" w:hAnsi="Blackadder ITC" w:cs="Blackadder ITC"/>
          <w:sz w:val="28"/>
          <w:szCs w:val="28"/>
        </w:rPr>
        <w:t>.</w:t>
      </w:r>
      <w:r w:rsidRPr="00A13E64">
        <w:rPr>
          <w:rFonts w:ascii="Times New Roman" w:hAnsi="Times New Roman" w:cs="Times New Roman"/>
          <w:sz w:val="28"/>
          <w:szCs w:val="28"/>
        </w:rPr>
        <w:t>А</w:t>
      </w:r>
      <w:r w:rsidRPr="00A13E64">
        <w:rPr>
          <w:rFonts w:ascii="Blackadder ITC" w:hAnsi="Blackadder ITC" w:cs="Blackadder ITC"/>
          <w:sz w:val="28"/>
          <w:szCs w:val="28"/>
        </w:rPr>
        <w:t>.</w:t>
      </w:r>
      <w:r w:rsidRPr="00A13E64">
        <w:rPr>
          <w:rFonts w:ascii="Times New Roman" w:hAnsi="Times New Roman" w:cs="Times New Roman"/>
          <w:sz w:val="28"/>
          <w:szCs w:val="28"/>
        </w:rPr>
        <w:t>Цукерман</w:t>
      </w:r>
      <w:r w:rsidRPr="00A13E64">
        <w:rPr>
          <w:rFonts w:ascii="Blackadder ITC" w:hAnsi="Blackadder ITC" w:cs="Blackadder ITC"/>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задание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Рукавичка</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Г</w:t>
      </w:r>
      <w:r w:rsidRPr="00A13E64">
        <w:rPr>
          <w:rFonts w:ascii="Blackadder ITC" w:hAnsi="Blackadder ITC" w:cs="Blackadder ITC"/>
          <w:sz w:val="28"/>
          <w:szCs w:val="28"/>
        </w:rPr>
        <w:t>.</w:t>
      </w:r>
      <w:r w:rsidRPr="00A13E64">
        <w:rPr>
          <w:rFonts w:ascii="Times New Roman" w:hAnsi="Times New Roman" w:cs="Times New Roman"/>
          <w:sz w:val="28"/>
          <w:szCs w:val="28"/>
        </w:rPr>
        <w:t>А</w:t>
      </w:r>
      <w:r w:rsidRPr="00A13E64">
        <w:rPr>
          <w:rFonts w:ascii="Blackadder ITC" w:hAnsi="Blackadder ITC" w:cs="Blackadder ITC"/>
          <w:sz w:val="28"/>
          <w:szCs w:val="28"/>
        </w:rPr>
        <w:t>.</w:t>
      </w:r>
      <w:r w:rsidRPr="00A13E64">
        <w:rPr>
          <w:rFonts w:ascii="Times New Roman" w:hAnsi="Times New Roman" w:cs="Times New Roman"/>
          <w:sz w:val="28"/>
          <w:szCs w:val="28"/>
        </w:rPr>
        <w:t>Цукерман</w:t>
      </w:r>
      <w:r w:rsidRPr="00A13E64">
        <w:rPr>
          <w:rFonts w:ascii="Blackadder ITC" w:hAnsi="Blackadder ITC" w:cs="Blackadder ITC"/>
          <w:sz w:val="28"/>
          <w:szCs w:val="28"/>
        </w:rPr>
        <w:t>.</w:t>
      </w:r>
    </w:p>
    <w:p w:rsidR="001C45BC" w:rsidRDefault="001C45BC" w:rsidP="001C45BC">
      <w:pPr>
        <w:spacing w:line="360" w:lineRule="auto"/>
        <w:rPr>
          <w:sz w:val="28"/>
          <w:szCs w:val="28"/>
        </w:rPr>
      </w:pPr>
      <w:r w:rsidRPr="000155ED">
        <w:rPr>
          <w:sz w:val="28"/>
          <w:szCs w:val="28"/>
        </w:rPr>
        <w:t>- Анкетирование классных руководителей по адаптации учащихся к школьному обучению (Карта Стотта)</w:t>
      </w:r>
    </w:p>
    <w:p w:rsidR="001C45BC" w:rsidRPr="00C12519" w:rsidRDefault="001C45BC" w:rsidP="001C45BC">
      <w:pPr>
        <w:spacing w:line="360" w:lineRule="auto"/>
        <w:rPr>
          <w:b/>
          <w:sz w:val="28"/>
          <w:szCs w:val="28"/>
        </w:rPr>
      </w:pPr>
      <w:r w:rsidRPr="00C12519">
        <w:rPr>
          <w:b/>
          <w:sz w:val="28"/>
          <w:szCs w:val="28"/>
        </w:rPr>
        <w:t>Диагностический модуль</w:t>
      </w:r>
    </w:p>
    <w:p w:rsidR="001C45BC" w:rsidRPr="00C12519" w:rsidRDefault="001C45BC" w:rsidP="001C45BC">
      <w:pPr>
        <w:spacing w:line="360" w:lineRule="auto"/>
        <w:rPr>
          <w:sz w:val="28"/>
          <w:szCs w:val="28"/>
        </w:rPr>
      </w:pPr>
      <w:r w:rsidRPr="00C12519">
        <w:rPr>
          <w:b/>
          <w:sz w:val="28"/>
          <w:szCs w:val="28"/>
        </w:rPr>
        <w:t>Цель:</w:t>
      </w:r>
      <w:r w:rsidRPr="00C12519">
        <w:rPr>
          <w:sz w:val="28"/>
          <w:szCs w:val="28"/>
        </w:rPr>
        <w:t xml:space="preserve"> </w:t>
      </w:r>
      <w:r w:rsidRPr="00C12519">
        <w:rPr>
          <w:i/>
          <w:iCs/>
          <w:sz w:val="28"/>
          <w:szCs w:val="28"/>
        </w:rPr>
        <w:t xml:space="preserve"> </w:t>
      </w:r>
      <w:r w:rsidRPr="00C12519">
        <w:rPr>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1C45BC" w:rsidRPr="00137B2B" w:rsidRDefault="001C45BC" w:rsidP="001C45BC"/>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592"/>
        <w:gridCol w:w="1980"/>
        <w:gridCol w:w="1800"/>
        <w:gridCol w:w="1908"/>
      </w:tblGrid>
      <w:tr w:rsidR="001C45BC" w:rsidRPr="00137B2B">
        <w:trPr>
          <w:trHeight w:val="148"/>
        </w:trPr>
        <w:tc>
          <w:tcPr>
            <w:tcW w:w="1980" w:type="dxa"/>
          </w:tcPr>
          <w:p w:rsidR="001C45BC" w:rsidRPr="00137B2B" w:rsidRDefault="001C45BC" w:rsidP="001C45BC">
            <w:pPr>
              <w:rPr>
                <w:b/>
              </w:rPr>
            </w:pPr>
            <w:r w:rsidRPr="00137B2B">
              <w:rPr>
                <w:b/>
              </w:rPr>
              <w:t>Задачи</w:t>
            </w:r>
          </w:p>
          <w:p w:rsidR="001C45BC" w:rsidRPr="00137B2B" w:rsidRDefault="001C45BC" w:rsidP="001C45BC">
            <w:pPr>
              <w:rPr>
                <w:b/>
              </w:rPr>
            </w:pPr>
            <w:r w:rsidRPr="00137B2B">
              <w:rPr>
                <w:b/>
              </w:rPr>
              <w:t>(направления деятельности)</w:t>
            </w:r>
          </w:p>
        </w:tc>
        <w:tc>
          <w:tcPr>
            <w:tcW w:w="2592" w:type="dxa"/>
          </w:tcPr>
          <w:p w:rsidR="001C45BC" w:rsidRPr="00137B2B" w:rsidRDefault="001C45BC" w:rsidP="001C45BC">
            <w:pPr>
              <w:rPr>
                <w:b/>
              </w:rPr>
            </w:pPr>
            <w:r w:rsidRPr="00137B2B">
              <w:rPr>
                <w:b/>
              </w:rPr>
              <w:t>Планируемые результаты</w:t>
            </w:r>
          </w:p>
        </w:tc>
        <w:tc>
          <w:tcPr>
            <w:tcW w:w="1980" w:type="dxa"/>
          </w:tcPr>
          <w:p w:rsidR="001C45BC" w:rsidRPr="00137B2B" w:rsidRDefault="001C45BC" w:rsidP="001C45BC">
            <w:pPr>
              <w:rPr>
                <w:b/>
              </w:rPr>
            </w:pPr>
            <w:r w:rsidRPr="00137B2B">
              <w:rPr>
                <w:b/>
              </w:rPr>
              <w:t>Виды и формы деятельности,</w:t>
            </w:r>
          </w:p>
          <w:p w:rsidR="001C45BC" w:rsidRPr="00137B2B" w:rsidRDefault="001C45BC" w:rsidP="001C45BC">
            <w:pPr>
              <w:rPr>
                <w:b/>
              </w:rPr>
            </w:pPr>
            <w:r w:rsidRPr="00137B2B">
              <w:rPr>
                <w:b/>
              </w:rPr>
              <w:t>мероприятия</w:t>
            </w:r>
          </w:p>
          <w:p w:rsidR="001C45BC" w:rsidRPr="00137B2B" w:rsidRDefault="001C45BC" w:rsidP="001C45BC">
            <w:pPr>
              <w:rPr>
                <w:b/>
              </w:rPr>
            </w:pPr>
          </w:p>
        </w:tc>
        <w:tc>
          <w:tcPr>
            <w:tcW w:w="1800" w:type="dxa"/>
          </w:tcPr>
          <w:p w:rsidR="001C45BC" w:rsidRPr="00137B2B" w:rsidRDefault="001C45BC" w:rsidP="001C45BC">
            <w:pPr>
              <w:rPr>
                <w:b/>
              </w:rPr>
            </w:pPr>
            <w:r w:rsidRPr="00137B2B">
              <w:rPr>
                <w:b/>
              </w:rPr>
              <w:t>Сроки</w:t>
            </w:r>
          </w:p>
          <w:p w:rsidR="001C45BC" w:rsidRPr="00137B2B" w:rsidRDefault="001C45BC" w:rsidP="001C45BC">
            <w:pPr>
              <w:rPr>
                <w:b/>
              </w:rPr>
            </w:pPr>
            <w:r w:rsidRPr="00137B2B">
              <w:rPr>
                <w:b/>
              </w:rPr>
              <w:t>(периодичность в течение года)</w:t>
            </w:r>
          </w:p>
        </w:tc>
        <w:tc>
          <w:tcPr>
            <w:tcW w:w="1908" w:type="dxa"/>
          </w:tcPr>
          <w:p w:rsidR="001C45BC" w:rsidRPr="00137B2B" w:rsidRDefault="001C45BC" w:rsidP="001C45BC">
            <w:pPr>
              <w:rPr>
                <w:b/>
              </w:rPr>
            </w:pPr>
            <w:r w:rsidRPr="00137B2B">
              <w:rPr>
                <w:b/>
              </w:rPr>
              <w:t>Ответственные</w:t>
            </w:r>
          </w:p>
        </w:tc>
      </w:tr>
      <w:tr w:rsidR="001C45BC" w:rsidRPr="00137B2B">
        <w:trPr>
          <w:trHeight w:val="148"/>
        </w:trPr>
        <w:tc>
          <w:tcPr>
            <w:tcW w:w="10260" w:type="dxa"/>
            <w:gridSpan w:val="5"/>
          </w:tcPr>
          <w:p w:rsidR="001C45BC" w:rsidRPr="00A90D27" w:rsidRDefault="001C45BC" w:rsidP="001C45BC">
            <w:pPr>
              <w:jc w:val="center"/>
              <w:rPr>
                <w:b/>
              </w:rPr>
            </w:pPr>
            <w:r w:rsidRPr="00A90D27">
              <w:rPr>
                <w:b/>
              </w:rPr>
              <w:t>Медицинская диагностика</w:t>
            </w:r>
          </w:p>
        </w:tc>
      </w:tr>
      <w:tr w:rsidR="001C45BC" w:rsidRPr="00137B2B">
        <w:trPr>
          <w:trHeight w:val="1972"/>
        </w:trPr>
        <w:tc>
          <w:tcPr>
            <w:tcW w:w="1980" w:type="dxa"/>
          </w:tcPr>
          <w:p w:rsidR="001C45BC" w:rsidRPr="00137B2B" w:rsidRDefault="001C45BC" w:rsidP="001C45BC">
            <w:r w:rsidRPr="00137B2B">
              <w:t>Определить состояние физического и психического здоровья детей.</w:t>
            </w:r>
          </w:p>
          <w:p w:rsidR="001C45BC" w:rsidRPr="00137B2B" w:rsidRDefault="001C45BC" w:rsidP="001C45BC"/>
        </w:tc>
        <w:tc>
          <w:tcPr>
            <w:tcW w:w="2592" w:type="dxa"/>
          </w:tcPr>
          <w:p w:rsidR="001C45BC" w:rsidRPr="00137B2B" w:rsidRDefault="001C45BC" w:rsidP="001C45BC">
            <w:r w:rsidRPr="00137B2B">
              <w:t>Выявление состояния физического и психического здоровья детей.</w:t>
            </w:r>
          </w:p>
          <w:p w:rsidR="001C45BC" w:rsidRPr="00137B2B" w:rsidRDefault="001C45BC" w:rsidP="001C45BC"/>
        </w:tc>
        <w:tc>
          <w:tcPr>
            <w:tcW w:w="1980" w:type="dxa"/>
          </w:tcPr>
          <w:p w:rsidR="001C45BC" w:rsidRPr="00137B2B" w:rsidRDefault="001C45BC" w:rsidP="001C45BC">
            <w:r w:rsidRPr="00137B2B">
              <w:t>Изучение истории развития ребенка, беседа с родителями,</w:t>
            </w:r>
          </w:p>
          <w:p w:rsidR="001C45BC" w:rsidRPr="00137B2B" w:rsidRDefault="001C45BC" w:rsidP="001C45BC">
            <w:r w:rsidRPr="00137B2B">
              <w:t>наблюдение классного руководителя,</w:t>
            </w:r>
          </w:p>
          <w:p w:rsidR="001C45BC" w:rsidRPr="00137B2B" w:rsidRDefault="001C45BC" w:rsidP="001C45BC">
            <w:r w:rsidRPr="00137B2B">
              <w:t>анализ работ обучающихся</w:t>
            </w:r>
            <w:r>
              <w:t xml:space="preserve"> </w:t>
            </w:r>
          </w:p>
        </w:tc>
        <w:tc>
          <w:tcPr>
            <w:tcW w:w="1800" w:type="dxa"/>
          </w:tcPr>
          <w:p w:rsidR="001C45BC" w:rsidRPr="00137B2B" w:rsidRDefault="001C45BC" w:rsidP="001C45BC">
            <w:r w:rsidRPr="00137B2B">
              <w:t>сентябрь</w:t>
            </w:r>
          </w:p>
        </w:tc>
        <w:tc>
          <w:tcPr>
            <w:tcW w:w="1908" w:type="dxa"/>
          </w:tcPr>
          <w:p w:rsidR="001C45BC" w:rsidRPr="00137B2B" w:rsidRDefault="001C45BC" w:rsidP="001C45BC">
            <w:r w:rsidRPr="00137B2B">
              <w:t>Классный руководитель</w:t>
            </w:r>
          </w:p>
          <w:p w:rsidR="001C45BC" w:rsidRPr="00137B2B" w:rsidRDefault="001C45BC" w:rsidP="001C45BC">
            <w:r w:rsidRPr="00137B2B">
              <w:t>Медицинский работник</w:t>
            </w:r>
          </w:p>
          <w:p w:rsidR="001C45BC" w:rsidRPr="00137B2B" w:rsidRDefault="001C45BC" w:rsidP="001C45BC"/>
        </w:tc>
      </w:tr>
      <w:tr w:rsidR="001C45BC" w:rsidRPr="00137B2B">
        <w:trPr>
          <w:trHeight w:val="388"/>
        </w:trPr>
        <w:tc>
          <w:tcPr>
            <w:tcW w:w="10260" w:type="dxa"/>
            <w:gridSpan w:val="5"/>
          </w:tcPr>
          <w:p w:rsidR="001C45BC" w:rsidRPr="00A90D27" w:rsidRDefault="001C45BC" w:rsidP="001C45BC">
            <w:pPr>
              <w:jc w:val="center"/>
              <w:rPr>
                <w:b/>
              </w:rPr>
            </w:pPr>
            <w:r w:rsidRPr="00A90D27">
              <w:rPr>
                <w:b/>
              </w:rPr>
              <w:t>Психолого-педагогическая диагностика</w:t>
            </w:r>
          </w:p>
        </w:tc>
      </w:tr>
      <w:tr w:rsidR="001C45BC" w:rsidRPr="00137B2B">
        <w:trPr>
          <w:trHeight w:val="148"/>
        </w:trPr>
        <w:tc>
          <w:tcPr>
            <w:tcW w:w="1980" w:type="dxa"/>
          </w:tcPr>
          <w:p w:rsidR="001C45BC" w:rsidRPr="00137B2B" w:rsidRDefault="001C45BC" w:rsidP="001C45BC">
            <w:r w:rsidRPr="00137B2B">
              <w:t>Первичная диагностика для выявления группы «риска»</w:t>
            </w:r>
          </w:p>
        </w:tc>
        <w:tc>
          <w:tcPr>
            <w:tcW w:w="2592" w:type="dxa"/>
          </w:tcPr>
          <w:p w:rsidR="001C45BC" w:rsidRPr="00137B2B" w:rsidRDefault="001C45BC" w:rsidP="001C45BC">
            <w:r>
              <w:t xml:space="preserve">Создание банка данных </w:t>
            </w:r>
            <w:r w:rsidRPr="00137B2B">
              <w:t xml:space="preserve"> обучающихся, нуждающихся в специализированной помощи</w:t>
            </w:r>
          </w:p>
          <w:p w:rsidR="001C45BC" w:rsidRPr="00137B2B" w:rsidRDefault="001C45BC" w:rsidP="001C45BC"/>
          <w:p w:rsidR="001C45BC" w:rsidRPr="00137B2B" w:rsidRDefault="001C45BC" w:rsidP="001C45BC">
            <w:r w:rsidRPr="00137B2B">
              <w:t>Формирование характеристики образовательной ситуации в ОУ</w:t>
            </w:r>
          </w:p>
        </w:tc>
        <w:tc>
          <w:tcPr>
            <w:tcW w:w="1980" w:type="dxa"/>
          </w:tcPr>
          <w:p w:rsidR="001C45BC" w:rsidRPr="00137B2B" w:rsidRDefault="001C45BC" w:rsidP="001C45BC">
            <w:pPr>
              <w:jc w:val="center"/>
            </w:pPr>
            <w:r w:rsidRPr="00137B2B">
              <w:t>Наблюдение, логопедическое и психологическое обследование;</w:t>
            </w:r>
          </w:p>
          <w:p w:rsidR="001C45BC" w:rsidRPr="00137B2B" w:rsidRDefault="001C45BC" w:rsidP="001C45BC">
            <w:pPr>
              <w:jc w:val="center"/>
            </w:pPr>
            <w:r w:rsidRPr="00137B2B">
              <w:t>анкетирование  родителей, беседы с педагогами</w:t>
            </w:r>
          </w:p>
        </w:tc>
        <w:tc>
          <w:tcPr>
            <w:tcW w:w="1800" w:type="dxa"/>
          </w:tcPr>
          <w:p w:rsidR="001C45BC" w:rsidRPr="00137B2B" w:rsidRDefault="001C45BC" w:rsidP="001C45BC">
            <w:r w:rsidRPr="00137B2B">
              <w:t>сентябрь</w:t>
            </w:r>
          </w:p>
        </w:tc>
        <w:tc>
          <w:tcPr>
            <w:tcW w:w="1908" w:type="dxa"/>
          </w:tcPr>
          <w:p w:rsidR="001C45BC" w:rsidRPr="00137B2B" w:rsidRDefault="001C45BC" w:rsidP="001C45BC">
            <w:r w:rsidRPr="00137B2B">
              <w:t>Классный руководитель</w:t>
            </w:r>
          </w:p>
          <w:p w:rsidR="001C45BC" w:rsidRPr="00137B2B" w:rsidRDefault="001C45BC" w:rsidP="005D4CFA"/>
        </w:tc>
      </w:tr>
      <w:tr w:rsidR="001C45BC" w:rsidRPr="00137B2B">
        <w:trPr>
          <w:trHeight w:val="148"/>
        </w:trPr>
        <w:tc>
          <w:tcPr>
            <w:tcW w:w="1980" w:type="dxa"/>
          </w:tcPr>
          <w:p w:rsidR="001C45BC" w:rsidRPr="00137B2B" w:rsidRDefault="001C45BC" w:rsidP="001C45BC">
            <w:r w:rsidRPr="00137B2B">
              <w:t xml:space="preserve">Углубленная  диагностика </w:t>
            </w:r>
            <w:r w:rsidRPr="00137B2B">
              <w:lastRenderedPageBreak/>
              <w:t>детей с ОВЗ, детей-инвалидов</w:t>
            </w:r>
          </w:p>
          <w:p w:rsidR="001C45BC" w:rsidRPr="00137B2B" w:rsidRDefault="001C45BC" w:rsidP="001C45BC"/>
        </w:tc>
        <w:tc>
          <w:tcPr>
            <w:tcW w:w="2592" w:type="dxa"/>
          </w:tcPr>
          <w:p w:rsidR="001C45BC" w:rsidRPr="00137B2B" w:rsidRDefault="001C45BC" w:rsidP="001C45BC">
            <w:r w:rsidRPr="00137B2B">
              <w:lastRenderedPageBreak/>
              <w:t xml:space="preserve">Получение объективных сведений </w:t>
            </w:r>
            <w:r w:rsidRPr="00137B2B">
              <w:lastRenderedPageBreak/>
              <w:t xml:space="preserve">об обучающемся на основании диагностической информации специалистов разного профиля, создание диагностических </w:t>
            </w:r>
            <w:r>
              <w:t>"</w:t>
            </w:r>
            <w:r w:rsidRPr="00137B2B">
              <w:t>портретов</w:t>
            </w:r>
            <w:r>
              <w:t>"</w:t>
            </w:r>
            <w:r w:rsidRPr="00137B2B">
              <w:t xml:space="preserve"> детей</w:t>
            </w:r>
          </w:p>
        </w:tc>
        <w:tc>
          <w:tcPr>
            <w:tcW w:w="1980" w:type="dxa"/>
          </w:tcPr>
          <w:p w:rsidR="001C45BC" w:rsidRPr="00137B2B" w:rsidRDefault="001C45BC" w:rsidP="001C45BC">
            <w:r w:rsidRPr="00137B2B">
              <w:lastRenderedPageBreak/>
              <w:t>Диагностирование.</w:t>
            </w:r>
          </w:p>
          <w:p w:rsidR="001C45BC" w:rsidRPr="00137B2B" w:rsidRDefault="001C45BC" w:rsidP="001C45BC">
            <w:r w:rsidRPr="00137B2B">
              <w:lastRenderedPageBreak/>
              <w:t xml:space="preserve">Заполнение диагностических документов специалистами (Речевой карты, протокола обследования) </w:t>
            </w:r>
          </w:p>
        </w:tc>
        <w:tc>
          <w:tcPr>
            <w:tcW w:w="1800" w:type="dxa"/>
          </w:tcPr>
          <w:p w:rsidR="001C45BC" w:rsidRPr="00137B2B" w:rsidRDefault="001C45BC" w:rsidP="001C45BC">
            <w:r w:rsidRPr="00137B2B">
              <w:lastRenderedPageBreak/>
              <w:t>сентябрь</w:t>
            </w:r>
          </w:p>
        </w:tc>
        <w:tc>
          <w:tcPr>
            <w:tcW w:w="1908" w:type="dxa"/>
          </w:tcPr>
          <w:p w:rsidR="005D4CFA" w:rsidRPr="00137B2B" w:rsidRDefault="005D4CFA" w:rsidP="005D4CFA">
            <w:r w:rsidRPr="00137B2B">
              <w:t>Классный руководитель</w:t>
            </w:r>
          </w:p>
          <w:p w:rsidR="001C45BC" w:rsidRPr="00137B2B" w:rsidRDefault="001C45BC" w:rsidP="005D4CFA"/>
        </w:tc>
      </w:tr>
      <w:tr w:rsidR="001C45BC" w:rsidRPr="00137B2B">
        <w:trPr>
          <w:trHeight w:val="148"/>
        </w:trPr>
        <w:tc>
          <w:tcPr>
            <w:tcW w:w="1980" w:type="dxa"/>
          </w:tcPr>
          <w:p w:rsidR="001C45BC" w:rsidRPr="00137B2B" w:rsidRDefault="001C45BC" w:rsidP="001C45BC">
            <w:r w:rsidRPr="00137B2B">
              <w:lastRenderedPageBreak/>
              <w:t>Проанализировать причины возникновения трудностей в обучении.</w:t>
            </w:r>
          </w:p>
          <w:p w:rsidR="001C45BC" w:rsidRPr="00137B2B" w:rsidRDefault="001C45BC" w:rsidP="001C45BC">
            <w:r w:rsidRPr="00137B2B">
              <w:t>Выявить резервные возможности</w:t>
            </w:r>
          </w:p>
        </w:tc>
        <w:tc>
          <w:tcPr>
            <w:tcW w:w="2592" w:type="dxa"/>
          </w:tcPr>
          <w:p w:rsidR="001C45BC" w:rsidRPr="00137B2B" w:rsidRDefault="001C45BC" w:rsidP="001C45BC">
            <w:r w:rsidRPr="00137B2B">
              <w:t>Индивидуальная коррекционная программа, соответствующая выявленному уровню развития обучающегося</w:t>
            </w:r>
          </w:p>
        </w:tc>
        <w:tc>
          <w:tcPr>
            <w:tcW w:w="1980" w:type="dxa"/>
          </w:tcPr>
          <w:p w:rsidR="001C45BC" w:rsidRPr="00137B2B" w:rsidRDefault="001C45BC" w:rsidP="001C45BC">
            <w:r w:rsidRPr="00137B2B">
              <w:t>Разработка коррекционной программы</w:t>
            </w:r>
          </w:p>
        </w:tc>
        <w:tc>
          <w:tcPr>
            <w:tcW w:w="1800" w:type="dxa"/>
          </w:tcPr>
          <w:p w:rsidR="001C45BC" w:rsidRPr="00137B2B" w:rsidRDefault="001C45BC" w:rsidP="001C45BC">
            <w:r>
              <w:t>До 15</w:t>
            </w:r>
            <w:r w:rsidRPr="00137B2B">
              <w:t>.10</w:t>
            </w:r>
          </w:p>
        </w:tc>
        <w:tc>
          <w:tcPr>
            <w:tcW w:w="1908" w:type="dxa"/>
          </w:tcPr>
          <w:p w:rsidR="005D4CFA" w:rsidRPr="00137B2B" w:rsidRDefault="005D4CFA" w:rsidP="005D4CFA">
            <w:r w:rsidRPr="00137B2B">
              <w:t>Классный руководитель</w:t>
            </w:r>
          </w:p>
          <w:p w:rsidR="001C45BC" w:rsidRPr="00137B2B" w:rsidRDefault="001C45BC" w:rsidP="005D4CFA"/>
        </w:tc>
      </w:tr>
      <w:tr w:rsidR="001C45BC" w:rsidRPr="00137B2B">
        <w:trPr>
          <w:trHeight w:val="282"/>
        </w:trPr>
        <w:tc>
          <w:tcPr>
            <w:tcW w:w="10260" w:type="dxa"/>
            <w:gridSpan w:val="5"/>
          </w:tcPr>
          <w:p w:rsidR="001C45BC" w:rsidRPr="00A90D27" w:rsidRDefault="001C45BC" w:rsidP="001C45BC">
            <w:pPr>
              <w:jc w:val="center"/>
              <w:rPr>
                <w:b/>
              </w:rPr>
            </w:pPr>
            <w:r w:rsidRPr="00A90D27">
              <w:rPr>
                <w:b/>
              </w:rPr>
              <w:t>Социально – педагогическая диагностика</w:t>
            </w:r>
          </w:p>
        </w:tc>
      </w:tr>
      <w:tr w:rsidR="001C45BC" w:rsidRPr="00137B2B">
        <w:trPr>
          <w:trHeight w:val="2513"/>
        </w:trPr>
        <w:tc>
          <w:tcPr>
            <w:tcW w:w="1980" w:type="dxa"/>
          </w:tcPr>
          <w:p w:rsidR="001C45BC" w:rsidRPr="00137B2B" w:rsidRDefault="001C45BC" w:rsidP="001C45BC"/>
          <w:p w:rsidR="001C45BC" w:rsidRPr="00137B2B" w:rsidRDefault="001C45BC" w:rsidP="001C45BC">
            <w:r w:rsidRPr="00137B2B">
              <w:t>Определить уровень организованности ребенка, особенности эмоционально-волевой  и личностной сферы; уровень знаний по предметам</w:t>
            </w:r>
          </w:p>
          <w:p w:rsidR="001C45BC" w:rsidRPr="00137B2B" w:rsidRDefault="001C45BC" w:rsidP="001C45BC"/>
          <w:p w:rsidR="001C45BC" w:rsidRPr="00137B2B" w:rsidRDefault="001C45BC" w:rsidP="001C45BC"/>
          <w:p w:rsidR="001C45BC" w:rsidRPr="00137B2B" w:rsidRDefault="001C45BC" w:rsidP="001C45BC"/>
          <w:p w:rsidR="001C45BC" w:rsidRPr="00137B2B" w:rsidRDefault="001C45BC" w:rsidP="001C45BC"/>
        </w:tc>
        <w:tc>
          <w:tcPr>
            <w:tcW w:w="2592" w:type="dxa"/>
          </w:tcPr>
          <w:p w:rsidR="001C45BC" w:rsidRPr="00137B2B" w:rsidRDefault="001C45BC" w:rsidP="001C45BC"/>
          <w:p w:rsidR="001C45BC" w:rsidRPr="00137B2B" w:rsidRDefault="001C45BC" w:rsidP="001C45BC">
            <w:r w:rsidRPr="00137B2B">
              <w:t xml:space="preserve">Получение объективной информации об организованности ребенка, умении учиться, особенности личности, уровню знаний по предметам. </w:t>
            </w:r>
          </w:p>
          <w:p w:rsidR="001C45BC" w:rsidRPr="00137B2B" w:rsidRDefault="001C45BC" w:rsidP="001C45BC">
            <w:r w:rsidRPr="00137B2B">
              <w:t>Выявление нарушений в поведении (гиперактивность, замкнутость, обидчивость и т.д</w:t>
            </w:r>
            <w:r>
              <w:t>.</w:t>
            </w:r>
            <w:r w:rsidRPr="00137B2B">
              <w:t xml:space="preserve">) </w:t>
            </w:r>
          </w:p>
        </w:tc>
        <w:tc>
          <w:tcPr>
            <w:tcW w:w="1980" w:type="dxa"/>
          </w:tcPr>
          <w:p w:rsidR="001C45BC" w:rsidRPr="00137B2B" w:rsidRDefault="001C45BC" w:rsidP="001C45BC"/>
          <w:p w:rsidR="001C45BC" w:rsidRPr="00137B2B" w:rsidRDefault="001C45BC" w:rsidP="001C45BC">
            <w:r w:rsidRPr="00137B2B">
              <w:t>Анкетирование, наблюдение во время занятий, беседа с родителями, посещение семьи. Составление характеристики.</w:t>
            </w:r>
          </w:p>
        </w:tc>
        <w:tc>
          <w:tcPr>
            <w:tcW w:w="1800" w:type="dxa"/>
          </w:tcPr>
          <w:p w:rsidR="001C45BC" w:rsidRPr="00137B2B" w:rsidRDefault="001C45BC" w:rsidP="001C45BC"/>
          <w:p w:rsidR="001C45BC" w:rsidRPr="00137B2B" w:rsidRDefault="001C45BC" w:rsidP="001C45BC"/>
          <w:p w:rsidR="001C45BC" w:rsidRPr="00137B2B" w:rsidRDefault="001C45BC" w:rsidP="001C45BC"/>
          <w:p w:rsidR="001C45BC" w:rsidRPr="00137B2B" w:rsidRDefault="001C45BC" w:rsidP="001C45BC"/>
          <w:p w:rsidR="001C45BC" w:rsidRPr="00137B2B" w:rsidRDefault="001C45BC" w:rsidP="001C45BC">
            <w:r w:rsidRPr="00137B2B">
              <w:t>Сентябрь - октябрь</w:t>
            </w:r>
          </w:p>
          <w:p w:rsidR="001C45BC" w:rsidRPr="00137B2B" w:rsidRDefault="001C45BC" w:rsidP="001C45BC"/>
        </w:tc>
        <w:tc>
          <w:tcPr>
            <w:tcW w:w="1908" w:type="dxa"/>
          </w:tcPr>
          <w:p w:rsidR="001C45BC" w:rsidRPr="00137B2B" w:rsidRDefault="001C45BC" w:rsidP="001C45BC"/>
          <w:p w:rsidR="001C45BC" w:rsidRPr="00137B2B" w:rsidRDefault="001C45BC" w:rsidP="001C45BC"/>
          <w:p w:rsidR="001C45BC" w:rsidRPr="00137B2B" w:rsidRDefault="001C45BC" w:rsidP="001C45BC">
            <w:r w:rsidRPr="00137B2B">
              <w:t>Классный руководитель</w:t>
            </w:r>
          </w:p>
          <w:p w:rsidR="001C45BC" w:rsidRPr="00137B2B" w:rsidRDefault="001C45BC" w:rsidP="001C45BC">
            <w:r w:rsidRPr="00137B2B">
              <w:t>Учитель-предметник</w:t>
            </w:r>
          </w:p>
        </w:tc>
      </w:tr>
    </w:tbl>
    <w:p w:rsidR="001C45BC" w:rsidRDefault="001C45BC" w:rsidP="001C45BC">
      <w:pPr>
        <w:spacing w:line="360" w:lineRule="auto"/>
        <w:rPr>
          <w:sz w:val="28"/>
          <w:szCs w:val="28"/>
        </w:rPr>
      </w:pP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t>Коррекционно-развивающая работа включает:</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коррекцию и развитие высших психических функций;</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развитие эмоционально-волевой и личностной сфер ребёнка и психокоррекцию его поведения;</w:t>
      </w:r>
    </w:p>
    <w:p w:rsidR="005D4CFA" w:rsidRPr="005222AF" w:rsidRDefault="001C45BC" w:rsidP="001C45BC">
      <w:pPr>
        <w:autoSpaceDE w:val="0"/>
        <w:autoSpaceDN w:val="0"/>
        <w:adjustRightInd w:val="0"/>
        <w:spacing w:line="360" w:lineRule="auto"/>
        <w:jc w:val="both"/>
        <w:rPr>
          <w:sz w:val="28"/>
          <w:szCs w:val="28"/>
        </w:rPr>
      </w:pPr>
      <w:r w:rsidRPr="000155ED">
        <w:rPr>
          <w:sz w:val="28"/>
          <w:szCs w:val="28"/>
        </w:rPr>
        <w:t>— социальную защиту ребёнка в случаях неблагоприятных условий жизни при психотравмирующих обстоятельствах.</w:t>
      </w:r>
    </w:p>
    <w:p w:rsidR="001C45BC" w:rsidRPr="00C12519" w:rsidRDefault="001C45BC" w:rsidP="001C45BC">
      <w:pPr>
        <w:autoSpaceDE w:val="0"/>
        <w:autoSpaceDN w:val="0"/>
        <w:adjustRightInd w:val="0"/>
        <w:spacing w:line="360" w:lineRule="auto"/>
        <w:jc w:val="both"/>
        <w:rPr>
          <w:sz w:val="28"/>
          <w:szCs w:val="28"/>
        </w:rPr>
      </w:pPr>
      <w:r w:rsidRPr="00C12519">
        <w:rPr>
          <w:b/>
          <w:sz w:val="28"/>
          <w:szCs w:val="28"/>
        </w:rPr>
        <w:t>Коррекционно-развивающий модуль</w:t>
      </w:r>
    </w:p>
    <w:p w:rsidR="001C45BC" w:rsidRPr="00C12519" w:rsidRDefault="001C45BC" w:rsidP="001C45BC">
      <w:pPr>
        <w:spacing w:line="360" w:lineRule="auto"/>
        <w:rPr>
          <w:sz w:val="28"/>
          <w:szCs w:val="28"/>
        </w:rPr>
      </w:pPr>
      <w:r w:rsidRPr="00C12519">
        <w:rPr>
          <w:b/>
          <w:sz w:val="28"/>
          <w:szCs w:val="28"/>
        </w:rPr>
        <w:t>Цель:</w:t>
      </w:r>
      <w:r w:rsidRPr="00C12519">
        <w:rPr>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1C45BC" w:rsidRPr="00137B2B" w:rsidRDefault="001C45BC" w:rsidP="001C45BC">
      <w:pPr>
        <w:rPr>
          <w:i/>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684"/>
        <w:gridCol w:w="3176"/>
        <w:gridCol w:w="1620"/>
        <w:gridCol w:w="1800"/>
      </w:tblGrid>
      <w:tr w:rsidR="001C45BC" w:rsidRPr="00137B2B">
        <w:trPr>
          <w:trHeight w:val="1018"/>
        </w:trPr>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Задачи (направления) деятельности</w:t>
            </w:r>
          </w:p>
          <w:p w:rsidR="001C45BC" w:rsidRPr="00137B2B" w:rsidRDefault="001C45BC" w:rsidP="001C45BC">
            <w:pPr>
              <w:rPr>
                <w:b/>
                <w:i/>
              </w:rPr>
            </w:pPr>
          </w:p>
        </w:tc>
        <w:tc>
          <w:tcPr>
            <w:tcW w:w="1684"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Планируемые результаты.</w:t>
            </w:r>
          </w:p>
          <w:p w:rsidR="001C45BC" w:rsidRPr="00137B2B" w:rsidRDefault="001C45BC" w:rsidP="001C45BC">
            <w:pPr>
              <w:rPr>
                <w:b/>
                <w:i/>
              </w:rPr>
            </w:pPr>
          </w:p>
        </w:tc>
        <w:tc>
          <w:tcPr>
            <w:tcW w:w="3176"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Виды и формы деятельности, мероприятия.</w:t>
            </w:r>
          </w:p>
          <w:p w:rsidR="001C45BC" w:rsidRPr="00137B2B" w:rsidRDefault="001C45BC" w:rsidP="001C45BC">
            <w:pPr>
              <w:rPr>
                <w:b/>
                <w:i/>
              </w:rPr>
            </w:pPr>
          </w:p>
        </w:tc>
        <w:tc>
          <w:tcPr>
            <w:tcW w:w="162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Сроки (периодичность в течение года)</w:t>
            </w:r>
          </w:p>
          <w:p w:rsidR="001C45BC" w:rsidRPr="00137B2B" w:rsidRDefault="001C45BC" w:rsidP="001C45BC">
            <w:pPr>
              <w:rPr>
                <w:b/>
                <w:i/>
              </w:rPr>
            </w:pPr>
          </w:p>
        </w:tc>
        <w:tc>
          <w:tcPr>
            <w:tcW w:w="180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Ответственные</w:t>
            </w:r>
          </w:p>
          <w:p w:rsidR="001C45BC" w:rsidRPr="00137B2B" w:rsidRDefault="001C45BC" w:rsidP="001C45BC">
            <w:pPr>
              <w:rPr>
                <w:b/>
                <w:i/>
              </w:rPr>
            </w:pPr>
          </w:p>
        </w:tc>
      </w:tr>
      <w:tr w:rsidR="001C45BC" w:rsidRPr="00137B2B">
        <w:trPr>
          <w:trHeight w:val="210"/>
        </w:trPr>
        <w:tc>
          <w:tcPr>
            <w:tcW w:w="10260" w:type="dxa"/>
            <w:gridSpan w:val="5"/>
            <w:tcBorders>
              <w:top w:val="single" w:sz="4" w:space="0" w:color="000000"/>
              <w:left w:val="single" w:sz="4" w:space="0" w:color="000000"/>
              <w:bottom w:val="single" w:sz="4" w:space="0" w:color="000000"/>
              <w:right w:val="single" w:sz="4" w:space="0" w:color="000000"/>
            </w:tcBorders>
          </w:tcPr>
          <w:p w:rsidR="001C45BC" w:rsidRPr="00A90D27" w:rsidRDefault="001C45BC" w:rsidP="001C45BC">
            <w:pPr>
              <w:jc w:val="center"/>
              <w:rPr>
                <w:b/>
                <w:i/>
              </w:rPr>
            </w:pPr>
            <w:r w:rsidRPr="00A90D27">
              <w:rPr>
                <w:b/>
              </w:rPr>
              <w:t>Психолого-педагогическая работа</w:t>
            </w:r>
          </w:p>
        </w:tc>
      </w:tr>
      <w:tr w:rsidR="001C45BC" w:rsidRPr="00137B2B">
        <w:trPr>
          <w:trHeight w:val="215"/>
        </w:trPr>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Обеспечить педагогическое сопровождение детей с ОВЗ</w:t>
            </w:r>
            <w:r>
              <w:t>,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Планы, программы</w:t>
            </w:r>
          </w:p>
          <w:p w:rsidR="001C45BC" w:rsidRPr="00137B2B" w:rsidRDefault="001C45BC" w:rsidP="001C45BC"/>
        </w:tc>
        <w:tc>
          <w:tcPr>
            <w:tcW w:w="3176"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Разработать индивидуальную программу по предмету.</w:t>
            </w:r>
          </w:p>
          <w:p w:rsidR="001C45BC" w:rsidRPr="00137B2B" w:rsidRDefault="001C45BC" w:rsidP="001C45BC">
            <w:r w:rsidRPr="00137B2B">
              <w:t xml:space="preserve">Разработать воспитательную программу работы с классом и индивидуальную воспитательную программу для детей с ОВЗ, </w:t>
            </w:r>
            <w:r>
              <w:t>детей-</w:t>
            </w:r>
            <w:r w:rsidRPr="00137B2B">
              <w:t>инвалидов.</w:t>
            </w:r>
          </w:p>
          <w:p w:rsidR="001C45BC" w:rsidRPr="00137B2B" w:rsidRDefault="001C45BC" w:rsidP="001C45BC">
            <w:r w:rsidRPr="00137B2B">
              <w:t>Разработать план работы с родителями по формированию толерантных отношений между участниками инклюзивного образовательного процесса.</w:t>
            </w:r>
          </w:p>
          <w:p w:rsidR="001C45BC" w:rsidRPr="00137B2B" w:rsidRDefault="001C45BC" w:rsidP="001C45BC">
            <w:r w:rsidRPr="00137B2B">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сентябрь</w:t>
            </w:r>
          </w:p>
        </w:tc>
        <w:tc>
          <w:tcPr>
            <w:tcW w:w="1800" w:type="dxa"/>
            <w:tcBorders>
              <w:top w:val="single" w:sz="4" w:space="0" w:color="000000"/>
              <w:left w:val="single" w:sz="4" w:space="0" w:color="000000"/>
              <w:bottom w:val="single" w:sz="4" w:space="0" w:color="000000"/>
              <w:right w:val="single" w:sz="4" w:space="0" w:color="000000"/>
            </w:tcBorders>
          </w:tcPr>
          <w:p w:rsidR="001C45BC" w:rsidRPr="00137B2B" w:rsidRDefault="001C45BC" w:rsidP="005D4CFA">
            <w:r w:rsidRPr="00137B2B">
              <w:t>Учитель-предметник, классный руководитель</w:t>
            </w:r>
            <w:r w:rsidR="005D4CFA">
              <w:t>.</w:t>
            </w:r>
          </w:p>
        </w:tc>
      </w:tr>
      <w:tr w:rsidR="001C45BC" w:rsidRPr="00137B2B">
        <w:trPr>
          <w:trHeight w:val="215"/>
        </w:trPr>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lastRenderedPageBreak/>
              <w:t>Обеспечить психологическое и логопедическое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Позитивная динамика развиваемых параметров</w:t>
            </w:r>
          </w:p>
        </w:tc>
        <w:tc>
          <w:tcPr>
            <w:tcW w:w="3176"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1.Формирование групп для коррекционной работы.</w:t>
            </w:r>
          </w:p>
          <w:p w:rsidR="001C45BC" w:rsidRPr="00137B2B" w:rsidRDefault="001C45BC" w:rsidP="001C45BC">
            <w:r w:rsidRPr="00137B2B">
              <w:t>2.Составление расписания занятий.</w:t>
            </w:r>
          </w:p>
          <w:p w:rsidR="001C45BC" w:rsidRPr="00137B2B" w:rsidRDefault="001C45BC" w:rsidP="001C45BC">
            <w:r w:rsidRPr="00137B2B">
              <w:t>3. Проведение коррекционных занятий.</w:t>
            </w:r>
          </w:p>
          <w:p w:rsidR="001C45BC" w:rsidRPr="00137B2B" w:rsidRDefault="001C45BC" w:rsidP="001C45BC">
            <w:r w:rsidRPr="00137B2B">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До 10.10</w:t>
            </w:r>
          </w:p>
          <w:p w:rsidR="001C45BC" w:rsidRPr="00137B2B" w:rsidRDefault="001C45BC" w:rsidP="001C45BC"/>
          <w:p w:rsidR="001C45BC" w:rsidRPr="00137B2B" w:rsidRDefault="001C45BC" w:rsidP="001C45BC"/>
          <w:p w:rsidR="001C45BC" w:rsidRPr="00137B2B" w:rsidRDefault="001C45BC" w:rsidP="001C45BC">
            <w:r w:rsidRPr="00137B2B">
              <w:t>10.10-15.05</w:t>
            </w:r>
          </w:p>
        </w:tc>
        <w:tc>
          <w:tcPr>
            <w:tcW w:w="1800" w:type="dxa"/>
            <w:tcBorders>
              <w:top w:val="single" w:sz="4" w:space="0" w:color="000000"/>
              <w:left w:val="single" w:sz="4" w:space="0" w:color="000000"/>
              <w:bottom w:val="single" w:sz="4" w:space="0" w:color="000000"/>
              <w:right w:val="single" w:sz="4" w:space="0" w:color="000000"/>
            </w:tcBorders>
          </w:tcPr>
          <w:p w:rsidR="001C45BC" w:rsidRPr="00137B2B" w:rsidRDefault="005D4CFA" w:rsidP="005D4CFA">
            <w:r w:rsidRPr="00137B2B">
              <w:t>классный руководитель</w:t>
            </w:r>
            <w:r>
              <w:t>.</w:t>
            </w:r>
          </w:p>
        </w:tc>
      </w:tr>
      <w:tr w:rsidR="001C45BC" w:rsidRPr="00137B2B">
        <w:trPr>
          <w:trHeight w:val="215"/>
        </w:trPr>
        <w:tc>
          <w:tcPr>
            <w:tcW w:w="10260" w:type="dxa"/>
            <w:gridSpan w:val="5"/>
            <w:tcBorders>
              <w:top w:val="single" w:sz="4" w:space="0" w:color="000000"/>
              <w:left w:val="single" w:sz="4" w:space="0" w:color="000000"/>
              <w:bottom w:val="single" w:sz="4" w:space="0" w:color="000000"/>
              <w:right w:val="single" w:sz="4" w:space="0" w:color="000000"/>
            </w:tcBorders>
          </w:tcPr>
          <w:p w:rsidR="001C45BC" w:rsidRPr="00A90D27" w:rsidRDefault="001C45BC" w:rsidP="001C45BC">
            <w:pPr>
              <w:jc w:val="center"/>
              <w:rPr>
                <w:b/>
              </w:rPr>
            </w:pPr>
            <w:r w:rsidRPr="00A90D27">
              <w:rPr>
                <w:b/>
              </w:rPr>
              <w:t>Лечебно – профилактическая работа</w:t>
            </w:r>
          </w:p>
        </w:tc>
      </w:tr>
      <w:tr w:rsidR="001C45BC" w:rsidRPr="00137B2B">
        <w:trPr>
          <w:trHeight w:val="215"/>
        </w:trPr>
        <w:tc>
          <w:tcPr>
            <w:tcW w:w="1980" w:type="dxa"/>
            <w:tcBorders>
              <w:top w:val="single" w:sz="4" w:space="0" w:color="000000"/>
              <w:left w:val="single" w:sz="4" w:space="0" w:color="000000"/>
              <w:right w:val="single" w:sz="4" w:space="0" w:color="000000"/>
            </w:tcBorders>
          </w:tcPr>
          <w:p w:rsidR="001C45BC" w:rsidRPr="00137B2B" w:rsidRDefault="001C45BC" w:rsidP="001C45BC">
            <w:r w:rsidRPr="00137B2B">
              <w:t>Создание условий для сохранения и укрепления здоровья обучающихся с ОВЗ, детей-инвалидов</w:t>
            </w:r>
          </w:p>
          <w:p w:rsidR="001C45BC" w:rsidRPr="00137B2B" w:rsidRDefault="001C45BC" w:rsidP="001C45BC"/>
          <w:p w:rsidR="001C45BC" w:rsidRPr="00137B2B" w:rsidRDefault="001C45BC" w:rsidP="001C45BC"/>
        </w:tc>
        <w:tc>
          <w:tcPr>
            <w:tcW w:w="1684"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tc>
        <w:tc>
          <w:tcPr>
            <w:tcW w:w="3176"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Разработка  рекомендаций для педагогов, учителя, и родителей по работе с детьми с ОВЗ.</w:t>
            </w:r>
          </w:p>
          <w:p w:rsidR="001C45BC" w:rsidRPr="00137B2B" w:rsidRDefault="001C45BC" w:rsidP="001C45BC">
            <w:r w:rsidRPr="00137B2B">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1C45BC" w:rsidRPr="00137B2B" w:rsidRDefault="001C45BC" w:rsidP="001C45BC">
            <w:r w:rsidRPr="00137B2B">
              <w:t>Реализация профилактических образовательных программ (например, «Все цвета кроме черного» и другие).</w:t>
            </w:r>
          </w:p>
          <w:p w:rsidR="001C45BC" w:rsidRPr="00137B2B" w:rsidRDefault="001C45BC" w:rsidP="001C45BC"/>
        </w:tc>
        <w:tc>
          <w:tcPr>
            <w:tcW w:w="162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 w:rsidR="001C45BC" w:rsidRPr="00137B2B" w:rsidRDefault="001C45BC" w:rsidP="001C45BC">
            <w:r w:rsidRPr="00137B2B">
              <w:t>В течение года</w:t>
            </w:r>
          </w:p>
        </w:tc>
        <w:tc>
          <w:tcPr>
            <w:tcW w:w="180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 xml:space="preserve">Медицинский работник </w:t>
            </w:r>
          </w:p>
        </w:tc>
      </w:tr>
    </w:tbl>
    <w:p w:rsidR="001C45BC" w:rsidRDefault="001C45BC" w:rsidP="001C45BC">
      <w:pPr>
        <w:autoSpaceDE w:val="0"/>
        <w:autoSpaceDN w:val="0"/>
        <w:adjustRightInd w:val="0"/>
        <w:spacing w:line="360" w:lineRule="auto"/>
        <w:jc w:val="both"/>
        <w:rPr>
          <w:sz w:val="28"/>
          <w:szCs w:val="28"/>
        </w:rPr>
      </w:pP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t>Консультативная работа включает:</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1C45BC" w:rsidRDefault="001C45BC" w:rsidP="001C45BC">
      <w:pPr>
        <w:autoSpaceDE w:val="0"/>
        <w:autoSpaceDN w:val="0"/>
        <w:adjustRightInd w:val="0"/>
        <w:spacing w:line="360" w:lineRule="auto"/>
        <w:jc w:val="both"/>
        <w:rPr>
          <w:sz w:val="28"/>
          <w:szCs w:val="28"/>
        </w:rPr>
      </w:pPr>
      <w:r w:rsidRPr="000155ED">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C45BC" w:rsidRDefault="001C45BC" w:rsidP="001C45BC">
      <w:pPr>
        <w:spacing w:line="360" w:lineRule="auto"/>
        <w:rPr>
          <w:b/>
          <w:sz w:val="28"/>
          <w:szCs w:val="28"/>
        </w:rPr>
      </w:pP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lastRenderedPageBreak/>
        <w:t>Информационно-просветительская работа предусматривает:</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C45BC" w:rsidRPr="00C12519" w:rsidRDefault="001C45BC" w:rsidP="001C45BC">
      <w:pPr>
        <w:spacing w:line="360" w:lineRule="auto"/>
        <w:rPr>
          <w:b/>
          <w:sz w:val="28"/>
          <w:szCs w:val="28"/>
        </w:rPr>
      </w:pPr>
      <w:r w:rsidRPr="00C12519">
        <w:rPr>
          <w:b/>
          <w:sz w:val="28"/>
          <w:szCs w:val="28"/>
        </w:rPr>
        <w:t>Информационно – просветительский модуль</w:t>
      </w:r>
    </w:p>
    <w:p w:rsidR="001C45BC" w:rsidRPr="00C12519" w:rsidRDefault="001C45BC" w:rsidP="001C45BC">
      <w:pPr>
        <w:spacing w:line="360" w:lineRule="auto"/>
        <w:rPr>
          <w:sz w:val="28"/>
          <w:szCs w:val="28"/>
        </w:rPr>
      </w:pPr>
      <w:r w:rsidRPr="00C12519">
        <w:rPr>
          <w:b/>
          <w:iCs/>
          <w:sz w:val="28"/>
          <w:szCs w:val="28"/>
        </w:rPr>
        <w:t>Цель:</w:t>
      </w:r>
      <w:r w:rsidRPr="00C12519">
        <w:rPr>
          <w:i/>
          <w:iCs/>
          <w:sz w:val="28"/>
          <w:szCs w:val="28"/>
        </w:rPr>
        <w:t xml:space="preserve"> </w:t>
      </w:r>
      <w:r w:rsidRPr="00C12519">
        <w:rPr>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1C45BC" w:rsidRPr="00137B2B" w:rsidRDefault="001C45BC" w:rsidP="001C45BC"/>
    <w:tbl>
      <w:tblPr>
        <w:tblW w:w="107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1980"/>
        <w:gridCol w:w="1980"/>
        <w:gridCol w:w="2466"/>
      </w:tblGrid>
      <w:tr w:rsidR="001C45BC" w:rsidRPr="00137B2B" w:rsidTr="005D4CFA">
        <w:trPr>
          <w:trHeight w:val="1843"/>
        </w:trPr>
        <w:tc>
          <w:tcPr>
            <w:tcW w:w="216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Задачи (направления) деятельности</w:t>
            </w:r>
          </w:p>
          <w:p w:rsidR="001C45BC" w:rsidRPr="00137B2B" w:rsidRDefault="001C45BC" w:rsidP="001C45BC">
            <w:pPr>
              <w:rPr>
                <w:b/>
                <w:i/>
              </w:rPr>
            </w:pPr>
          </w:p>
        </w:tc>
        <w:tc>
          <w:tcPr>
            <w:tcW w:w="216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Планируемые результаты.</w:t>
            </w:r>
          </w:p>
          <w:p w:rsidR="001C45BC" w:rsidRPr="00137B2B" w:rsidRDefault="001C45BC" w:rsidP="001C45BC">
            <w:pPr>
              <w:rPr>
                <w:b/>
                <w:i/>
              </w:rPr>
            </w:pPr>
          </w:p>
        </w:tc>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Виды и формы деятельности, мероприятия.</w:t>
            </w:r>
          </w:p>
          <w:p w:rsidR="001C45BC" w:rsidRPr="00137B2B" w:rsidRDefault="001C45BC" w:rsidP="001C45BC">
            <w:pPr>
              <w:rPr>
                <w:b/>
                <w:i/>
              </w:rPr>
            </w:pPr>
          </w:p>
        </w:tc>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Сроки (периодичность в течение года)</w:t>
            </w:r>
          </w:p>
          <w:p w:rsidR="001C45BC" w:rsidRPr="00137B2B" w:rsidRDefault="001C45BC" w:rsidP="001C45BC">
            <w:pPr>
              <w:rPr>
                <w:b/>
                <w:i/>
              </w:rPr>
            </w:pPr>
          </w:p>
        </w:tc>
        <w:tc>
          <w:tcPr>
            <w:tcW w:w="2466"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b/>
                <w:i/>
              </w:rPr>
            </w:pPr>
            <w:r w:rsidRPr="00137B2B">
              <w:rPr>
                <w:b/>
                <w:i/>
              </w:rPr>
              <w:t>Ответственные</w:t>
            </w:r>
          </w:p>
          <w:p w:rsidR="001C45BC" w:rsidRPr="00137B2B" w:rsidRDefault="001C45BC" w:rsidP="001C45BC">
            <w:pPr>
              <w:rPr>
                <w:b/>
                <w:i/>
              </w:rPr>
            </w:pPr>
          </w:p>
        </w:tc>
      </w:tr>
      <w:tr w:rsidR="001C45BC" w:rsidRPr="00137B2B" w:rsidTr="005D4CFA">
        <w:trPr>
          <w:trHeight w:val="1843"/>
        </w:trPr>
        <w:tc>
          <w:tcPr>
            <w:tcW w:w="216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 xml:space="preserve">Информирование родителей (законных представителей) по медицинским, социальным, правовым и другим вопросам </w:t>
            </w:r>
          </w:p>
          <w:p w:rsidR="001C45BC" w:rsidRPr="00137B2B" w:rsidRDefault="001C45BC" w:rsidP="001C45BC">
            <w:pPr>
              <w:rPr>
                <w:i/>
              </w:rPr>
            </w:pPr>
          </w:p>
        </w:tc>
        <w:tc>
          <w:tcPr>
            <w:tcW w:w="216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 xml:space="preserve">Организация работы  семинаров, тренингов, Клуба и др.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pPr>
              <w:rPr>
                <w:i/>
              </w:rPr>
            </w:pPr>
            <w:r w:rsidRPr="00137B2B">
              <w:t>По отдельному плану-графику</w:t>
            </w:r>
          </w:p>
        </w:tc>
        <w:tc>
          <w:tcPr>
            <w:tcW w:w="2466"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Специалисты ПМПК</w:t>
            </w:r>
          </w:p>
          <w:p w:rsidR="001C45BC" w:rsidRPr="00137B2B" w:rsidRDefault="001C45BC" w:rsidP="001C45BC">
            <w:pPr>
              <w:rPr>
                <w:i/>
              </w:rPr>
            </w:pPr>
          </w:p>
        </w:tc>
      </w:tr>
      <w:tr w:rsidR="001C45BC" w:rsidRPr="00137B2B" w:rsidTr="005D4CFA">
        <w:trPr>
          <w:trHeight w:val="716"/>
        </w:trPr>
        <w:tc>
          <w:tcPr>
            <w:tcW w:w="216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 xml:space="preserve">Психолого-педагогическое просвещение педагогических работников по вопросам развития, обучения и воспитания данной категории </w:t>
            </w:r>
            <w:r w:rsidRPr="00137B2B">
              <w:lastRenderedPageBreak/>
              <w:t xml:space="preserve">детей </w:t>
            </w:r>
          </w:p>
        </w:tc>
        <w:tc>
          <w:tcPr>
            <w:tcW w:w="216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lastRenderedPageBreak/>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 xml:space="preserve"> По отдельному плану-графику</w:t>
            </w:r>
          </w:p>
          <w:p w:rsidR="001C45BC" w:rsidRPr="00137B2B" w:rsidRDefault="001C45BC" w:rsidP="001C45BC"/>
          <w:p w:rsidR="001C45BC" w:rsidRPr="00137B2B" w:rsidRDefault="001C45BC" w:rsidP="001C45BC"/>
          <w:p w:rsidR="001C45BC" w:rsidRPr="00137B2B" w:rsidRDefault="001C45BC" w:rsidP="001C45BC"/>
          <w:p w:rsidR="001C45BC" w:rsidRPr="00137B2B" w:rsidRDefault="001C45BC" w:rsidP="001C45BC"/>
          <w:p w:rsidR="001C45BC" w:rsidRPr="00137B2B" w:rsidRDefault="001C45BC" w:rsidP="001C45BC"/>
          <w:p w:rsidR="001C45BC" w:rsidRPr="00137B2B" w:rsidRDefault="001C45BC" w:rsidP="001C45BC">
            <w:r w:rsidRPr="00137B2B">
              <w:t xml:space="preserve"> </w:t>
            </w:r>
          </w:p>
        </w:tc>
        <w:tc>
          <w:tcPr>
            <w:tcW w:w="2466" w:type="dxa"/>
            <w:tcBorders>
              <w:top w:val="single" w:sz="4" w:space="0" w:color="000000"/>
              <w:left w:val="single" w:sz="4" w:space="0" w:color="000000"/>
              <w:bottom w:val="single" w:sz="4" w:space="0" w:color="000000"/>
              <w:right w:val="single" w:sz="4" w:space="0" w:color="000000"/>
            </w:tcBorders>
          </w:tcPr>
          <w:p w:rsidR="001C45BC" w:rsidRPr="00137B2B" w:rsidRDefault="001C45BC" w:rsidP="001C45BC">
            <w:r w:rsidRPr="00137B2B">
              <w:t>Специалисты ПМПК</w:t>
            </w:r>
          </w:p>
          <w:p w:rsidR="001C45BC" w:rsidRPr="00137B2B" w:rsidRDefault="001C45BC" w:rsidP="001C45BC">
            <w:r w:rsidRPr="00137B2B">
              <w:t xml:space="preserve"> </w:t>
            </w:r>
          </w:p>
        </w:tc>
      </w:tr>
    </w:tbl>
    <w:p w:rsidR="00971667" w:rsidRDefault="00971667" w:rsidP="00674F72">
      <w:pPr>
        <w:autoSpaceDE w:val="0"/>
        <w:autoSpaceDN w:val="0"/>
        <w:adjustRightInd w:val="0"/>
        <w:spacing w:line="360" w:lineRule="auto"/>
        <w:rPr>
          <w:b/>
          <w:bCs/>
          <w:caps/>
          <w:sz w:val="28"/>
          <w:szCs w:val="28"/>
        </w:rPr>
      </w:pPr>
    </w:p>
    <w:p w:rsidR="001C45BC" w:rsidRPr="00FB0A24" w:rsidRDefault="001C45BC" w:rsidP="001C45BC">
      <w:pPr>
        <w:autoSpaceDE w:val="0"/>
        <w:autoSpaceDN w:val="0"/>
        <w:adjustRightInd w:val="0"/>
        <w:spacing w:line="360" w:lineRule="auto"/>
        <w:jc w:val="center"/>
        <w:rPr>
          <w:b/>
          <w:bCs/>
          <w:caps/>
          <w:sz w:val="28"/>
          <w:szCs w:val="28"/>
        </w:rPr>
      </w:pPr>
      <w:r w:rsidRPr="00FB0A24">
        <w:rPr>
          <w:b/>
          <w:bCs/>
          <w:caps/>
          <w:sz w:val="28"/>
          <w:szCs w:val="28"/>
        </w:rPr>
        <w:t>Этапы реализации программы</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C45BC" w:rsidRPr="000155ED" w:rsidRDefault="001C45BC" w:rsidP="001C45BC">
      <w:pPr>
        <w:autoSpaceDE w:val="0"/>
        <w:autoSpaceDN w:val="0"/>
        <w:adjustRightInd w:val="0"/>
        <w:spacing w:line="360" w:lineRule="auto"/>
        <w:jc w:val="both"/>
        <w:rPr>
          <w:sz w:val="28"/>
          <w:szCs w:val="28"/>
        </w:rPr>
      </w:pPr>
      <w:r w:rsidRPr="000155ED">
        <w:rPr>
          <w:i/>
          <w:iCs/>
          <w:sz w:val="28"/>
          <w:szCs w:val="28"/>
        </w:rPr>
        <w:t xml:space="preserve">Этап сбора и анализа информации </w:t>
      </w:r>
      <w:r w:rsidRPr="000155ED">
        <w:rPr>
          <w:sz w:val="28"/>
          <w:szCs w:val="28"/>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C45BC" w:rsidRPr="000155ED" w:rsidRDefault="001C45BC" w:rsidP="001C45BC">
      <w:pPr>
        <w:autoSpaceDE w:val="0"/>
        <w:autoSpaceDN w:val="0"/>
        <w:adjustRightInd w:val="0"/>
        <w:spacing w:line="360" w:lineRule="auto"/>
        <w:jc w:val="both"/>
        <w:rPr>
          <w:i/>
          <w:iCs/>
          <w:sz w:val="28"/>
          <w:szCs w:val="28"/>
        </w:rPr>
      </w:pPr>
    </w:p>
    <w:p w:rsidR="001C45BC" w:rsidRPr="000155ED" w:rsidRDefault="001C45BC" w:rsidP="001C45BC">
      <w:pPr>
        <w:autoSpaceDE w:val="0"/>
        <w:autoSpaceDN w:val="0"/>
        <w:adjustRightInd w:val="0"/>
        <w:spacing w:line="360" w:lineRule="auto"/>
        <w:jc w:val="both"/>
        <w:rPr>
          <w:sz w:val="28"/>
          <w:szCs w:val="28"/>
        </w:rPr>
      </w:pPr>
      <w:r w:rsidRPr="000155ED">
        <w:rPr>
          <w:i/>
          <w:iCs/>
          <w:sz w:val="28"/>
          <w:szCs w:val="28"/>
        </w:rPr>
        <w:t xml:space="preserve">Этап планирования, организации, координации </w:t>
      </w:r>
      <w:r w:rsidRPr="000155ED">
        <w:rPr>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социализации рассматриваемой категории детей.</w:t>
      </w:r>
    </w:p>
    <w:p w:rsidR="001C45BC" w:rsidRPr="000155ED" w:rsidRDefault="001C45BC" w:rsidP="001C45BC">
      <w:pPr>
        <w:autoSpaceDE w:val="0"/>
        <w:autoSpaceDN w:val="0"/>
        <w:adjustRightInd w:val="0"/>
        <w:spacing w:line="360" w:lineRule="auto"/>
        <w:jc w:val="both"/>
        <w:rPr>
          <w:i/>
          <w:iCs/>
          <w:sz w:val="28"/>
          <w:szCs w:val="28"/>
        </w:rPr>
      </w:pP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t xml:space="preserve">Этап диагностики коррекционно-развивающей образовательной среды </w:t>
      </w:r>
      <w:r w:rsidRPr="000155ED">
        <w:rPr>
          <w:sz w:val="28"/>
          <w:szCs w:val="28"/>
        </w:rPr>
        <w:t>(контрольно-диагностическая деятельность).</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C45BC" w:rsidRPr="000155ED" w:rsidRDefault="001C45BC" w:rsidP="001C45BC">
      <w:pPr>
        <w:autoSpaceDE w:val="0"/>
        <w:autoSpaceDN w:val="0"/>
        <w:adjustRightInd w:val="0"/>
        <w:spacing w:line="360" w:lineRule="auto"/>
        <w:jc w:val="both"/>
        <w:rPr>
          <w:i/>
          <w:iCs/>
          <w:sz w:val="28"/>
          <w:szCs w:val="28"/>
        </w:rPr>
      </w:pPr>
    </w:p>
    <w:p w:rsidR="001C45BC" w:rsidRPr="00674F72" w:rsidRDefault="001C45BC" w:rsidP="001C45BC">
      <w:pPr>
        <w:autoSpaceDE w:val="0"/>
        <w:autoSpaceDN w:val="0"/>
        <w:adjustRightInd w:val="0"/>
        <w:spacing w:line="360" w:lineRule="auto"/>
        <w:jc w:val="both"/>
        <w:rPr>
          <w:sz w:val="28"/>
          <w:szCs w:val="28"/>
        </w:rPr>
      </w:pPr>
      <w:r w:rsidRPr="000155ED">
        <w:rPr>
          <w:i/>
          <w:iCs/>
          <w:sz w:val="28"/>
          <w:szCs w:val="28"/>
        </w:rPr>
        <w:t xml:space="preserve">Этап регуляции и корректировки </w:t>
      </w:r>
      <w:r w:rsidRPr="000155ED">
        <w:rPr>
          <w:sz w:val="28"/>
          <w:szCs w:val="28"/>
        </w:rPr>
        <w:t xml:space="preserve">(регулятивно-корректировочная деятельность). Результатом является внесение необходимых изменений в образовательный </w:t>
      </w:r>
      <w:r w:rsidRPr="000155ED">
        <w:rPr>
          <w:sz w:val="28"/>
          <w:szCs w:val="28"/>
        </w:rPr>
        <w:lastRenderedPageBreak/>
        <w:t>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C45BC" w:rsidRPr="008E2A6B" w:rsidRDefault="001C45BC" w:rsidP="001C45BC">
      <w:pPr>
        <w:autoSpaceDE w:val="0"/>
        <w:autoSpaceDN w:val="0"/>
        <w:adjustRightInd w:val="0"/>
        <w:spacing w:line="360" w:lineRule="auto"/>
        <w:jc w:val="center"/>
        <w:rPr>
          <w:b/>
          <w:bCs/>
          <w:caps/>
          <w:sz w:val="28"/>
          <w:szCs w:val="28"/>
        </w:rPr>
      </w:pPr>
      <w:r w:rsidRPr="008E2A6B">
        <w:rPr>
          <w:b/>
          <w:bCs/>
          <w:caps/>
          <w:sz w:val="28"/>
          <w:szCs w:val="28"/>
        </w:rPr>
        <w:t>Механизм реализации программы</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Одним из основных механизмов реализации коррекционной работы является оптимально выстроенное </w:t>
      </w:r>
      <w:r w:rsidRPr="000155ED">
        <w:rPr>
          <w:i/>
          <w:iCs/>
          <w:sz w:val="28"/>
          <w:szCs w:val="28"/>
        </w:rPr>
        <w:t>взаимодействие специалистов образовательного учреждения</w:t>
      </w:r>
      <w:r w:rsidRPr="000155ED">
        <w:rPr>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многоаспектный анализ личностного и познавательного развития ребёнка;</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сфер ребёнка.</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В качестве ещё одного механизма реализации коррекционной работы следует обозначить </w:t>
      </w:r>
      <w:r w:rsidRPr="000155ED">
        <w:rPr>
          <w:i/>
          <w:iCs/>
          <w:sz w:val="28"/>
          <w:szCs w:val="28"/>
        </w:rPr>
        <w:t xml:space="preserve">социальное </w:t>
      </w:r>
      <w:r w:rsidRPr="000155ED">
        <w:rPr>
          <w:sz w:val="28"/>
          <w:szCs w:val="28"/>
        </w:rPr>
        <w:t xml:space="preserve">партнёрство, которое предполагает профессиональное взаимодействие образовательного учреждения с внешними ресурсами </w:t>
      </w:r>
      <w:r w:rsidRPr="000155ED">
        <w:rPr>
          <w:sz w:val="28"/>
          <w:szCs w:val="28"/>
        </w:rPr>
        <w:lastRenderedPageBreak/>
        <w:t>(организациями различных ведомств, общественными организациями и другими институтами общества). Социальное партнёрство включает:</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C45BC" w:rsidRPr="00674F72" w:rsidRDefault="001C45BC" w:rsidP="001C45BC">
      <w:pPr>
        <w:autoSpaceDE w:val="0"/>
        <w:autoSpaceDN w:val="0"/>
        <w:adjustRightInd w:val="0"/>
        <w:spacing w:line="360" w:lineRule="auto"/>
        <w:jc w:val="both"/>
        <w:rPr>
          <w:sz w:val="28"/>
          <w:szCs w:val="28"/>
        </w:rPr>
      </w:pPr>
      <w:r w:rsidRPr="000155ED">
        <w:rPr>
          <w:sz w:val="28"/>
          <w:szCs w:val="28"/>
        </w:rPr>
        <w:t>— сотрудничество с родительской общественностью.</w:t>
      </w:r>
    </w:p>
    <w:p w:rsidR="001C45BC" w:rsidRPr="008E2A6B" w:rsidRDefault="001C45BC" w:rsidP="001C45BC">
      <w:pPr>
        <w:autoSpaceDE w:val="0"/>
        <w:autoSpaceDN w:val="0"/>
        <w:adjustRightInd w:val="0"/>
        <w:spacing w:line="360" w:lineRule="auto"/>
        <w:jc w:val="center"/>
        <w:rPr>
          <w:b/>
          <w:bCs/>
          <w:caps/>
          <w:sz w:val="28"/>
          <w:szCs w:val="28"/>
        </w:rPr>
      </w:pPr>
      <w:r w:rsidRPr="008E2A6B">
        <w:rPr>
          <w:b/>
          <w:bCs/>
          <w:caps/>
          <w:sz w:val="28"/>
          <w:szCs w:val="28"/>
        </w:rPr>
        <w:t>Требования к условиям реализации программы</w:t>
      </w: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t>Психолого-педагогическое обеспечение:</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w:t>
      </w:r>
      <w:r w:rsidRPr="000155ED">
        <w:rPr>
          <w:sz w:val="28"/>
          <w:szCs w:val="28"/>
        </w:rPr>
        <w:lastRenderedPageBreak/>
        <w:t>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развитие системы обучения и воспитания детей, имеющих сложные нарушения психического и (или) физического развития.</w:t>
      </w:r>
    </w:p>
    <w:p w:rsidR="001C45BC" w:rsidRPr="000155ED" w:rsidRDefault="001C45BC" w:rsidP="001C45BC">
      <w:pPr>
        <w:autoSpaceDE w:val="0"/>
        <w:autoSpaceDN w:val="0"/>
        <w:adjustRightInd w:val="0"/>
        <w:spacing w:line="360" w:lineRule="auto"/>
        <w:jc w:val="both"/>
        <w:rPr>
          <w:sz w:val="28"/>
          <w:szCs w:val="28"/>
        </w:rPr>
      </w:pPr>
    </w:p>
    <w:p w:rsidR="001C45BC" w:rsidRPr="000155ED" w:rsidRDefault="001C45BC" w:rsidP="001C45BC">
      <w:pPr>
        <w:autoSpaceDE w:val="0"/>
        <w:autoSpaceDN w:val="0"/>
        <w:adjustRightInd w:val="0"/>
        <w:spacing w:line="360" w:lineRule="auto"/>
        <w:jc w:val="both"/>
        <w:rPr>
          <w:sz w:val="28"/>
          <w:szCs w:val="28"/>
        </w:rPr>
      </w:pPr>
      <w:r w:rsidRPr="000155ED">
        <w:rPr>
          <w:i/>
          <w:iCs/>
          <w:sz w:val="28"/>
          <w:szCs w:val="28"/>
        </w:rPr>
        <w:t>Программно-методическое обеспечение</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В процессе реализации программы коррекционной работы могут быть использованы коррекционно-развивающие программы.</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граммы, диагностический и коррекционно-развивающий инструментарий, необходимый для осуществления профессиональной деятельности </w:t>
      </w:r>
      <w:r w:rsidRPr="000155ED">
        <w:rPr>
          <w:sz w:val="28"/>
          <w:szCs w:val="28"/>
        </w:rPr>
        <w:lastRenderedPageBreak/>
        <w:t>учителя, педагога-психолога, социального педагога, учителя-логопеда, учителя-дефектолога и др.</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1C45BC" w:rsidRPr="000155ED" w:rsidRDefault="001C45BC" w:rsidP="001C45BC">
      <w:pPr>
        <w:autoSpaceDE w:val="0"/>
        <w:autoSpaceDN w:val="0"/>
        <w:adjustRightInd w:val="0"/>
        <w:spacing w:line="360" w:lineRule="auto"/>
        <w:jc w:val="both"/>
        <w:rPr>
          <w:i/>
          <w:iCs/>
          <w:sz w:val="28"/>
          <w:szCs w:val="28"/>
        </w:rPr>
      </w:pP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t>Кадровое обеспечение</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(логопед, психолог,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w:t>
      </w:r>
      <w:r w:rsidRPr="000155ED">
        <w:rPr>
          <w:sz w:val="28"/>
          <w:szCs w:val="28"/>
        </w:rPr>
        <w:lastRenderedPageBreak/>
        <w:t>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C45BC" w:rsidRPr="000155ED" w:rsidRDefault="001C45BC" w:rsidP="001C45BC">
      <w:pPr>
        <w:autoSpaceDE w:val="0"/>
        <w:autoSpaceDN w:val="0"/>
        <w:adjustRightInd w:val="0"/>
        <w:spacing w:line="360" w:lineRule="auto"/>
        <w:jc w:val="both"/>
        <w:rPr>
          <w:i/>
          <w:iCs/>
          <w:sz w:val="28"/>
          <w:szCs w:val="28"/>
        </w:rPr>
      </w:pP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t>Материально-техническое обеспечение</w:t>
      </w:r>
    </w:p>
    <w:p w:rsidR="001C45BC" w:rsidRPr="00674F72" w:rsidRDefault="001C45BC" w:rsidP="001C45BC">
      <w:pPr>
        <w:autoSpaceDE w:val="0"/>
        <w:autoSpaceDN w:val="0"/>
        <w:adjustRightInd w:val="0"/>
        <w:spacing w:line="360" w:lineRule="auto"/>
        <w:jc w:val="both"/>
        <w:rPr>
          <w:sz w:val="28"/>
          <w:szCs w:val="28"/>
        </w:rPr>
      </w:pPr>
      <w:r w:rsidRPr="000155ED">
        <w:rPr>
          <w:sz w:val="28"/>
          <w:szCs w:val="28"/>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1C45BC" w:rsidRPr="000155ED" w:rsidRDefault="001C45BC" w:rsidP="001C45BC">
      <w:pPr>
        <w:autoSpaceDE w:val="0"/>
        <w:autoSpaceDN w:val="0"/>
        <w:adjustRightInd w:val="0"/>
        <w:spacing w:line="360" w:lineRule="auto"/>
        <w:jc w:val="both"/>
        <w:rPr>
          <w:i/>
          <w:iCs/>
          <w:sz w:val="28"/>
          <w:szCs w:val="28"/>
        </w:rPr>
      </w:pPr>
      <w:r w:rsidRPr="000155ED">
        <w:rPr>
          <w:i/>
          <w:iCs/>
          <w:sz w:val="28"/>
          <w:szCs w:val="28"/>
        </w:rPr>
        <w:t>Информационное обеспечение</w:t>
      </w:r>
    </w:p>
    <w:p w:rsidR="001C45BC" w:rsidRPr="000155ED" w:rsidRDefault="001C45BC" w:rsidP="001C45BC">
      <w:pPr>
        <w:autoSpaceDE w:val="0"/>
        <w:autoSpaceDN w:val="0"/>
        <w:adjustRightInd w:val="0"/>
        <w:spacing w:line="360" w:lineRule="auto"/>
        <w:jc w:val="both"/>
        <w:rPr>
          <w:sz w:val="28"/>
          <w:szCs w:val="28"/>
        </w:rPr>
      </w:pPr>
      <w:r w:rsidRPr="000155ED">
        <w:rPr>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C45BC" w:rsidRPr="000155ED" w:rsidRDefault="001C45BC" w:rsidP="00674F72">
      <w:pPr>
        <w:autoSpaceDE w:val="0"/>
        <w:autoSpaceDN w:val="0"/>
        <w:adjustRightInd w:val="0"/>
        <w:spacing w:line="360" w:lineRule="auto"/>
        <w:jc w:val="both"/>
        <w:rPr>
          <w:sz w:val="28"/>
          <w:szCs w:val="28"/>
        </w:rPr>
      </w:pPr>
      <w:r w:rsidRPr="000155ED">
        <w:rPr>
          <w:sz w:val="28"/>
          <w:szCs w:val="28"/>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45BC" w:rsidRPr="000155ED" w:rsidRDefault="001C45BC" w:rsidP="001C45BC">
      <w:pPr>
        <w:spacing w:line="360" w:lineRule="auto"/>
        <w:jc w:val="both"/>
        <w:rPr>
          <w:b/>
          <w:i/>
          <w:caps/>
          <w:sz w:val="28"/>
          <w:szCs w:val="28"/>
        </w:rPr>
      </w:pPr>
      <w:r w:rsidRPr="000155ED">
        <w:rPr>
          <w:i/>
          <w:sz w:val="28"/>
          <w:szCs w:val="28"/>
        </w:rPr>
        <w:lastRenderedPageBreak/>
        <w:t>Основные мероприятия</w:t>
      </w:r>
    </w:p>
    <w:p w:rsidR="001C45BC" w:rsidRPr="000155ED" w:rsidRDefault="001C45BC" w:rsidP="00785FD0">
      <w:pPr>
        <w:numPr>
          <w:ilvl w:val="0"/>
          <w:numId w:val="29"/>
        </w:numPr>
        <w:spacing w:line="360" w:lineRule="auto"/>
        <w:jc w:val="both"/>
        <w:rPr>
          <w:sz w:val="28"/>
          <w:szCs w:val="28"/>
        </w:rPr>
      </w:pPr>
      <w:r w:rsidRPr="000155ED">
        <w:rPr>
          <w:sz w:val="28"/>
          <w:szCs w:val="28"/>
        </w:rPr>
        <w:t xml:space="preserve">Работа ПМПк  по анализу рекомендаций психолого-медико-педагогической комиссии – </w:t>
      </w:r>
      <w:r w:rsidRPr="000155ED">
        <w:rPr>
          <w:i/>
          <w:sz w:val="28"/>
          <w:szCs w:val="28"/>
        </w:rPr>
        <w:t>сентябрь;</w:t>
      </w:r>
    </w:p>
    <w:p w:rsidR="001C45BC" w:rsidRPr="000155ED" w:rsidRDefault="001C45BC" w:rsidP="00785FD0">
      <w:pPr>
        <w:numPr>
          <w:ilvl w:val="0"/>
          <w:numId w:val="29"/>
        </w:numPr>
        <w:spacing w:line="360" w:lineRule="auto"/>
        <w:jc w:val="both"/>
        <w:rPr>
          <w:i/>
          <w:sz w:val="28"/>
          <w:szCs w:val="28"/>
        </w:rPr>
      </w:pPr>
      <w:r w:rsidRPr="000155ED">
        <w:rPr>
          <w:sz w:val="28"/>
          <w:szCs w:val="28"/>
        </w:rPr>
        <w:t xml:space="preserve">Проведение педагогической диагностики успешности обучения младших школьников и анализ ее результатов – </w:t>
      </w:r>
      <w:r w:rsidRPr="000155ED">
        <w:rPr>
          <w:i/>
          <w:sz w:val="28"/>
          <w:szCs w:val="28"/>
        </w:rPr>
        <w:t>сентябрь, декабрь, май.</w:t>
      </w:r>
    </w:p>
    <w:p w:rsidR="001C45BC" w:rsidRPr="00674F72" w:rsidRDefault="001C45BC" w:rsidP="001C45BC">
      <w:pPr>
        <w:numPr>
          <w:ilvl w:val="0"/>
          <w:numId w:val="30"/>
        </w:numPr>
        <w:spacing w:line="360" w:lineRule="auto"/>
        <w:jc w:val="both"/>
        <w:rPr>
          <w:sz w:val="28"/>
          <w:szCs w:val="28"/>
        </w:rPr>
      </w:pPr>
      <w:r w:rsidRPr="000155ED">
        <w:rPr>
          <w:sz w:val="28"/>
          <w:szCs w:val="28"/>
        </w:rPr>
        <w:t xml:space="preserve">Анкетирование классных руководителей по адаптации учащихся к школьному обучению </w:t>
      </w:r>
    </w:p>
    <w:p w:rsidR="001C45BC" w:rsidRPr="000155ED" w:rsidRDefault="001C45BC" w:rsidP="001C45BC">
      <w:pPr>
        <w:spacing w:line="360" w:lineRule="auto"/>
        <w:jc w:val="both"/>
        <w:rPr>
          <w:sz w:val="28"/>
          <w:szCs w:val="28"/>
        </w:rPr>
      </w:pPr>
      <w:r w:rsidRPr="000155ED">
        <w:rPr>
          <w:sz w:val="28"/>
          <w:szCs w:val="28"/>
        </w:rPr>
        <w:t xml:space="preserve">         Проведение по результатам педагогической диагностики совещания по обсуждению </w:t>
      </w:r>
      <w:r w:rsidRPr="000155ED">
        <w:rPr>
          <w:i/>
          <w:sz w:val="28"/>
          <w:szCs w:val="28"/>
        </w:rPr>
        <w:t>путей коррекции</w:t>
      </w:r>
      <w:r w:rsidRPr="000155ED">
        <w:rPr>
          <w:sz w:val="28"/>
          <w:szCs w:val="28"/>
        </w:rPr>
        <w:t xml:space="preserve"> выявленных  трудностей обучения – </w:t>
      </w:r>
      <w:r w:rsidRPr="000155ED">
        <w:rPr>
          <w:i/>
          <w:sz w:val="28"/>
          <w:szCs w:val="28"/>
        </w:rPr>
        <w:t xml:space="preserve">сентябрь, декабрь, май; </w:t>
      </w:r>
    </w:p>
    <w:p w:rsidR="001C45BC" w:rsidRPr="000155ED" w:rsidRDefault="001C45BC" w:rsidP="001C45BC">
      <w:pPr>
        <w:spacing w:line="360" w:lineRule="auto"/>
        <w:jc w:val="both"/>
        <w:rPr>
          <w:sz w:val="28"/>
          <w:szCs w:val="28"/>
        </w:rPr>
      </w:pPr>
      <w:r w:rsidRPr="000155ED">
        <w:rPr>
          <w:sz w:val="28"/>
          <w:szCs w:val="28"/>
        </w:rPr>
        <w:t xml:space="preserve">При разработке коррекционных программ учитываются условия успешного проведения коррекционно-развивающей работы. </w:t>
      </w:r>
    </w:p>
    <w:p w:rsidR="001C45BC" w:rsidRPr="00674F72" w:rsidRDefault="001C45BC" w:rsidP="001C45BC">
      <w:pPr>
        <w:spacing w:line="360" w:lineRule="auto"/>
        <w:jc w:val="both"/>
        <w:rPr>
          <w:sz w:val="28"/>
          <w:szCs w:val="28"/>
        </w:rPr>
      </w:pPr>
      <w:r w:rsidRPr="000155ED">
        <w:rPr>
          <w:sz w:val="28"/>
          <w:szCs w:val="28"/>
        </w:rPr>
        <w:t xml:space="preserve">4. 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sidRPr="000155ED">
        <w:rPr>
          <w:i/>
          <w:sz w:val="28"/>
          <w:szCs w:val="28"/>
        </w:rPr>
        <w:t>в течение года.</w:t>
      </w:r>
    </w:p>
    <w:p w:rsidR="001C45BC" w:rsidRPr="00674F72" w:rsidRDefault="001C45BC" w:rsidP="00674F72">
      <w:pPr>
        <w:spacing w:line="360" w:lineRule="auto"/>
        <w:jc w:val="center"/>
        <w:rPr>
          <w:b/>
          <w:sz w:val="28"/>
          <w:szCs w:val="28"/>
        </w:rPr>
      </w:pPr>
      <w:r w:rsidRPr="000155ED">
        <w:rPr>
          <w:b/>
          <w:sz w:val="28"/>
          <w:szCs w:val="28"/>
        </w:rPr>
        <w:t>Мероприятия по работе с семьей</w:t>
      </w:r>
    </w:p>
    <w:p w:rsidR="001C45BC" w:rsidRPr="000155ED" w:rsidRDefault="001C45BC" w:rsidP="001C45BC">
      <w:pPr>
        <w:spacing w:line="360" w:lineRule="auto"/>
        <w:jc w:val="both"/>
        <w:rPr>
          <w:i/>
          <w:sz w:val="28"/>
          <w:szCs w:val="28"/>
        </w:rPr>
      </w:pPr>
      <w:r w:rsidRPr="000155ED">
        <w:rPr>
          <w:i/>
          <w:sz w:val="28"/>
          <w:szCs w:val="28"/>
        </w:rPr>
        <w:t xml:space="preserve">Родительские собрания. </w:t>
      </w:r>
    </w:p>
    <w:p w:rsidR="001C45BC" w:rsidRPr="000155ED" w:rsidRDefault="001C45BC" w:rsidP="001C45BC">
      <w:pPr>
        <w:spacing w:line="360" w:lineRule="auto"/>
        <w:jc w:val="both"/>
        <w:rPr>
          <w:sz w:val="28"/>
          <w:szCs w:val="28"/>
        </w:rPr>
      </w:pPr>
      <w:r w:rsidRPr="000155ED">
        <w:rPr>
          <w:sz w:val="28"/>
          <w:szCs w:val="28"/>
        </w:rPr>
        <w:t>1) «Психология младшего школьника, испытывающего трудности обучения и общения»;</w:t>
      </w:r>
    </w:p>
    <w:p w:rsidR="001C45BC" w:rsidRPr="000155ED" w:rsidRDefault="001C45BC" w:rsidP="001C45BC">
      <w:pPr>
        <w:spacing w:line="360" w:lineRule="auto"/>
        <w:jc w:val="both"/>
        <w:rPr>
          <w:sz w:val="28"/>
          <w:szCs w:val="28"/>
        </w:rPr>
      </w:pPr>
      <w:r w:rsidRPr="000155ED">
        <w:rPr>
          <w:sz w:val="28"/>
          <w:szCs w:val="28"/>
        </w:rPr>
        <w:t>2) «Особенности взаимодействия родителей и ребенка в условиях его недостаточного физического и психического развития»;</w:t>
      </w:r>
    </w:p>
    <w:p w:rsidR="001C45BC" w:rsidRPr="000155ED" w:rsidRDefault="001C45BC" w:rsidP="001C45BC">
      <w:pPr>
        <w:spacing w:line="360" w:lineRule="auto"/>
        <w:jc w:val="both"/>
        <w:rPr>
          <w:sz w:val="28"/>
          <w:szCs w:val="28"/>
        </w:rPr>
      </w:pPr>
      <w:r w:rsidRPr="000155ED">
        <w:rPr>
          <w:sz w:val="28"/>
          <w:szCs w:val="28"/>
        </w:rPr>
        <w:t>3) «Свободное время ребенка с ограниченными возможностями здоровья»;</w:t>
      </w:r>
    </w:p>
    <w:p w:rsidR="001C45BC" w:rsidRPr="000155ED" w:rsidRDefault="001C45BC" w:rsidP="001C45BC">
      <w:pPr>
        <w:spacing w:line="360" w:lineRule="auto"/>
        <w:jc w:val="both"/>
        <w:rPr>
          <w:sz w:val="28"/>
          <w:szCs w:val="28"/>
        </w:rPr>
      </w:pPr>
      <w:r w:rsidRPr="000155ED">
        <w:rPr>
          <w:i/>
          <w:sz w:val="28"/>
          <w:szCs w:val="28"/>
        </w:rPr>
        <w:t>Родительская конференция</w:t>
      </w:r>
      <w:r w:rsidRPr="000155ED">
        <w:rPr>
          <w:sz w:val="28"/>
          <w:szCs w:val="28"/>
        </w:rPr>
        <w:t xml:space="preserve"> на тему «Опыт работы семьи, воспитывающей ребенка с ограниченными возможностями здоровья»</w:t>
      </w:r>
    </w:p>
    <w:p w:rsidR="001C45BC" w:rsidRPr="000155ED" w:rsidRDefault="001C45BC" w:rsidP="001C45BC">
      <w:pPr>
        <w:spacing w:line="360" w:lineRule="auto"/>
        <w:jc w:val="both"/>
        <w:rPr>
          <w:sz w:val="28"/>
          <w:szCs w:val="28"/>
        </w:rPr>
      </w:pPr>
      <w:r w:rsidRPr="000155ED">
        <w:rPr>
          <w:i/>
          <w:sz w:val="28"/>
          <w:szCs w:val="28"/>
        </w:rPr>
        <w:t xml:space="preserve">Круглогодичный  «Родительский лекторий». </w:t>
      </w:r>
      <w:r w:rsidRPr="000155ED">
        <w:rPr>
          <w:sz w:val="28"/>
          <w:szCs w:val="28"/>
        </w:rPr>
        <w:t xml:space="preserve">Ежемесячные (ежеквартальные)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врачами (невропатолог, педиатр и др.)), представителями </w:t>
      </w:r>
      <w:r w:rsidRPr="000155ED">
        <w:rPr>
          <w:sz w:val="28"/>
          <w:szCs w:val="28"/>
        </w:rPr>
        <w:lastRenderedPageBreak/>
        <w:t xml:space="preserve">правопорядка) по темам и проблемам воспитания и развития. В ходе работы семинара могут обсуждаться следующие вопросы: </w:t>
      </w:r>
    </w:p>
    <w:p w:rsidR="001C45BC" w:rsidRPr="000155ED" w:rsidRDefault="001C45BC" w:rsidP="001C45BC">
      <w:pPr>
        <w:spacing w:line="360" w:lineRule="auto"/>
        <w:jc w:val="both"/>
        <w:rPr>
          <w:sz w:val="28"/>
          <w:szCs w:val="28"/>
        </w:rPr>
      </w:pPr>
      <w:r w:rsidRPr="000155ED">
        <w:rPr>
          <w:sz w:val="28"/>
          <w:szCs w:val="28"/>
        </w:rPr>
        <w:t>«Типичные трудности в обучении учеников нашего класса», «Домашняя работа ученика», «Детские страхи и пути их преодоления», «Ребенок на улице» и др.</w:t>
      </w:r>
    </w:p>
    <w:p w:rsidR="001C45BC" w:rsidRDefault="001C45BC" w:rsidP="001C45BC">
      <w:pPr>
        <w:spacing w:line="360" w:lineRule="auto"/>
        <w:jc w:val="both"/>
        <w:rPr>
          <w:i/>
          <w:sz w:val="28"/>
          <w:szCs w:val="28"/>
        </w:rPr>
      </w:pPr>
      <w:r w:rsidRPr="000155ED">
        <w:rPr>
          <w:i/>
          <w:sz w:val="28"/>
          <w:szCs w:val="28"/>
        </w:rPr>
        <w:t>Тренинговые занятия для родителей.</w:t>
      </w:r>
    </w:p>
    <w:p w:rsidR="001C45BC" w:rsidRPr="000155ED" w:rsidRDefault="001C45BC" w:rsidP="001C45BC">
      <w:pPr>
        <w:spacing w:line="360" w:lineRule="auto"/>
        <w:jc w:val="both"/>
        <w:rPr>
          <w:sz w:val="28"/>
          <w:szCs w:val="28"/>
        </w:rPr>
      </w:pPr>
      <w:r w:rsidRPr="000155ED">
        <w:rPr>
          <w:i/>
          <w:sz w:val="28"/>
          <w:szCs w:val="28"/>
        </w:rPr>
        <w:t xml:space="preserve"> </w:t>
      </w:r>
      <w:r w:rsidRPr="000155ED">
        <w:rPr>
          <w:sz w:val="28"/>
          <w:szCs w:val="28"/>
        </w:rPr>
        <w:t>«Взаимодействия с агрессивными детьми», «Взаимодействия с тревожными детьми», «Взаимодействия с аутичными детьми», «Взаимодействия с гиперактивными детьми».</w:t>
      </w:r>
    </w:p>
    <w:p w:rsidR="001C45BC" w:rsidRPr="000155ED" w:rsidRDefault="001C45BC" w:rsidP="001C45BC">
      <w:pPr>
        <w:spacing w:line="360" w:lineRule="auto"/>
        <w:jc w:val="both"/>
        <w:rPr>
          <w:sz w:val="28"/>
          <w:szCs w:val="28"/>
        </w:rPr>
      </w:pPr>
      <w:r w:rsidRPr="000155ED">
        <w:rPr>
          <w:i/>
          <w:sz w:val="28"/>
          <w:szCs w:val="28"/>
        </w:rPr>
        <w:t xml:space="preserve">Индивидуальные консультации </w:t>
      </w:r>
      <w:r w:rsidRPr="000155ED">
        <w:rPr>
          <w:sz w:val="28"/>
          <w:szCs w:val="28"/>
        </w:rPr>
        <w:t>психолога, логопеда, педиатра, учителя, завуча (дается расписание дней консультаций).</w:t>
      </w:r>
    </w:p>
    <w:p w:rsidR="001C45BC" w:rsidRPr="000155ED" w:rsidRDefault="001C45BC" w:rsidP="001C45BC">
      <w:pPr>
        <w:spacing w:line="360" w:lineRule="auto"/>
        <w:jc w:val="both"/>
        <w:rPr>
          <w:sz w:val="28"/>
          <w:szCs w:val="28"/>
        </w:rPr>
      </w:pPr>
      <w:r w:rsidRPr="000155ED">
        <w:rPr>
          <w:i/>
          <w:sz w:val="28"/>
          <w:szCs w:val="28"/>
        </w:rPr>
        <w:t>Постоянно действующий стенд медико-психологической службы для родителей</w:t>
      </w:r>
      <w:r w:rsidRPr="000155ED">
        <w:rPr>
          <w:sz w:val="28"/>
          <w:szCs w:val="28"/>
        </w:rPr>
        <w:t>.(буклеты, рекомендации, анкеты, развивающие материалы) Информация  о возможных трудностях и проблемах в детско-родительских отношениях. Пути их преодоления. Информация о возрастных особенностях ребёнка.</w:t>
      </w:r>
    </w:p>
    <w:p w:rsidR="001C45BC" w:rsidRPr="000155ED" w:rsidRDefault="001C45BC" w:rsidP="001C45BC">
      <w:pPr>
        <w:spacing w:line="360" w:lineRule="auto"/>
        <w:jc w:val="both"/>
        <w:rPr>
          <w:sz w:val="28"/>
          <w:szCs w:val="28"/>
        </w:rPr>
      </w:pPr>
      <w:r w:rsidRPr="000155ED">
        <w:rPr>
          <w:i/>
          <w:sz w:val="28"/>
          <w:szCs w:val="28"/>
        </w:rPr>
        <w:t>Тематическая круглогодичная выставка детских  работ</w:t>
      </w:r>
      <w:r w:rsidRPr="000155ED">
        <w:rPr>
          <w:sz w:val="28"/>
          <w:szCs w:val="28"/>
        </w:rPr>
        <w:t xml:space="preserve">  (Темы: «Я  -ученик», «Я и мои друзья», «Моя семья и моя школа», «Люблю я отдыхать в (с)… » и пр.)</w:t>
      </w:r>
    </w:p>
    <w:p w:rsidR="001C45BC" w:rsidRPr="000155ED" w:rsidRDefault="001C45BC" w:rsidP="001C45BC">
      <w:pPr>
        <w:spacing w:line="360" w:lineRule="auto"/>
        <w:jc w:val="both"/>
        <w:rPr>
          <w:sz w:val="28"/>
          <w:szCs w:val="28"/>
        </w:rPr>
      </w:pPr>
      <w:r w:rsidRPr="000155ED">
        <w:rPr>
          <w:i/>
          <w:sz w:val="28"/>
          <w:szCs w:val="28"/>
        </w:rPr>
        <w:t>Классный родительский уголок</w:t>
      </w:r>
      <w:r w:rsidRPr="000155ED">
        <w:rPr>
          <w:sz w:val="28"/>
          <w:szCs w:val="28"/>
        </w:rPr>
        <w:t xml:space="preserve">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1C45BC" w:rsidRPr="000155ED" w:rsidRDefault="001C45BC" w:rsidP="001C45BC">
      <w:pPr>
        <w:spacing w:line="360" w:lineRule="auto"/>
        <w:jc w:val="both"/>
        <w:rPr>
          <w:sz w:val="28"/>
          <w:szCs w:val="28"/>
        </w:rPr>
      </w:pPr>
      <w:r w:rsidRPr="000155ED">
        <w:rPr>
          <w:b/>
          <w:sz w:val="28"/>
          <w:szCs w:val="28"/>
        </w:rPr>
        <w:t>Работа по повышению квалификации педагогического коллектива</w:t>
      </w:r>
      <w:r w:rsidRPr="000155ED">
        <w:rPr>
          <w:sz w:val="28"/>
          <w:szCs w:val="28"/>
        </w:rPr>
        <w:t xml:space="preserve"> с учетом особенностей контингента обучающихся  – </w:t>
      </w:r>
      <w:r w:rsidRPr="000155ED">
        <w:rPr>
          <w:i/>
          <w:sz w:val="28"/>
          <w:szCs w:val="28"/>
        </w:rPr>
        <w:t>в течение года.</w:t>
      </w:r>
    </w:p>
    <w:p w:rsidR="001C45BC" w:rsidRPr="000155ED" w:rsidRDefault="001C45BC" w:rsidP="001C45BC">
      <w:pPr>
        <w:spacing w:line="360" w:lineRule="auto"/>
        <w:jc w:val="both"/>
        <w:rPr>
          <w:i/>
          <w:sz w:val="28"/>
          <w:szCs w:val="28"/>
        </w:rPr>
      </w:pPr>
      <w:r w:rsidRPr="000155ED">
        <w:rPr>
          <w:i/>
          <w:sz w:val="28"/>
          <w:szCs w:val="28"/>
        </w:rPr>
        <w:t>Проведение школьных педагогических советов.</w:t>
      </w:r>
    </w:p>
    <w:p w:rsidR="001C45BC" w:rsidRPr="000155ED" w:rsidRDefault="001C45BC" w:rsidP="001C45BC">
      <w:pPr>
        <w:spacing w:line="360" w:lineRule="auto"/>
        <w:jc w:val="both"/>
        <w:rPr>
          <w:sz w:val="28"/>
          <w:szCs w:val="28"/>
        </w:rPr>
      </w:pPr>
      <w:r w:rsidRPr="000155ED">
        <w:rPr>
          <w:sz w:val="28"/>
          <w:szCs w:val="28"/>
        </w:rPr>
        <w:t xml:space="preserve">Темы педагогических советов: </w:t>
      </w:r>
    </w:p>
    <w:p w:rsidR="001C45BC" w:rsidRPr="000155ED" w:rsidRDefault="001C45BC" w:rsidP="001C45BC">
      <w:pPr>
        <w:spacing w:line="360" w:lineRule="auto"/>
        <w:jc w:val="both"/>
        <w:rPr>
          <w:sz w:val="28"/>
          <w:szCs w:val="28"/>
        </w:rPr>
      </w:pPr>
      <w:r>
        <w:rPr>
          <w:sz w:val="28"/>
          <w:szCs w:val="28"/>
        </w:rPr>
        <w:t>1)</w:t>
      </w:r>
      <w:r w:rsidRPr="000155ED">
        <w:rPr>
          <w:sz w:val="28"/>
          <w:szCs w:val="28"/>
        </w:rPr>
        <w:t>Диагностика (медицинская, психологическая, педагогическая) готовности к обучению, успешности обучения младших школьников;</w:t>
      </w:r>
    </w:p>
    <w:p w:rsidR="001C45BC" w:rsidRPr="000155ED" w:rsidRDefault="001C45BC" w:rsidP="001C45BC">
      <w:pPr>
        <w:spacing w:line="360" w:lineRule="auto"/>
        <w:jc w:val="both"/>
        <w:rPr>
          <w:sz w:val="28"/>
          <w:szCs w:val="28"/>
        </w:rPr>
      </w:pPr>
      <w:r w:rsidRPr="000155ED">
        <w:rPr>
          <w:sz w:val="28"/>
          <w:szCs w:val="28"/>
        </w:rPr>
        <w:t>2) Психологические особенности  обучения и воспитания детей с особыми возможностями обучения и развития;</w:t>
      </w:r>
    </w:p>
    <w:p w:rsidR="001C45BC" w:rsidRPr="000155ED" w:rsidRDefault="001C45BC" w:rsidP="001C45BC">
      <w:pPr>
        <w:spacing w:line="360" w:lineRule="auto"/>
        <w:jc w:val="both"/>
        <w:rPr>
          <w:sz w:val="28"/>
          <w:szCs w:val="28"/>
        </w:rPr>
      </w:pPr>
      <w:r w:rsidRPr="000155ED">
        <w:rPr>
          <w:sz w:val="28"/>
          <w:szCs w:val="28"/>
        </w:rPr>
        <w:t>3)Психологическая поддержка одарённых детей ;</w:t>
      </w:r>
    </w:p>
    <w:p w:rsidR="001C45BC" w:rsidRPr="000155ED" w:rsidRDefault="001C45BC" w:rsidP="001C45BC">
      <w:pPr>
        <w:spacing w:line="360" w:lineRule="auto"/>
        <w:jc w:val="both"/>
        <w:rPr>
          <w:sz w:val="28"/>
          <w:szCs w:val="28"/>
        </w:rPr>
      </w:pPr>
      <w:r>
        <w:rPr>
          <w:sz w:val="28"/>
          <w:szCs w:val="28"/>
        </w:rPr>
        <w:lastRenderedPageBreak/>
        <w:t>4).</w:t>
      </w:r>
      <w:r w:rsidRPr="000155ED">
        <w:rPr>
          <w:sz w:val="28"/>
          <w:szCs w:val="28"/>
        </w:rPr>
        <w:t>Организация текущего и итогового контроля при обучении детей с разным уровнем успеваемости.</w:t>
      </w:r>
    </w:p>
    <w:p w:rsidR="001C45BC" w:rsidRDefault="001C45BC" w:rsidP="001C45BC">
      <w:pPr>
        <w:spacing w:line="360" w:lineRule="auto"/>
        <w:jc w:val="both"/>
        <w:rPr>
          <w:sz w:val="28"/>
          <w:szCs w:val="28"/>
        </w:rPr>
      </w:pPr>
      <w:r w:rsidRPr="000155ED">
        <w:rPr>
          <w:i/>
          <w:sz w:val="28"/>
          <w:szCs w:val="28"/>
        </w:rPr>
        <w:t>Участие в курсовой  подготовке и  переподготовке</w:t>
      </w:r>
      <w:r w:rsidRPr="000155ED">
        <w:rPr>
          <w:sz w:val="28"/>
          <w:szCs w:val="28"/>
        </w:rPr>
        <w:t xml:space="preserve"> по проблемам обучения детей с особыми образовательными возможностями </w:t>
      </w:r>
    </w:p>
    <w:p w:rsidR="001C45BC" w:rsidRPr="000155ED" w:rsidRDefault="001C45BC" w:rsidP="001C45BC">
      <w:pPr>
        <w:spacing w:line="360" w:lineRule="auto"/>
        <w:jc w:val="both"/>
        <w:rPr>
          <w:sz w:val="28"/>
          <w:szCs w:val="28"/>
        </w:rPr>
      </w:pPr>
      <w:r w:rsidRPr="000155ED">
        <w:rPr>
          <w:i/>
          <w:sz w:val="28"/>
          <w:szCs w:val="28"/>
        </w:rPr>
        <w:t>Обмен опытом</w:t>
      </w:r>
      <w:r w:rsidRPr="000155ED">
        <w:rPr>
          <w:sz w:val="28"/>
          <w:szCs w:val="28"/>
        </w:rPr>
        <w:t xml:space="preserve"> с другими общеобразовательными учреждениями.</w:t>
      </w:r>
    </w:p>
    <w:p w:rsidR="001C45BC" w:rsidRPr="00674F72" w:rsidRDefault="001C45BC" w:rsidP="00674F72">
      <w:pPr>
        <w:spacing w:line="360" w:lineRule="auto"/>
        <w:jc w:val="both"/>
        <w:rPr>
          <w:sz w:val="28"/>
          <w:szCs w:val="28"/>
        </w:rPr>
      </w:pPr>
      <w:r w:rsidRPr="000155ED">
        <w:rPr>
          <w:sz w:val="28"/>
          <w:szCs w:val="28"/>
        </w:rPr>
        <w:t xml:space="preserve">           В образовательном учреждении обучение ведется по системе учебников </w:t>
      </w:r>
      <w:r w:rsidR="00821C69">
        <w:rPr>
          <w:sz w:val="28"/>
          <w:szCs w:val="28"/>
        </w:rPr>
        <w:t>«Гармония»</w:t>
      </w:r>
      <w:r w:rsidRPr="000155ED">
        <w:rPr>
          <w:sz w:val="28"/>
          <w:szCs w:val="28"/>
        </w:rPr>
        <w:t>.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занятия по внеурочной деятельности  по направлениям: спортивно-оздоровительное, духовно-нравственное, социальное, общеинтеллектуальное, общекультурное.</w:t>
      </w:r>
    </w:p>
    <w:p w:rsidR="001C45BC" w:rsidRPr="000155ED" w:rsidRDefault="001C45BC" w:rsidP="001C45BC">
      <w:pPr>
        <w:spacing w:line="360" w:lineRule="auto"/>
        <w:jc w:val="center"/>
        <w:rPr>
          <w:b/>
          <w:sz w:val="28"/>
          <w:szCs w:val="28"/>
        </w:rPr>
      </w:pPr>
      <w:r w:rsidRPr="000155ED">
        <w:rPr>
          <w:b/>
          <w:sz w:val="28"/>
          <w:szCs w:val="28"/>
        </w:rPr>
        <w:t>Общая характеристика трудностей  обучения</w:t>
      </w:r>
    </w:p>
    <w:p w:rsidR="001C45BC" w:rsidRDefault="001C45BC" w:rsidP="001C45BC">
      <w:pPr>
        <w:spacing w:line="360" w:lineRule="auto"/>
        <w:jc w:val="center"/>
        <w:rPr>
          <w:b/>
          <w:sz w:val="28"/>
          <w:szCs w:val="28"/>
        </w:rPr>
      </w:pPr>
      <w:r w:rsidRPr="000155ED">
        <w:rPr>
          <w:b/>
          <w:sz w:val="28"/>
          <w:szCs w:val="28"/>
        </w:rPr>
        <w:t>по основным предметам школьного курса</w:t>
      </w:r>
    </w:p>
    <w:p w:rsidR="001C45BC" w:rsidRPr="000155ED" w:rsidRDefault="001C45BC" w:rsidP="001C45BC">
      <w:pPr>
        <w:spacing w:line="360" w:lineRule="auto"/>
        <w:jc w:val="center"/>
        <w:rPr>
          <w:b/>
          <w:sz w:val="28"/>
          <w:szCs w:val="28"/>
        </w:rPr>
      </w:pPr>
      <w:r>
        <w:rPr>
          <w:b/>
          <w:sz w:val="28"/>
          <w:szCs w:val="28"/>
        </w:rPr>
        <w:t>в начальной школе.</w:t>
      </w:r>
    </w:p>
    <w:p w:rsidR="001C45BC" w:rsidRPr="000155ED" w:rsidRDefault="001C45BC" w:rsidP="001C45BC">
      <w:pPr>
        <w:spacing w:line="360" w:lineRule="auto"/>
        <w:jc w:val="center"/>
        <w:rPr>
          <w:b/>
          <w:sz w:val="28"/>
          <w:szCs w:val="28"/>
        </w:rPr>
      </w:pPr>
    </w:p>
    <w:p w:rsidR="001C45BC" w:rsidRPr="000155ED" w:rsidRDefault="001C45BC" w:rsidP="001C45BC">
      <w:pPr>
        <w:spacing w:line="360" w:lineRule="auto"/>
        <w:jc w:val="both"/>
        <w:rPr>
          <w:sz w:val="28"/>
          <w:szCs w:val="28"/>
          <w:u w:val="single"/>
        </w:rPr>
      </w:pPr>
      <w:r w:rsidRPr="000155ED">
        <w:rPr>
          <w:sz w:val="28"/>
          <w:szCs w:val="28"/>
          <w:u w:val="single"/>
        </w:rPr>
        <w:t xml:space="preserve">Трудности в обучении чтению, письму </w:t>
      </w:r>
    </w:p>
    <w:p w:rsidR="001C45BC" w:rsidRPr="000155ED" w:rsidRDefault="001C45BC" w:rsidP="001C45BC">
      <w:pPr>
        <w:spacing w:line="360" w:lineRule="auto"/>
        <w:jc w:val="both"/>
        <w:rPr>
          <w:sz w:val="28"/>
          <w:szCs w:val="28"/>
        </w:rPr>
      </w:pPr>
      <w:r w:rsidRPr="000155ED">
        <w:rPr>
          <w:sz w:val="28"/>
          <w:szCs w:val="28"/>
        </w:rPr>
        <w:t>- замены букв, обозначающих сходные в произношении или восприятии звуки, а также замены букв по внешнему сходству (по механизму движения руки);</w:t>
      </w:r>
    </w:p>
    <w:p w:rsidR="001C45BC" w:rsidRPr="000155ED" w:rsidRDefault="001C45BC" w:rsidP="001C45BC">
      <w:pPr>
        <w:spacing w:line="360" w:lineRule="auto"/>
        <w:jc w:val="both"/>
        <w:rPr>
          <w:sz w:val="28"/>
          <w:szCs w:val="28"/>
        </w:rPr>
      </w:pPr>
      <w:r w:rsidRPr="000155ED">
        <w:rPr>
          <w:sz w:val="28"/>
          <w:szCs w:val="28"/>
        </w:rPr>
        <w:t>1 класс – Малеева О, Ивашев П., Петрова М., …</w:t>
      </w:r>
    </w:p>
    <w:p w:rsidR="001C45BC" w:rsidRPr="000155ED" w:rsidRDefault="001C45BC" w:rsidP="001C45BC">
      <w:pPr>
        <w:spacing w:line="360" w:lineRule="auto"/>
        <w:jc w:val="both"/>
        <w:rPr>
          <w:sz w:val="28"/>
          <w:szCs w:val="28"/>
        </w:rPr>
      </w:pPr>
      <w:r w:rsidRPr="000155ED">
        <w:rPr>
          <w:sz w:val="28"/>
          <w:szCs w:val="28"/>
        </w:rPr>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r w:rsidRPr="000155ED">
        <w:rPr>
          <w:sz w:val="28"/>
          <w:szCs w:val="28"/>
        </w:rPr>
        <w:t>- пропуски гласных и согласных букв, пропуск слогов;</w:t>
      </w:r>
    </w:p>
    <w:p w:rsidR="001C45BC" w:rsidRPr="000155ED" w:rsidRDefault="001C45BC" w:rsidP="001C45BC">
      <w:pPr>
        <w:spacing w:line="360" w:lineRule="auto"/>
        <w:jc w:val="both"/>
        <w:rPr>
          <w:sz w:val="28"/>
          <w:szCs w:val="28"/>
        </w:rPr>
      </w:pPr>
      <w:r w:rsidRPr="000155ED">
        <w:rPr>
          <w:sz w:val="28"/>
          <w:szCs w:val="28"/>
        </w:rPr>
        <w:t>1 класс – ___________________________________</w:t>
      </w:r>
    </w:p>
    <w:p w:rsidR="001C45BC" w:rsidRPr="000155ED" w:rsidRDefault="001C45BC" w:rsidP="001C45BC">
      <w:pPr>
        <w:spacing w:line="360" w:lineRule="auto"/>
        <w:jc w:val="both"/>
        <w:rPr>
          <w:sz w:val="28"/>
          <w:szCs w:val="28"/>
        </w:rPr>
      </w:pPr>
      <w:r w:rsidRPr="000155ED">
        <w:rPr>
          <w:sz w:val="28"/>
          <w:szCs w:val="28"/>
        </w:rPr>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 xml:space="preserve">4 класс______________________________________                                   </w:t>
      </w:r>
    </w:p>
    <w:p w:rsidR="001C45BC" w:rsidRPr="000155ED" w:rsidRDefault="001C45BC" w:rsidP="001C45BC">
      <w:pPr>
        <w:spacing w:line="360" w:lineRule="auto"/>
        <w:jc w:val="both"/>
        <w:rPr>
          <w:sz w:val="28"/>
          <w:szCs w:val="28"/>
        </w:rPr>
      </w:pPr>
      <w:r w:rsidRPr="000155ED">
        <w:rPr>
          <w:sz w:val="28"/>
          <w:szCs w:val="28"/>
        </w:rPr>
        <w:t>- перестановки букв и слогов;</w:t>
      </w:r>
    </w:p>
    <w:p w:rsidR="001C45BC" w:rsidRPr="000155ED" w:rsidRDefault="001C45BC" w:rsidP="001C45BC">
      <w:pPr>
        <w:spacing w:line="360" w:lineRule="auto"/>
        <w:jc w:val="both"/>
        <w:rPr>
          <w:sz w:val="28"/>
          <w:szCs w:val="28"/>
        </w:rPr>
      </w:pPr>
      <w:r w:rsidRPr="000155ED">
        <w:rPr>
          <w:sz w:val="28"/>
          <w:szCs w:val="28"/>
        </w:rPr>
        <w:lastRenderedPageBreak/>
        <w:t>1 класс – ____________________________________</w:t>
      </w:r>
    </w:p>
    <w:p w:rsidR="001C45BC" w:rsidRPr="000155ED" w:rsidRDefault="001C45BC" w:rsidP="001C45BC">
      <w:pPr>
        <w:spacing w:line="360" w:lineRule="auto"/>
        <w:jc w:val="both"/>
        <w:rPr>
          <w:sz w:val="28"/>
          <w:szCs w:val="28"/>
        </w:rPr>
      </w:pPr>
      <w:r w:rsidRPr="000155ED">
        <w:rPr>
          <w:sz w:val="28"/>
          <w:szCs w:val="28"/>
        </w:rPr>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r w:rsidRPr="000155ED">
        <w:rPr>
          <w:sz w:val="28"/>
          <w:szCs w:val="28"/>
        </w:rPr>
        <w:t>- неправильная постановка ударения в слове;</w:t>
      </w:r>
    </w:p>
    <w:p w:rsidR="001C45BC" w:rsidRPr="000155ED" w:rsidRDefault="001C45BC" w:rsidP="001C45BC">
      <w:pPr>
        <w:spacing w:line="360" w:lineRule="auto"/>
        <w:jc w:val="both"/>
        <w:rPr>
          <w:sz w:val="28"/>
          <w:szCs w:val="28"/>
        </w:rPr>
      </w:pPr>
      <w:r w:rsidRPr="000155ED">
        <w:rPr>
          <w:sz w:val="28"/>
          <w:szCs w:val="28"/>
        </w:rPr>
        <w:t>1 класс – ___________________________________</w:t>
      </w:r>
    </w:p>
    <w:p w:rsidR="001C45BC" w:rsidRPr="000155ED" w:rsidRDefault="001C45BC" w:rsidP="001C45BC">
      <w:pPr>
        <w:spacing w:line="360" w:lineRule="auto"/>
        <w:jc w:val="both"/>
        <w:rPr>
          <w:sz w:val="28"/>
          <w:szCs w:val="28"/>
        </w:rPr>
      </w:pPr>
      <w:r w:rsidRPr="000155ED">
        <w:rPr>
          <w:sz w:val="28"/>
          <w:szCs w:val="28"/>
        </w:rPr>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r w:rsidRPr="000155ED">
        <w:rPr>
          <w:sz w:val="28"/>
          <w:szCs w:val="28"/>
        </w:rPr>
        <w:t>- нарушения понимания прочитанного;</w:t>
      </w:r>
    </w:p>
    <w:p w:rsidR="001C45BC" w:rsidRPr="000155ED" w:rsidRDefault="001C45BC" w:rsidP="001C45BC">
      <w:pPr>
        <w:spacing w:line="360" w:lineRule="auto"/>
        <w:jc w:val="both"/>
        <w:rPr>
          <w:sz w:val="28"/>
          <w:szCs w:val="28"/>
        </w:rPr>
      </w:pPr>
      <w:r w:rsidRPr="000155ED">
        <w:rPr>
          <w:sz w:val="28"/>
          <w:szCs w:val="28"/>
        </w:rPr>
        <w:t>1 класс – ____________________________________</w:t>
      </w:r>
    </w:p>
    <w:p w:rsidR="001C45BC" w:rsidRPr="000155ED" w:rsidRDefault="001C45BC" w:rsidP="001C45BC">
      <w:pPr>
        <w:spacing w:line="360" w:lineRule="auto"/>
        <w:jc w:val="both"/>
        <w:rPr>
          <w:sz w:val="28"/>
          <w:szCs w:val="28"/>
        </w:rPr>
      </w:pPr>
      <w:r w:rsidRPr="000155ED">
        <w:rPr>
          <w:sz w:val="28"/>
          <w:szCs w:val="28"/>
        </w:rPr>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r w:rsidRPr="000155ED">
        <w:rPr>
          <w:sz w:val="28"/>
          <w:szCs w:val="28"/>
        </w:rPr>
        <w:t>- аграмматизмы при письме и чтении;</w:t>
      </w:r>
    </w:p>
    <w:p w:rsidR="001C45BC" w:rsidRPr="000155ED" w:rsidRDefault="001C45BC" w:rsidP="001C45BC">
      <w:pPr>
        <w:spacing w:line="360" w:lineRule="auto"/>
        <w:jc w:val="both"/>
        <w:rPr>
          <w:sz w:val="28"/>
          <w:szCs w:val="28"/>
        </w:rPr>
      </w:pPr>
      <w:r w:rsidRPr="000155ED">
        <w:rPr>
          <w:sz w:val="28"/>
          <w:szCs w:val="28"/>
        </w:rPr>
        <w:t>1 класс – ___________________________________</w:t>
      </w:r>
    </w:p>
    <w:p w:rsidR="001C45BC" w:rsidRPr="000155ED" w:rsidRDefault="001C45BC" w:rsidP="001C45BC">
      <w:pPr>
        <w:spacing w:line="360" w:lineRule="auto"/>
        <w:jc w:val="both"/>
        <w:rPr>
          <w:sz w:val="28"/>
          <w:szCs w:val="28"/>
        </w:rPr>
      </w:pPr>
      <w:r w:rsidRPr="000155ED">
        <w:rPr>
          <w:sz w:val="28"/>
          <w:szCs w:val="28"/>
        </w:rPr>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r w:rsidRPr="000155ED">
        <w:rPr>
          <w:sz w:val="28"/>
          <w:szCs w:val="28"/>
        </w:rPr>
        <w:t>- нарушение границ слов.</w:t>
      </w:r>
    </w:p>
    <w:p w:rsidR="001C45BC" w:rsidRPr="000155ED" w:rsidRDefault="001C45BC" w:rsidP="001C45BC">
      <w:pPr>
        <w:spacing w:line="360" w:lineRule="auto"/>
        <w:jc w:val="both"/>
        <w:rPr>
          <w:sz w:val="28"/>
          <w:szCs w:val="28"/>
        </w:rPr>
      </w:pPr>
      <w:r w:rsidRPr="000155ED">
        <w:rPr>
          <w:sz w:val="28"/>
          <w:szCs w:val="28"/>
        </w:rPr>
        <w:t>1 класс – ____________________________________</w:t>
      </w:r>
    </w:p>
    <w:p w:rsidR="001C45BC" w:rsidRPr="000155ED" w:rsidRDefault="001C45BC" w:rsidP="001C45BC">
      <w:pPr>
        <w:spacing w:line="360" w:lineRule="auto"/>
        <w:jc w:val="both"/>
        <w:rPr>
          <w:sz w:val="28"/>
          <w:szCs w:val="28"/>
        </w:rPr>
      </w:pPr>
      <w:r w:rsidRPr="000155ED">
        <w:rPr>
          <w:sz w:val="28"/>
          <w:szCs w:val="28"/>
        </w:rPr>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p>
    <w:p w:rsidR="001C45BC" w:rsidRPr="000155ED" w:rsidRDefault="001C45BC" w:rsidP="001C45BC">
      <w:pPr>
        <w:spacing w:line="360" w:lineRule="auto"/>
        <w:jc w:val="both"/>
        <w:rPr>
          <w:sz w:val="28"/>
          <w:szCs w:val="28"/>
          <w:u w:val="single"/>
        </w:rPr>
      </w:pPr>
      <w:r w:rsidRPr="000155ED">
        <w:rPr>
          <w:sz w:val="28"/>
          <w:szCs w:val="28"/>
          <w:u w:val="single"/>
        </w:rPr>
        <w:t xml:space="preserve">Трудности при усвоении родного языка </w:t>
      </w:r>
    </w:p>
    <w:p w:rsidR="001C45BC" w:rsidRPr="000155ED" w:rsidRDefault="001C45BC" w:rsidP="001C45BC">
      <w:pPr>
        <w:spacing w:line="360" w:lineRule="auto"/>
        <w:jc w:val="both"/>
        <w:rPr>
          <w:sz w:val="28"/>
          <w:szCs w:val="28"/>
        </w:rPr>
      </w:pPr>
      <w:r w:rsidRPr="000155ED">
        <w:rPr>
          <w:sz w:val="28"/>
          <w:szCs w:val="28"/>
        </w:rPr>
        <w:t>- недостаточно четкое знание значений общеупотребляемых слов, низкий словарный запас;</w:t>
      </w:r>
    </w:p>
    <w:p w:rsidR="001C45BC" w:rsidRPr="000155ED" w:rsidRDefault="001C45BC" w:rsidP="001C45BC">
      <w:pPr>
        <w:spacing w:line="360" w:lineRule="auto"/>
        <w:jc w:val="both"/>
        <w:rPr>
          <w:sz w:val="28"/>
          <w:szCs w:val="28"/>
        </w:rPr>
      </w:pPr>
      <w:r w:rsidRPr="000155ED">
        <w:rPr>
          <w:sz w:val="28"/>
          <w:szCs w:val="28"/>
        </w:rPr>
        <w:t>1 класс______________________________________</w:t>
      </w:r>
    </w:p>
    <w:p w:rsidR="001C45BC" w:rsidRPr="000155ED" w:rsidRDefault="001C45BC" w:rsidP="001C45BC">
      <w:pPr>
        <w:spacing w:line="360" w:lineRule="auto"/>
        <w:jc w:val="both"/>
        <w:rPr>
          <w:sz w:val="28"/>
          <w:szCs w:val="28"/>
        </w:rPr>
      </w:pPr>
      <w:r w:rsidRPr="000155ED">
        <w:rPr>
          <w:sz w:val="28"/>
          <w:szCs w:val="28"/>
        </w:rPr>
        <w:lastRenderedPageBreak/>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r w:rsidRPr="000155ED">
        <w:rPr>
          <w:sz w:val="28"/>
          <w:szCs w:val="28"/>
        </w:rPr>
        <w:t xml:space="preserve">- низкий уровень устной и письменной речи, сложности при формулировании основной мысли высказывания, ее речевом оформлении;                                     </w:t>
      </w:r>
    </w:p>
    <w:p w:rsidR="001C45BC" w:rsidRPr="000155ED" w:rsidRDefault="001C45BC" w:rsidP="001C45BC">
      <w:pPr>
        <w:spacing w:line="360" w:lineRule="auto"/>
        <w:jc w:val="both"/>
        <w:rPr>
          <w:sz w:val="28"/>
          <w:szCs w:val="28"/>
        </w:rPr>
      </w:pPr>
      <w:r w:rsidRPr="000155ED">
        <w:rPr>
          <w:sz w:val="28"/>
          <w:szCs w:val="28"/>
        </w:rPr>
        <w:t xml:space="preserve">– смысловые, грамматические, орфографические ошибки при письменном оформлении высказывания; </w:t>
      </w:r>
    </w:p>
    <w:p w:rsidR="001C45BC" w:rsidRPr="000155ED" w:rsidRDefault="001C45BC" w:rsidP="001C45BC">
      <w:pPr>
        <w:spacing w:line="360" w:lineRule="auto"/>
        <w:jc w:val="both"/>
        <w:rPr>
          <w:sz w:val="28"/>
          <w:szCs w:val="28"/>
        </w:rPr>
      </w:pPr>
      <w:r w:rsidRPr="000155ED">
        <w:rPr>
          <w:sz w:val="28"/>
          <w:szCs w:val="28"/>
        </w:rPr>
        <w:t xml:space="preserve">- отсутствие дифференциации качественных характеристик звуков; </w:t>
      </w:r>
    </w:p>
    <w:p w:rsidR="001C45BC" w:rsidRPr="000155ED" w:rsidRDefault="001C45BC" w:rsidP="001C45BC">
      <w:pPr>
        <w:spacing w:line="360" w:lineRule="auto"/>
        <w:jc w:val="both"/>
        <w:rPr>
          <w:sz w:val="28"/>
          <w:szCs w:val="28"/>
        </w:rPr>
      </w:pPr>
      <w:r w:rsidRPr="000155ED">
        <w:rPr>
          <w:sz w:val="28"/>
          <w:szCs w:val="28"/>
        </w:rPr>
        <w:t>- неумение определять сильные и слабые позиции для гласных и согласных звуков;</w:t>
      </w:r>
    </w:p>
    <w:p w:rsidR="001C45BC" w:rsidRPr="000155ED" w:rsidRDefault="001C45BC" w:rsidP="001C45BC">
      <w:pPr>
        <w:spacing w:line="360" w:lineRule="auto"/>
        <w:jc w:val="both"/>
        <w:rPr>
          <w:sz w:val="28"/>
          <w:szCs w:val="28"/>
        </w:rPr>
      </w:pPr>
      <w:r w:rsidRPr="000155ED">
        <w:rPr>
          <w:sz w:val="28"/>
          <w:szCs w:val="28"/>
        </w:rPr>
        <w:t>– трудности разбора слова по составу, формальный подход  учащегося  к определению частей слова;</w:t>
      </w:r>
    </w:p>
    <w:p w:rsidR="001C45BC" w:rsidRPr="000155ED" w:rsidRDefault="001C45BC" w:rsidP="001C45BC">
      <w:pPr>
        <w:spacing w:line="360" w:lineRule="auto"/>
        <w:jc w:val="both"/>
        <w:rPr>
          <w:sz w:val="28"/>
          <w:szCs w:val="28"/>
        </w:rPr>
      </w:pPr>
      <w:r w:rsidRPr="000155ED">
        <w:rPr>
          <w:sz w:val="28"/>
          <w:szCs w:val="28"/>
        </w:rPr>
        <w:t>- неразличение родственных  слов и слов с омонимичными корнями, трудности при подборе родственных слов;</w:t>
      </w:r>
    </w:p>
    <w:p w:rsidR="001C45BC" w:rsidRPr="000155ED" w:rsidRDefault="001C45BC" w:rsidP="001C45BC">
      <w:pPr>
        <w:spacing w:line="360" w:lineRule="auto"/>
        <w:jc w:val="both"/>
        <w:rPr>
          <w:sz w:val="28"/>
          <w:szCs w:val="28"/>
        </w:rPr>
      </w:pPr>
      <w:r w:rsidRPr="000155ED">
        <w:rPr>
          <w:sz w:val="28"/>
          <w:szCs w:val="28"/>
        </w:rPr>
        <w:t>- затруднения при определении грамматических признаков различных частей речи, неразличение частей речи;</w:t>
      </w:r>
    </w:p>
    <w:p w:rsidR="001C45BC" w:rsidRPr="000155ED" w:rsidRDefault="001C45BC" w:rsidP="001C45BC">
      <w:pPr>
        <w:spacing w:line="360" w:lineRule="auto"/>
        <w:jc w:val="both"/>
        <w:rPr>
          <w:sz w:val="28"/>
          <w:szCs w:val="28"/>
        </w:rPr>
      </w:pPr>
      <w:r w:rsidRPr="000155ED">
        <w:rPr>
          <w:sz w:val="28"/>
          <w:szCs w:val="28"/>
        </w:rPr>
        <w:t>- неразличение синтаксических и грамматических вопросов к именам существительным;</w:t>
      </w:r>
    </w:p>
    <w:p w:rsidR="001C45BC" w:rsidRPr="000155ED" w:rsidRDefault="001C45BC" w:rsidP="001C45BC">
      <w:pPr>
        <w:spacing w:line="360" w:lineRule="auto"/>
        <w:jc w:val="both"/>
        <w:rPr>
          <w:sz w:val="28"/>
          <w:szCs w:val="28"/>
        </w:rPr>
      </w:pPr>
      <w:r w:rsidRPr="000155ED">
        <w:rPr>
          <w:sz w:val="28"/>
          <w:szCs w:val="28"/>
        </w:rPr>
        <w:t xml:space="preserve">– неразличение двух характеристик предложения: тип предложения по цели высказывания и по интонации; </w:t>
      </w:r>
    </w:p>
    <w:p w:rsidR="001C45BC" w:rsidRPr="000155ED" w:rsidRDefault="001C45BC" w:rsidP="001C45BC">
      <w:pPr>
        <w:spacing w:line="360" w:lineRule="auto"/>
        <w:jc w:val="both"/>
        <w:rPr>
          <w:sz w:val="28"/>
          <w:szCs w:val="28"/>
        </w:rPr>
      </w:pPr>
      <w:r w:rsidRPr="000155ED">
        <w:rPr>
          <w:sz w:val="28"/>
          <w:szCs w:val="28"/>
        </w:rPr>
        <w:t>- трудности при установлении синтаксической взаимосвязи слов в предложении, при определении главного и зависимого слова;</w:t>
      </w:r>
    </w:p>
    <w:p w:rsidR="001C45BC" w:rsidRPr="000155ED" w:rsidRDefault="001C45BC" w:rsidP="001C45BC">
      <w:pPr>
        <w:spacing w:line="360" w:lineRule="auto"/>
        <w:jc w:val="both"/>
        <w:rPr>
          <w:sz w:val="28"/>
          <w:szCs w:val="28"/>
        </w:rPr>
      </w:pPr>
      <w:r w:rsidRPr="000155ED">
        <w:rPr>
          <w:sz w:val="28"/>
          <w:szCs w:val="28"/>
        </w:rPr>
        <w:t>- неумение выбрать необходимый способ проверки в зависимости от места и типа орфограммы;</w:t>
      </w:r>
    </w:p>
    <w:p w:rsidR="001C45BC" w:rsidRPr="000155ED" w:rsidRDefault="001C45BC" w:rsidP="001C45BC">
      <w:pPr>
        <w:spacing w:line="360" w:lineRule="auto"/>
        <w:jc w:val="both"/>
        <w:rPr>
          <w:sz w:val="28"/>
          <w:szCs w:val="28"/>
        </w:rPr>
      </w:pPr>
      <w:r w:rsidRPr="000155ED">
        <w:rPr>
          <w:sz w:val="28"/>
          <w:szCs w:val="28"/>
        </w:rPr>
        <w:t>- несформированность навыка применять знание орфограмм при письме под диктовку, при записи собственного текста;</w:t>
      </w:r>
    </w:p>
    <w:p w:rsidR="001C45BC" w:rsidRPr="000155ED" w:rsidRDefault="001C45BC" w:rsidP="001C45BC">
      <w:pPr>
        <w:spacing w:line="360" w:lineRule="auto"/>
        <w:rPr>
          <w:sz w:val="28"/>
          <w:szCs w:val="28"/>
          <w:u w:val="single"/>
        </w:rPr>
      </w:pPr>
      <w:r w:rsidRPr="000155ED">
        <w:rPr>
          <w:sz w:val="28"/>
          <w:szCs w:val="28"/>
        </w:rPr>
        <w:t xml:space="preserve">           </w:t>
      </w:r>
      <w:r w:rsidRPr="000155ED">
        <w:rPr>
          <w:sz w:val="28"/>
          <w:szCs w:val="28"/>
          <w:u w:val="single"/>
        </w:rPr>
        <w:t>Трудности в процессе овладения читательской деятельностью.</w:t>
      </w:r>
    </w:p>
    <w:p w:rsidR="001C45BC" w:rsidRPr="000155ED" w:rsidRDefault="001C45BC" w:rsidP="001C45BC">
      <w:pPr>
        <w:spacing w:line="360" w:lineRule="auto"/>
        <w:jc w:val="both"/>
        <w:rPr>
          <w:sz w:val="28"/>
          <w:szCs w:val="28"/>
        </w:rPr>
      </w:pPr>
      <w:r w:rsidRPr="000155ED">
        <w:rPr>
          <w:sz w:val="28"/>
          <w:szCs w:val="28"/>
        </w:rPr>
        <w:t xml:space="preserve">- неумение обобщить информацию, содержащуюся в разных частях </w:t>
      </w:r>
    </w:p>
    <w:p w:rsidR="001C45BC" w:rsidRPr="000155ED" w:rsidRDefault="001C45BC" w:rsidP="001C45BC">
      <w:pPr>
        <w:spacing w:line="360" w:lineRule="auto"/>
        <w:jc w:val="both"/>
        <w:rPr>
          <w:sz w:val="28"/>
          <w:szCs w:val="28"/>
        </w:rPr>
      </w:pPr>
      <w:r w:rsidRPr="000155ED">
        <w:rPr>
          <w:sz w:val="28"/>
          <w:szCs w:val="28"/>
        </w:rPr>
        <w:t xml:space="preserve">текста; </w:t>
      </w:r>
    </w:p>
    <w:p w:rsidR="001C45BC" w:rsidRPr="000155ED" w:rsidRDefault="001C45BC" w:rsidP="001C45BC">
      <w:pPr>
        <w:spacing w:line="360" w:lineRule="auto"/>
        <w:jc w:val="both"/>
        <w:rPr>
          <w:sz w:val="28"/>
          <w:szCs w:val="28"/>
        </w:rPr>
      </w:pPr>
      <w:r w:rsidRPr="000155ED">
        <w:rPr>
          <w:sz w:val="28"/>
          <w:szCs w:val="28"/>
        </w:rPr>
        <w:t>1 класс______________________________________</w:t>
      </w:r>
    </w:p>
    <w:p w:rsidR="001C45BC" w:rsidRPr="000155ED" w:rsidRDefault="001C45BC" w:rsidP="001C45BC">
      <w:pPr>
        <w:spacing w:line="360" w:lineRule="auto"/>
        <w:jc w:val="both"/>
        <w:rPr>
          <w:sz w:val="28"/>
          <w:szCs w:val="28"/>
        </w:rPr>
      </w:pPr>
      <w:r w:rsidRPr="000155ED">
        <w:rPr>
          <w:sz w:val="28"/>
          <w:szCs w:val="28"/>
        </w:rPr>
        <w:lastRenderedPageBreak/>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r w:rsidRPr="000155ED">
        <w:rPr>
          <w:sz w:val="28"/>
          <w:szCs w:val="28"/>
        </w:rPr>
        <w:t>- неумение привести примеры из текста, доказывающие высказанное утверждение;</w:t>
      </w:r>
    </w:p>
    <w:p w:rsidR="001C45BC" w:rsidRPr="000155ED" w:rsidRDefault="001C45BC" w:rsidP="001C45BC">
      <w:pPr>
        <w:spacing w:line="360" w:lineRule="auto"/>
        <w:jc w:val="both"/>
        <w:rPr>
          <w:sz w:val="28"/>
          <w:szCs w:val="28"/>
        </w:rPr>
      </w:pPr>
      <w:r w:rsidRPr="000155ED">
        <w:rPr>
          <w:sz w:val="28"/>
          <w:szCs w:val="28"/>
        </w:rPr>
        <w:t>- неумение на основании прочитанного высказать свою точку зрения, обосновать ее, опираясь на текст;</w:t>
      </w:r>
    </w:p>
    <w:p w:rsidR="001C45BC" w:rsidRPr="000155ED" w:rsidRDefault="001C45BC" w:rsidP="001C45BC">
      <w:pPr>
        <w:spacing w:line="360" w:lineRule="auto"/>
        <w:jc w:val="both"/>
        <w:rPr>
          <w:sz w:val="28"/>
          <w:szCs w:val="28"/>
        </w:rPr>
      </w:pPr>
      <w:r w:rsidRPr="000155ED">
        <w:rPr>
          <w:sz w:val="28"/>
          <w:szCs w:val="28"/>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 </w:t>
      </w:r>
    </w:p>
    <w:p w:rsidR="001C45BC" w:rsidRPr="000155ED" w:rsidRDefault="001C45BC" w:rsidP="001C45BC">
      <w:pPr>
        <w:spacing w:line="360" w:lineRule="auto"/>
        <w:jc w:val="both"/>
        <w:rPr>
          <w:sz w:val="28"/>
          <w:szCs w:val="28"/>
        </w:rPr>
      </w:pPr>
      <w:r w:rsidRPr="000155ED">
        <w:rPr>
          <w:sz w:val="28"/>
          <w:szCs w:val="28"/>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1C45BC" w:rsidRPr="000155ED" w:rsidRDefault="001C45BC" w:rsidP="001C45BC">
      <w:pPr>
        <w:spacing w:line="360" w:lineRule="auto"/>
        <w:jc w:val="both"/>
        <w:rPr>
          <w:sz w:val="28"/>
          <w:szCs w:val="28"/>
        </w:rPr>
      </w:pPr>
      <w:r w:rsidRPr="000155ED">
        <w:rPr>
          <w:sz w:val="28"/>
          <w:szCs w:val="28"/>
        </w:rPr>
        <w:t xml:space="preserve">- трудности в работе с  текстами-инструкциями, с информацией, представленной в виде графиков, диаграмм, схем и т.д. </w:t>
      </w:r>
    </w:p>
    <w:p w:rsidR="001C45BC" w:rsidRPr="000155ED" w:rsidRDefault="001C45BC" w:rsidP="001C45BC">
      <w:pPr>
        <w:spacing w:line="360" w:lineRule="auto"/>
        <w:jc w:val="both"/>
        <w:rPr>
          <w:sz w:val="28"/>
          <w:szCs w:val="28"/>
        </w:rPr>
      </w:pPr>
    </w:p>
    <w:p w:rsidR="001C45BC" w:rsidRPr="000155ED" w:rsidRDefault="001C45BC" w:rsidP="001C45BC">
      <w:pPr>
        <w:spacing w:line="360" w:lineRule="auto"/>
        <w:jc w:val="center"/>
        <w:rPr>
          <w:sz w:val="28"/>
          <w:szCs w:val="28"/>
          <w:u w:val="single"/>
        </w:rPr>
      </w:pPr>
      <w:r w:rsidRPr="000155ED">
        <w:rPr>
          <w:sz w:val="28"/>
          <w:szCs w:val="28"/>
          <w:u w:val="single"/>
        </w:rPr>
        <w:t>Трудности в изучении математики</w:t>
      </w:r>
    </w:p>
    <w:p w:rsidR="001C45BC" w:rsidRPr="000155ED" w:rsidRDefault="001C45BC" w:rsidP="001C45BC">
      <w:pPr>
        <w:spacing w:line="360" w:lineRule="auto"/>
        <w:jc w:val="both"/>
        <w:rPr>
          <w:sz w:val="28"/>
          <w:szCs w:val="28"/>
        </w:rPr>
      </w:pPr>
      <w:r w:rsidRPr="000155ED">
        <w:rPr>
          <w:sz w:val="28"/>
          <w:szCs w:val="28"/>
        </w:rPr>
        <w:t xml:space="preserve">– неспособность записать число (величину) и дать его (ее) </w:t>
      </w:r>
    </w:p>
    <w:p w:rsidR="001C45BC" w:rsidRPr="000155ED" w:rsidRDefault="001C45BC" w:rsidP="001C45BC">
      <w:pPr>
        <w:spacing w:line="360" w:lineRule="auto"/>
        <w:jc w:val="both"/>
        <w:rPr>
          <w:sz w:val="28"/>
          <w:szCs w:val="28"/>
        </w:rPr>
      </w:pPr>
      <w:r w:rsidRPr="000155ED">
        <w:rPr>
          <w:sz w:val="28"/>
          <w:szCs w:val="28"/>
        </w:rPr>
        <w:t xml:space="preserve">характеристику </w:t>
      </w:r>
    </w:p>
    <w:p w:rsidR="001C45BC" w:rsidRPr="000155ED" w:rsidRDefault="001C45BC" w:rsidP="001C45BC">
      <w:pPr>
        <w:spacing w:line="360" w:lineRule="auto"/>
        <w:jc w:val="both"/>
        <w:rPr>
          <w:sz w:val="28"/>
          <w:szCs w:val="28"/>
        </w:rPr>
      </w:pPr>
      <w:r w:rsidRPr="000155ED">
        <w:rPr>
          <w:sz w:val="28"/>
          <w:szCs w:val="28"/>
        </w:rPr>
        <w:t>1 класс______________________________________</w:t>
      </w:r>
    </w:p>
    <w:p w:rsidR="001C45BC" w:rsidRPr="000155ED" w:rsidRDefault="001C45BC" w:rsidP="001C45BC">
      <w:pPr>
        <w:spacing w:line="360" w:lineRule="auto"/>
        <w:jc w:val="both"/>
        <w:rPr>
          <w:sz w:val="28"/>
          <w:szCs w:val="28"/>
        </w:rPr>
      </w:pPr>
      <w:r w:rsidRPr="000155ED">
        <w:rPr>
          <w:sz w:val="28"/>
          <w:szCs w:val="28"/>
        </w:rPr>
        <w:t>2 класс______________________________________</w:t>
      </w:r>
    </w:p>
    <w:p w:rsidR="001C45BC" w:rsidRPr="000155ED" w:rsidRDefault="001C45BC" w:rsidP="001C45BC">
      <w:pPr>
        <w:spacing w:line="360" w:lineRule="auto"/>
        <w:jc w:val="both"/>
        <w:rPr>
          <w:sz w:val="28"/>
          <w:szCs w:val="28"/>
        </w:rPr>
      </w:pPr>
      <w:r w:rsidRPr="000155ED">
        <w:rPr>
          <w:sz w:val="28"/>
          <w:szCs w:val="28"/>
        </w:rPr>
        <w:t>3 класс______________________________________</w:t>
      </w:r>
    </w:p>
    <w:p w:rsidR="001C45BC" w:rsidRPr="000155ED" w:rsidRDefault="001C45BC" w:rsidP="001C45BC">
      <w:pPr>
        <w:spacing w:line="360" w:lineRule="auto"/>
        <w:jc w:val="both"/>
        <w:rPr>
          <w:sz w:val="28"/>
          <w:szCs w:val="28"/>
        </w:rPr>
      </w:pPr>
      <w:r w:rsidRPr="000155ED">
        <w:rPr>
          <w:sz w:val="28"/>
          <w:szCs w:val="28"/>
        </w:rPr>
        <w:t>4 класс______________________________________</w:t>
      </w:r>
    </w:p>
    <w:p w:rsidR="001C45BC" w:rsidRPr="000155ED" w:rsidRDefault="001C45BC" w:rsidP="001C45BC">
      <w:pPr>
        <w:spacing w:line="360" w:lineRule="auto"/>
        <w:jc w:val="both"/>
        <w:rPr>
          <w:sz w:val="28"/>
          <w:szCs w:val="28"/>
        </w:rPr>
      </w:pPr>
      <w:r w:rsidRPr="000155ED">
        <w:rPr>
          <w:sz w:val="28"/>
          <w:szCs w:val="28"/>
        </w:rPr>
        <w:t>– проблемы пространственной ориентировки, неразличение, неправильное называние геометрических фигур, форм окружающего;</w:t>
      </w:r>
    </w:p>
    <w:p w:rsidR="001C45BC" w:rsidRPr="000155ED" w:rsidRDefault="001C45BC" w:rsidP="001C45BC">
      <w:pPr>
        <w:spacing w:line="360" w:lineRule="auto"/>
        <w:jc w:val="both"/>
        <w:rPr>
          <w:sz w:val="28"/>
          <w:szCs w:val="28"/>
        </w:rPr>
      </w:pPr>
      <w:r w:rsidRPr="000155ED">
        <w:rPr>
          <w:sz w:val="28"/>
          <w:szCs w:val="28"/>
        </w:rPr>
        <w:t>– смешение математических понятий (периметр и площадь, частное и разность и т.п.);</w:t>
      </w:r>
    </w:p>
    <w:p w:rsidR="001C45BC" w:rsidRPr="000155ED" w:rsidRDefault="001C45BC" w:rsidP="001C45BC">
      <w:pPr>
        <w:spacing w:line="360" w:lineRule="auto"/>
        <w:jc w:val="both"/>
        <w:rPr>
          <w:sz w:val="28"/>
          <w:szCs w:val="28"/>
        </w:rPr>
      </w:pPr>
      <w:r w:rsidRPr="000155ED">
        <w:rPr>
          <w:sz w:val="28"/>
          <w:szCs w:val="28"/>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1C45BC" w:rsidRPr="000155ED" w:rsidRDefault="001C45BC" w:rsidP="001C45BC">
      <w:pPr>
        <w:spacing w:line="360" w:lineRule="auto"/>
        <w:jc w:val="both"/>
        <w:rPr>
          <w:sz w:val="28"/>
          <w:szCs w:val="28"/>
        </w:rPr>
      </w:pPr>
      <w:r w:rsidRPr="000155ED">
        <w:rPr>
          <w:sz w:val="28"/>
          <w:szCs w:val="28"/>
        </w:rPr>
        <w:t>– неумение пользоваться математической терминологией;</w:t>
      </w:r>
    </w:p>
    <w:p w:rsidR="001C45BC" w:rsidRPr="000155ED" w:rsidRDefault="001C45BC" w:rsidP="001C45BC">
      <w:pPr>
        <w:spacing w:line="360" w:lineRule="auto"/>
        <w:jc w:val="both"/>
        <w:rPr>
          <w:sz w:val="28"/>
          <w:szCs w:val="28"/>
        </w:rPr>
      </w:pPr>
      <w:r w:rsidRPr="000155ED">
        <w:rPr>
          <w:sz w:val="28"/>
          <w:szCs w:val="28"/>
        </w:rPr>
        <w:lastRenderedPageBreak/>
        <w:t>– неумение применить алгоритм (способ, прием) выполнения арифметического действия;</w:t>
      </w:r>
    </w:p>
    <w:p w:rsidR="001C45BC" w:rsidRPr="000155ED" w:rsidRDefault="001C45BC" w:rsidP="001C45BC">
      <w:pPr>
        <w:spacing w:line="360" w:lineRule="auto"/>
        <w:jc w:val="both"/>
        <w:rPr>
          <w:sz w:val="28"/>
          <w:szCs w:val="28"/>
        </w:rPr>
      </w:pPr>
      <w:r w:rsidRPr="000155ED">
        <w:rPr>
          <w:sz w:val="28"/>
          <w:szCs w:val="28"/>
        </w:rPr>
        <w:t>– неумение  использовать свойства арифметических действий при выполнении вычислений;</w:t>
      </w:r>
    </w:p>
    <w:p w:rsidR="001C45BC" w:rsidRPr="000155ED" w:rsidRDefault="001C45BC" w:rsidP="001C45BC">
      <w:pPr>
        <w:spacing w:line="360" w:lineRule="auto"/>
        <w:jc w:val="both"/>
        <w:rPr>
          <w:sz w:val="28"/>
          <w:szCs w:val="28"/>
        </w:rPr>
      </w:pPr>
      <w:r w:rsidRPr="000155ED">
        <w:rPr>
          <w:sz w:val="28"/>
          <w:szCs w:val="28"/>
        </w:rPr>
        <w:t>– неспособность установить порядок действий в числовом выражении и найти его значение с использованием изученных алгоритмов;</w:t>
      </w:r>
    </w:p>
    <w:p w:rsidR="001C45BC" w:rsidRPr="000155ED" w:rsidRDefault="001C45BC" w:rsidP="001C45BC">
      <w:pPr>
        <w:spacing w:line="360" w:lineRule="auto"/>
        <w:jc w:val="both"/>
        <w:rPr>
          <w:sz w:val="28"/>
          <w:szCs w:val="28"/>
        </w:rPr>
      </w:pPr>
      <w:r w:rsidRPr="000155ED">
        <w:rPr>
          <w:sz w:val="28"/>
          <w:szCs w:val="28"/>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1C45BC" w:rsidRPr="000155ED" w:rsidRDefault="001C45BC" w:rsidP="001C45BC">
      <w:pPr>
        <w:spacing w:line="360" w:lineRule="auto"/>
        <w:jc w:val="both"/>
        <w:rPr>
          <w:sz w:val="28"/>
          <w:szCs w:val="28"/>
        </w:rPr>
      </w:pPr>
    </w:p>
    <w:p w:rsidR="001C45BC" w:rsidRPr="000155ED" w:rsidRDefault="001C45BC" w:rsidP="001C45BC">
      <w:pPr>
        <w:spacing w:line="360" w:lineRule="auto"/>
        <w:jc w:val="center"/>
        <w:rPr>
          <w:sz w:val="28"/>
          <w:szCs w:val="28"/>
          <w:u w:val="single"/>
        </w:rPr>
      </w:pPr>
      <w:r w:rsidRPr="000155ED">
        <w:rPr>
          <w:sz w:val="28"/>
          <w:szCs w:val="28"/>
          <w:u w:val="single"/>
        </w:rPr>
        <w:t xml:space="preserve">Общая характеристика общеучебных трудностей обучения </w:t>
      </w:r>
    </w:p>
    <w:p w:rsidR="001C45BC" w:rsidRPr="000155ED" w:rsidRDefault="001C45BC" w:rsidP="001C45BC">
      <w:pPr>
        <w:spacing w:line="360" w:lineRule="auto"/>
        <w:jc w:val="both"/>
        <w:rPr>
          <w:sz w:val="28"/>
          <w:szCs w:val="28"/>
        </w:rPr>
      </w:pPr>
      <w:r w:rsidRPr="000155ED">
        <w:rPr>
          <w:sz w:val="28"/>
          <w:szCs w:val="28"/>
        </w:rPr>
        <w:t>– неумение включиться в учебную работу; неспособность самостоятельно начать выполнение задания;</w:t>
      </w:r>
    </w:p>
    <w:p w:rsidR="001C45BC" w:rsidRPr="000155ED" w:rsidRDefault="001C45BC" w:rsidP="001C45BC">
      <w:pPr>
        <w:spacing w:line="360" w:lineRule="auto"/>
        <w:jc w:val="both"/>
        <w:rPr>
          <w:sz w:val="28"/>
          <w:szCs w:val="28"/>
        </w:rPr>
      </w:pPr>
      <w:r w:rsidRPr="000155ED">
        <w:rPr>
          <w:sz w:val="28"/>
          <w:szCs w:val="28"/>
        </w:rPr>
        <w:t>– неготовность выполнять задание без пошаговой инструкции и помощи;</w:t>
      </w:r>
    </w:p>
    <w:p w:rsidR="001C45BC" w:rsidRPr="000155ED" w:rsidRDefault="001C45BC" w:rsidP="001C45BC">
      <w:pPr>
        <w:spacing w:line="360" w:lineRule="auto"/>
        <w:jc w:val="both"/>
        <w:rPr>
          <w:sz w:val="28"/>
          <w:szCs w:val="28"/>
        </w:rPr>
      </w:pPr>
      <w:r w:rsidRPr="000155ED">
        <w:rPr>
          <w:sz w:val="28"/>
          <w:szCs w:val="28"/>
        </w:rPr>
        <w:t>– непонимание, неумение выполнить многокомпонентное задание (состоящее из нескольких простых);</w:t>
      </w:r>
    </w:p>
    <w:p w:rsidR="001C45BC" w:rsidRPr="000155ED" w:rsidRDefault="001C45BC" w:rsidP="001C45BC">
      <w:pPr>
        <w:spacing w:line="360" w:lineRule="auto"/>
        <w:jc w:val="both"/>
        <w:rPr>
          <w:sz w:val="28"/>
          <w:szCs w:val="28"/>
        </w:rPr>
      </w:pPr>
      <w:r w:rsidRPr="000155ED">
        <w:rPr>
          <w:sz w:val="28"/>
          <w:szCs w:val="28"/>
        </w:rPr>
        <w:t>– недостаточная осознанность в усвоении и применении алгоритмов (правил);</w:t>
      </w:r>
    </w:p>
    <w:p w:rsidR="001C45BC" w:rsidRPr="000155ED" w:rsidRDefault="001C45BC" w:rsidP="001C45BC">
      <w:pPr>
        <w:spacing w:line="360" w:lineRule="auto"/>
        <w:jc w:val="both"/>
        <w:rPr>
          <w:sz w:val="28"/>
          <w:szCs w:val="28"/>
        </w:rPr>
      </w:pPr>
      <w:r w:rsidRPr="000155ED">
        <w:rPr>
          <w:sz w:val="28"/>
          <w:szCs w:val="28"/>
        </w:rPr>
        <w:t>– неумение пользоваться полученными знаниями-умениями при решении стандартных учебных и практических задач;</w:t>
      </w:r>
    </w:p>
    <w:p w:rsidR="001C45BC" w:rsidRPr="000155ED" w:rsidRDefault="001C45BC" w:rsidP="001C45BC">
      <w:pPr>
        <w:spacing w:line="360" w:lineRule="auto"/>
        <w:jc w:val="both"/>
        <w:rPr>
          <w:sz w:val="28"/>
          <w:szCs w:val="28"/>
        </w:rPr>
      </w:pPr>
      <w:r w:rsidRPr="000155ED">
        <w:rPr>
          <w:sz w:val="28"/>
          <w:szCs w:val="28"/>
        </w:rPr>
        <w:t xml:space="preserve">– неспособность учесть все  условия  и этапы решения  задания в ходе его выполнения (неполное выполнение задания); </w:t>
      </w:r>
    </w:p>
    <w:p w:rsidR="001C45BC" w:rsidRPr="000155ED" w:rsidRDefault="001C45BC" w:rsidP="001C45BC">
      <w:pPr>
        <w:spacing w:line="360" w:lineRule="auto"/>
        <w:jc w:val="both"/>
        <w:rPr>
          <w:sz w:val="28"/>
          <w:szCs w:val="28"/>
        </w:rPr>
      </w:pPr>
      <w:r w:rsidRPr="000155ED">
        <w:rPr>
          <w:sz w:val="28"/>
          <w:szCs w:val="28"/>
        </w:rPr>
        <w:t>– смешение (подмена) алгоритмов, понятий; нарушение последовательности шагов алгоритма  при его выполнении;</w:t>
      </w:r>
    </w:p>
    <w:p w:rsidR="001C45BC" w:rsidRPr="000155ED" w:rsidRDefault="001C45BC" w:rsidP="001C45BC">
      <w:pPr>
        <w:spacing w:line="360" w:lineRule="auto"/>
        <w:jc w:val="both"/>
        <w:rPr>
          <w:sz w:val="28"/>
          <w:szCs w:val="28"/>
        </w:rPr>
      </w:pPr>
      <w:r w:rsidRPr="000155ED">
        <w:rPr>
          <w:sz w:val="28"/>
          <w:szCs w:val="28"/>
        </w:rPr>
        <w:t>– подмена задания (логически и алгоритмически более простым);</w:t>
      </w:r>
    </w:p>
    <w:p w:rsidR="001C45BC" w:rsidRPr="000155ED" w:rsidRDefault="001C45BC" w:rsidP="001C45BC">
      <w:pPr>
        <w:spacing w:line="360" w:lineRule="auto"/>
        <w:jc w:val="both"/>
        <w:rPr>
          <w:sz w:val="28"/>
          <w:szCs w:val="28"/>
        </w:rPr>
      </w:pPr>
      <w:r w:rsidRPr="000155ED">
        <w:rPr>
          <w:sz w:val="28"/>
          <w:szCs w:val="28"/>
        </w:rPr>
        <w:t>– неспособность контролировать ход (процесс) и результат выполнения задания;</w:t>
      </w:r>
    </w:p>
    <w:p w:rsidR="001C45BC" w:rsidRPr="000155ED" w:rsidRDefault="001C45BC" w:rsidP="001C45BC">
      <w:pPr>
        <w:spacing w:line="360" w:lineRule="auto"/>
        <w:jc w:val="both"/>
        <w:rPr>
          <w:sz w:val="28"/>
          <w:szCs w:val="28"/>
        </w:rPr>
      </w:pPr>
      <w:r w:rsidRPr="000155ED">
        <w:rPr>
          <w:sz w:val="28"/>
          <w:szCs w:val="28"/>
        </w:rPr>
        <w:t>– неумение понять и объяснить причину своей ошибки, исправить ее;</w:t>
      </w:r>
    </w:p>
    <w:p w:rsidR="001C45BC" w:rsidRPr="000155ED" w:rsidRDefault="001C45BC" w:rsidP="001C45BC">
      <w:pPr>
        <w:spacing w:line="360" w:lineRule="auto"/>
        <w:jc w:val="both"/>
        <w:rPr>
          <w:sz w:val="28"/>
          <w:szCs w:val="28"/>
        </w:rPr>
      </w:pPr>
      <w:r w:rsidRPr="000155ED">
        <w:rPr>
          <w:sz w:val="28"/>
          <w:szCs w:val="28"/>
        </w:rPr>
        <w:t>– неумение применить знания в нестандартной ситуации;</w:t>
      </w:r>
    </w:p>
    <w:p w:rsidR="001C45BC" w:rsidRPr="000155ED" w:rsidRDefault="001C45BC" w:rsidP="001C45BC">
      <w:pPr>
        <w:spacing w:line="360" w:lineRule="auto"/>
        <w:jc w:val="both"/>
        <w:rPr>
          <w:sz w:val="28"/>
          <w:szCs w:val="28"/>
        </w:rPr>
      </w:pPr>
      <w:r w:rsidRPr="000155ED">
        <w:rPr>
          <w:sz w:val="28"/>
          <w:szCs w:val="28"/>
        </w:rPr>
        <w:t>– неумение решить учебную задачу с использованием  «другого» приема (способа), сравнить решения по степени рациональности.</w:t>
      </w:r>
    </w:p>
    <w:p w:rsidR="001C45BC" w:rsidRPr="000155ED" w:rsidRDefault="001C45BC" w:rsidP="001C45BC">
      <w:pPr>
        <w:spacing w:line="360" w:lineRule="auto"/>
        <w:jc w:val="both"/>
        <w:rPr>
          <w:sz w:val="28"/>
          <w:szCs w:val="28"/>
        </w:rPr>
      </w:pPr>
    </w:p>
    <w:p w:rsidR="001C45BC" w:rsidRPr="000155ED" w:rsidRDefault="001C45BC" w:rsidP="001C45BC">
      <w:pPr>
        <w:spacing w:line="360" w:lineRule="auto"/>
        <w:jc w:val="center"/>
        <w:rPr>
          <w:sz w:val="28"/>
          <w:szCs w:val="28"/>
          <w:u w:val="single"/>
        </w:rPr>
      </w:pPr>
      <w:r w:rsidRPr="000155ED">
        <w:rPr>
          <w:sz w:val="28"/>
          <w:szCs w:val="28"/>
          <w:u w:val="single"/>
        </w:rPr>
        <w:t xml:space="preserve">Общая характеристика   трудностей  межличностных  отношений </w:t>
      </w:r>
    </w:p>
    <w:p w:rsidR="001C45BC" w:rsidRPr="000155ED" w:rsidRDefault="001C45BC" w:rsidP="001C45BC">
      <w:pPr>
        <w:spacing w:line="360" w:lineRule="auto"/>
        <w:jc w:val="both"/>
        <w:rPr>
          <w:i/>
          <w:sz w:val="28"/>
          <w:szCs w:val="28"/>
        </w:rPr>
      </w:pPr>
    </w:p>
    <w:p w:rsidR="001C45BC" w:rsidRPr="000155ED" w:rsidRDefault="001C45BC" w:rsidP="001C45BC">
      <w:pPr>
        <w:spacing w:line="360" w:lineRule="auto"/>
        <w:jc w:val="both"/>
        <w:rPr>
          <w:i/>
          <w:sz w:val="28"/>
          <w:szCs w:val="28"/>
        </w:rPr>
      </w:pPr>
      <w:r w:rsidRPr="000155ED">
        <w:rPr>
          <w:i/>
          <w:sz w:val="28"/>
          <w:szCs w:val="28"/>
        </w:rPr>
        <w:t>Характер взаимодействия ученика и учителя:</w:t>
      </w:r>
    </w:p>
    <w:p w:rsidR="001C45BC" w:rsidRPr="000155ED" w:rsidRDefault="001C45BC" w:rsidP="001C45BC">
      <w:pPr>
        <w:spacing w:line="360" w:lineRule="auto"/>
        <w:jc w:val="both"/>
        <w:rPr>
          <w:sz w:val="28"/>
          <w:szCs w:val="28"/>
        </w:rPr>
      </w:pPr>
      <w:r w:rsidRPr="000155ED">
        <w:rPr>
          <w:sz w:val="28"/>
          <w:szCs w:val="28"/>
        </w:rPr>
        <w:t>– непонимание, неготовность услышать учителя (взрослого), психологическая «несовместимость» (по результатам выполнения теста «Портрет учителя»</w:t>
      </w:r>
      <w:r w:rsidRPr="000155ED">
        <w:rPr>
          <w:sz w:val="28"/>
          <w:szCs w:val="28"/>
          <w:vertAlign w:val="superscript"/>
        </w:rPr>
        <w:t>11</w:t>
      </w:r>
      <w:r w:rsidRPr="000155ED">
        <w:rPr>
          <w:sz w:val="28"/>
          <w:szCs w:val="28"/>
        </w:rPr>
        <w:t>;)</w:t>
      </w:r>
    </w:p>
    <w:p w:rsidR="001C45BC" w:rsidRPr="000155ED" w:rsidRDefault="001C45BC" w:rsidP="001C45BC">
      <w:pPr>
        <w:spacing w:line="360" w:lineRule="auto"/>
        <w:jc w:val="both"/>
        <w:rPr>
          <w:sz w:val="28"/>
          <w:szCs w:val="28"/>
        </w:rPr>
      </w:pPr>
      <w:r w:rsidRPr="000155ED">
        <w:rPr>
          <w:sz w:val="28"/>
          <w:szCs w:val="28"/>
        </w:rPr>
        <w:t>– боязнь критики, негативной оценки;</w:t>
      </w:r>
    </w:p>
    <w:p w:rsidR="001C45BC" w:rsidRPr="000155ED" w:rsidRDefault="001C45BC" w:rsidP="001C45BC">
      <w:pPr>
        <w:spacing w:line="360" w:lineRule="auto"/>
        <w:jc w:val="both"/>
        <w:rPr>
          <w:sz w:val="28"/>
          <w:szCs w:val="28"/>
        </w:rPr>
      </w:pPr>
      <w:r w:rsidRPr="000155ED">
        <w:rPr>
          <w:sz w:val="28"/>
          <w:szCs w:val="28"/>
        </w:rPr>
        <w:t>– отсутствие положительного опыта общения со взрослыми.</w:t>
      </w:r>
    </w:p>
    <w:p w:rsidR="001C45BC" w:rsidRPr="000155ED" w:rsidRDefault="001C45BC" w:rsidP="001C45BC">
      <w:pPr>
        <w:spacing w:line="360" w:lineRule="auto"/>
        <w:jc w:val="both"/>
        <w:rPr>
          <w:sz w:val="28"/>
          <w:szCs w:val="28"/>
        </w:rPr>
      </w:pPr>
    </w:p>
    <w:p w:rsidR="001C45BC" w:rsidRPr="000155ED" w:rsidRDefault="001C45BC" w:rsidP="001C45BC">
      <w:pPr>
        <w:spacing w:line="360" w:lineRule="auto"/>
        <w:jc w:val="both"/>
        <w:rPr>
          <w:i/>
          <w:sz w:val="28"/>
          <w:szCs w:val="28"/>
        </w:rPr>
      </w:pPr>
      <w:r w:rsidRPr="000155ED">
        <w:rPr>
          <w:i/>
          <w:sz w:val="28"/>
          <w:szCs w:val="28"/>
        </w:rPr>
        <w:t>Взаимодействие ученика и других учеников:</w:t>
      </w:r>
    </w:p>
    <w:p w:rsidR="001C45BC" w:rsidRPr="000155ED" w:rsidRDefault="001C45BC" w:rsidP="001C45BC">
      <w:pPr>
        <w:spacing w:line="360" w:lineRule="auto"/>
        <w:jc w:val="both"/>
        <w:rPr>
          <w:sz w:val="28"/>
          <w:szCs w:val="28"/>
        </w:rPr>
      </w:pPr>
      <w:r w:rsidRPr="000155ED">
        <w:rPr>
          <w:sz w:val="28"/>
          <w:szCs w:val="28"/>
        </w:rPr>
        <w:t xml:space="preserve">– эгоцентричность, неумение общаться, </w:t>
      </w:r>
    </w:p>
    <w:p w:rsidR="001C45BC" w:rsidRPr="000155ED" w:rsidRDefault="001C45BC" w:rsidP="001C45BC">
      <w:pPr>
        <w:spacing w:line="360" w:lineRule="auto"/>
        <w:jc w:val="both"/>
        <w:rPr>
          <w:sz w:val="28"/>
          <w:szCs w:val="28"/>
        </w:rPr>
      </w:pPr>
      <w:r w:rsidRPr="000155ED">
        <w:rPr>
          <w:sz w:val="28"/>
          <w:szCs w:val="28"/>
        </w:rPr>
        <w:t>– повышенная тревожность (по результатам выполнения теста «Цветные шарики»);</w:t>
      </w:r>
    </w:p>
    <w:p w:rsidR="001C45BC" w:rsidRPr="000155ED" w:rsidRDefault="001C45BC" w:rsidP="001C45BC">
      <w:pPr>
        <w:spacing w:line="360" w:lineRule="auto"/>
        <w:jc w:val="both"/>
        <w:rPr>
          <w:sz w:val="28"/>
          <w:szCs w:val="28"/>
        </w:rPr>
      </w:pPr>
      <w:r w:rsidRPr="000155ED">
        <w:rPr>
          <w:sz w:val="28"/>
          <w:szCs w:val="28"/>
        </w:rPr>
        <w:t>– неумение строить совместную деятельность (по результатам выполнения теста «Рукавички»);</w:t>
      </w:r>
    </w:p>
    <w:p w:rsidR="001C45BC" w:rsidRPr="000155ED" w:rsidRDefault="001C45BC" w:rsidP="001C45BC">
      <w:pPr>
        <w:spacing w:line="360" w:lineRule="auto"/>
        <w:jc w:val="both"/>
        <w:rPr>
          <w:sz w:val="28"/>
          <w:szCs w:val="28"/>
        </w:rPr>
      </w:pPr>
      <w:r w:rsidRPr="000155ED">
        <w:rPr>
          <w:sz w:val="28"/>
          <w:szCs w:val="28"/>
        </w:rPr>
        <w:t>– заниженная (завышенная) самооценка (по результатам выполнения теста «Лестница», «Семья»).</w:t>
      </w:r>
    </w:p>
    <w:p w:rsidR="001C45BC" w:rsidRDefault="001C45BC" w:rsidP="001C45BC">
      <w:pPr>
        <w:spacing w:line="360" w:lineRule="auto"/>
        <w:jc w:val="both"/>
        <w:rPr>
          <w:sz w:val="28"/>
          <w:szCs w:val="28"/>
        </w:rPr>
      </w:pPr>
      <w:r w:rsidRPr="000155ED">
        <w:rPr>
          <w:sz w:val="28"/>
          <w:szCs w:val="28"/>
        </w:rPr>
        <w:t>– другие трудности…</w:t>
      </w:r>
    </w:p>
    <w:p w:rsidR="001C45BC" w:rsidRPr="00CD726D" w:rsidRDefault="001C45BC" w:rsidP="001C45BC">
      <w:pPr>
        <w:pStyle w:val="zag10"/>
        <w:jc w:val="center"/>
        <w:rPr>
          <w:caps/>
          <w:color w:val="000000"/>
          <w:sz w:val="17"/>
          <w:szCs w:val="17"/>
        </w:rPr>
      </w:pPr>
      <w:r w:rsidRPr="00CD726D">
        <w:rPr>
          <w:rStyle w:val="zag110"/>
          <w:caps/>
          <w:color w:val="000000"/>
          <w:sz w:val="28"/>
          <w:szCs w:val="28"/>
        </w:rPr>
        <w:t>Условия эффективности работы</w:t>
      </w:r>
      <w:r>
        <w:rPr>
          <w:rStyle w:val="zag110"/>
          <w:caps/>
          <w:color w:val="000000"/>
          <w:sz w:val="28"/>
          <w:szCs w:val="28"/>
        </w:rPr>
        <w:t xml:space="preserve"> с детьми. нуждающимися в коррекционном воздействии.</w:t>
      </w:r>
    </w:p>
    <w:p w:rsidR="001C45BC" w:rsidRPr="00CD726D" w:rsidRDefault="001C45BC" w:rsidP="001C45BC">
      <w:pPr>
        <w:spacing w:before="240" w:after="240" w:line="384" w:lineRule="auto"/>
        <w:ind w:firstLine="709"/>
        <w:jc w:val="both"/>
        <w:rPr>
          <w:color w:val="000000"/>
        </w:rPr>
      </w:pPr>
      <w:r w:rsidRPr="00CD726D">
        <w:rPr>
          <w:iCs/>
          <w:color w:val="000000"/>
          <w:sz w:val="28"/>
          <w:szCs w:val="28"/>
        </w:rPr>
        <w:t xml:space="preserve">К числу основных условий эффективной работы с детьми, нуждающимися в коррекционном воздействии, относятся: </w:t>
      </w:r>
    </w:p>
    <w:p w:rsidR="001C45BC" w:rsidRDefault="001C45BC" w:rsidP="001C45BC">
      <w:pPr>
        <w:spacing w:before="240" w:after="240" w:line="384" w:lineRule="auto"/>
        <w:ind w:left="885" w:hanging="525"/>
        <w:jc w:val="both"/>
        <w:rPr>
          <w:color w:val="000000"/>
        </w:rPr>
      </w:pPr>
      <w:r>
        <w:rPr>
          <w:color w:val="000000"/>
          <w:sz w:val="28"/>
          <w:szCs w:val="28"/>
        </w:rPr>
        <w:t>1.</w:t>
      </w:r>
      <w:r>
        <w:rPr>
          <w:color w:val="000000"/>
          <w:sz w:val="14"/>
          <w:szCs w:val="14"/>
        </w:rPr>
        <w:t xml:space="preserve">          </w:t>
      </w:r>
      <w:r>
        <w:rPr>
          <w:color w:val="000000"/>
          <w:sz w:val="28"/>
          <w:szCs w:val="28"/>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r>
        <w:rPr>
          <w:color w:val="000000"/>
        </w:rPr>
        <w:t xml:space="preserve"> </w:t>
      </w:r>
    </w:p>
    <w:p w:rsidR="001C45BC" w:rsidRDefault="001C45BC" w:rsidP="001C45BC">
      <w:pPr>
        <w:spacing w:before="240" w:after="240" w:line="384" w:lineRule="auto"/>
        <w:ind w:left="885" w:hanging="525"/>
        <w:jc w:val="both"/>
        <w:rPr>
          <w:color w:val="000000"/>
        </w:rPr>
      </w:pPr>
      <w:r>
        <w:rPr>
          <w:color w:val="000000"/>
          <w:sz w:val="28"/>
          <w:szCs w:val="28"/>
        </w:rPr>
        <w:t>2.</w:t>
      </w:r>
      <w:r>
        <w:rPr>
          <w:color w:val="000000"/>
          <w:sz w:val="14"/>
          <w:szCs w:val="14"/>
        </w:rPr>
        <w:t xml:space="preserve">          </w:t>
      </w:r>
      <w:r>
        <w:rPr>
          <w:color w:val="000000"/>
          <w:sz w:val="28"/>
          <w:szCs w:val="28"/>
        </w:rPr>
        <w:t>Интеграция полученных в ходе медицинского, психологического и педагогического изучения ребенка данных, объединяемых в симптомокомплексы.</w:t>
      </w:r>
      <w:r>
        <w:rPr>
          <w:color w:val="000000"/>
        </w:rPr>
        <w:t xml:space="preserve"> </w:t>
      </w:r>
    </w:p>
    <w:p w:rsidR="001C45BC" w:rsidRDefault="001C45BC" w:rsidP="001C45BC">
      <w:pPr>
        <w:spacing w:before="240" w:after="240" w:line="384" w:lineRule="auto"/>
        <w:ind w:left="885" w:hanging="525"/>
        <w:jc w:val="both"/>
        <w:rPr>
          <w:color w:val="000000"/>
        </w:rPr>
      </w:pPr>
      <w:r>
        <w:rPr>
          <w:color w:val="000000"/>
          <w:sz w:val="28"/>
          <w:szCs w:val="28"/>
        </w:rPr>
        <w:lastRenderedPageBreak/>
        <w:t>3.</w:t>
      </w:r>
      <w:r>
        <w:rPr>
          <w:color w:val="000000"/>
          <w:sz w:val="14"/>
          <w:szCs w:val="14"/>
        </w:rPr>
        <w:t xml:space="preserve">          </w:t>
      </w:r>
      <w:r>
        <w:rPr>
          <w:color w:val="000000"/>
          <w:sz w:val="28"/>
          <w:szCs w:val="28"/>
        </w:rPr>
        <w:t>Разработка и реализация педагогических технологий (диагностико-информационных, обучающе-образовательных, коррекционных, реабилитационных).</w:t>
      </w:r>
      <w:r>
        <w:rPr>
          <w:color w:val="000000"/>
        </w:rPr>
        <w:t xml:space="preserve"> </w:t>
      </w:r>
    </w:p>
    <w:p w:rsidR="001C45BC" w:rsidRDefault="001C45BC" w:rsidP="001C45BC">
      <w:pPr>
        <w:spacing w:before="240" w:after="240" w:line="384" w:lineRule="auto"/>
        <w:ind w:left="885" w:hanging="525"/>
        <w:jc w:val="both"/>
        <w:rPr>
          <w:color w:val="000000"/>
        </w:rPr>
      </w:pPr>
      <w:r>
        <w:rPr>
          <w:color w:val="000000"/>
          <w:sz w:val="28"/>
          <w:szCs w:val="28"/>
        </w:rPr>
        <w:t>4.</w:t>
      </w:r>
      <w:r>
        <w:rPr>
          <w:color w:val="000000"/>
          <w:sz w:val="14"/>
          <w:szCs w:val="14"/>
        </w:rPr>
        <w:t xml:space="preserve">          </w:t>
      </w:r>
      <w:r>
        <w:rPr>
          <w:color w:val="000000"/>
          <w:sz w:val="28"/>
          <w:szCs w:val="28"/>
        </w:rPr>
        <w:t xml:space="preserve">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 </w:t>
      </w:r>
    </w:p>
    <w:p w:rsidR="001C45BC" w:rsidRDefault="001C45BC" w:rsidP="001C45BC">
      <w:pPr>
        <w:spacing w:before="240" w:after="240" w:line="384" w:lineRule="auto"/>
        <w:ind w:left="885" w:hanging="525"/>
        <w:jc w:val="both"/>
        <w:rPr>
          <w:color w:val="000000"/>
        </w:rPr>
      </w:pPr>
      <w:r>
        <w:rPr>
          <w:color w:val="000000"/>
          <w:sz w:val="28"/>
          <w:szCs w:val="28"/>
        </w:rPr>
        <w:t>5.</w:t>
      </w:r>
      <w:r>
        <w:rPr>
          <w:color w:val="000000"/>
          <w:sz w:val="14"/>
          <w:szCs w:val="14"/>
        </w:rPr>
        <w:t xml:space="preserve">          </w:t>
      </w:r>
      <w:r>
        <w:rPr>
          <w:color w:val="000000"/>
          <w:sz w:val="28"/>
          <w:szCs w:val="28"/>
        </w:rPr>
        <w:t>Расширение перечня педагогических, психотерапевтических, социальных и правовых услуг детям и родителям.</w:t>
      </w:r>
      <w:r>
        <w:rPr>
          <w:color w:val="000000"/>
        </w:rPr>
        <w:t xml:space="preserve"> </w:t>
      </w:r>
    </w:p>
    <w:p w:rsidR="001C45BC" w:rsidRDefault="001C45BC" w:rsidP="001C45BC">
      <w:pPr>
        <w:spacing w:before="240" w:after="240" w:line="384" w:lineRule="auto"/>
        <w:ind w:left="885" w:hanging="525"/>
        <w:jc w:val="both"/>
        <w:rPr>
          <w:color w:val="000000"/>
        </w:rPr>
      </w:pPr>
      <w:r>
        <w:rPr>
          <w:color w:val="000000"/>
          <w:sz w:val="28"/>
          <w:szCs w:val="28"/>
        </w:rPr>
        <w:t>6.</w:t>
      </w:r>
      <w:r>
        <w:rPr>
          <w:color w:val="000000"/>
          <w:sz w:val="14"/>
          <w:szCs w:val="14"/>
        </w:rPr>
        <w:t xml:space="preserve">          </w:t>
      </w:r>
      <w:r>
        <w:rPr>
          <w:color w:val="000000"/>
          <w:sz w:val="28"/>
          <w:szCs w:val="28"/>
        </w:rPr>
        <w:t>Развитие системы отношений в направлении педагог - ребенок -родитель - медицинские работники.</w:t>
      </w:r>
      <w:r>
        <w:rPr>
          <w:color w:val="000000"/>
        </w:rPr>
        <w:t xml:space="preserve"> </w:t>
      </w:r>
    </w:p>
    <w:p w:rsidR="001C45BC" w:rsidRPr="00CD726D" w:rsidRDefault="001C45BC" w:rsidP="001C45BC">
      <w:pPr>
        <w:spacing w:line="360" w:lineRule="auto"/>
        <w:jc w:val="both"/>
        <w:rPr>
          <w:sz w:val="28"/>
          <w:szCs w:val="28"/>
        </w:rPr>
      </w:pPr>
      <w:r w:rsidRPr="000155ED">
        <w:rPr>
          <w:b/>
          <w:caps/>
          <w:sz w:val="28"/>
          <w:szCs w:val="28"/>
        </w:rPr>
        <w:t>Планируемые результаты коррекционной работы</w:t>
      </w:r>
    </w:p>
    <w:p w:rsidR="001C45BC" w:rsidRPr="000155ED" w:rsidRDefault="001C45BC" w:rsidP="001C45BC">
      <w:pPr>
        <w:pStyle w:val="ab"/>
        <w:ind w:right="283"/>
        <w:rPr>
          <w:i/>
          <w:szCs w:val="28"/>
        </w:rPr>
      </w:pPr>
    </w:p>
    <w:p w:rsidR="001C45BC" w:rsidRPr="00A13E64" w:rsidRDefault="001C45BC" w:rsidP="001C45BC">
      <w:pPr>
        <w:pStyle w:val="ab"/>
        <w:ind w:right="283"/>
        <w:rPr>
          <w:i/>
          <w:sz w:val="28"/>
          <w:szCs w:val="28"/>
        </w:rPr>
      </w:pPr>
      <w:r w:rsidRPr="00A13E64">
        <w:rPr>
          <w:rFonts w:ascii="Times New Roman" w:hAnsi="Times New Roman" w:cs="Times New Roman"/>
          <w:i/>
          <w:sz w:val="28"/>
          <w:szCs w:val="28"/>
        </w:rPr>
        <w:t>Личностные</w:t>
      </w:r>
      <w:r w:rsidRPr="00A13E64">
        <w:rPr>
          <w:rFonts w:ascii="Blackadder ITC" w:hAnsi="Blackadder ITC" w:cs="Blackadder ITC"/>
          <w:i/>
          <w:sz w:val="28"/>
          <w:szCs w:val="28"/>
        </w:rPr>
        <w:t xml:space="preserve"> </w:t>
      </w:r>
      <w:r w:rsidRPr="00A13E64">
        <w:rPr>
          <w:rFonts w:ascii="Times New Roman" w:hAnsi="Times New Roman" w:cs="Times New Roman"/>
          <w:i/>
          <w:sz w:val="28"/>
          <w:szCs w:val="28"/>
        </w:rPr>
        <w:t>УУД</w:t>
      </w:r>
      <w:r w:rsidRPr="00A13E64">
        <w:rPr>
          <w:rFonts w:ascii="Blackadder ITC" w:hAnsi="Blackadder ITC" w:cs="Blackadder ITC"/>
          <w:i/>
          <w:sz w:val="28"/>
          <w:szCs w:val="28"/>
        </w:rPr>
        <w:t>:</w:t>
      </w:r>
    </w:p>
    <w:p w:rsidR="001C45BC" w:rsidRPr="00A13E64" w:rsidRDefault="001C45BC" w:rsidP="001C45BC">
      <w:pPr>
        <w:autoSpaceDE w:val="0"/>
        <w:autoSpaceDN w:val="0"/>
        <w:adjustRightInd w:val="0"/>
        <w:spacing w:line="360" w:lineRule="auto"/>
        <w:rPr>
          <w:sz w:val="28"/>
          <w:szCs w:val="28"/>
        </w:rPr>
      </w:pPr>
      <w:r w:rsidRPr="00A13E64">
        <w:rPr>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достижение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оптимального</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эмоционального</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уровня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самооценки</w:t>
      </w:r>
      <w:r w:rsidRPr="00A13E64">
        <w:rPr>
          <w:rFonts w:ascii="Blackadder ITC" w:hAnsi="Blackadder ITC" w:cs="Blackadder ITC"/>
          <w:sz w:val="28"/>
          <w:szCs w:val="28"/>
        </w:rPr>
        <w:t xml:space="preserve">; </w:t>
      </w:r>
    </w:p>
    <w:p w:rsidR="001C45BC" w:rsidRPr="00A13E64" w:rsidRDefault="001C45BC" w:rsidP="001C45BC">
      <w:pPr>
        <w:autoSpaceDE w:val="0"/>
        <w:autoSpaceDN w:val="0"/>
        <w:adjustRightInd w:val="0"/>
        <w:spacing w:line="360" w:lineRule="auto"/>
        <w:rPr>
          <w:sz w:val="28"/>
          <w:szCs w:val="28"/>
        </w:rPr>
      </w:pPr>
      <w:r w:rsidRPr="00A13E64">
        <w:rPr>
          <w:sz w:val="28"/>
          <w:szCs w:val="28"/>
        </w:rPr>
        <w:t>- многоаспектный анализ личностного развития ребёнка.</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возможность</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самоактуализации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и</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саморазвития</w:t>
      </w:r>
      <w:r w:rsidRPr="00A13E64">
        <w:rPr>
          <w:rFonts w:ascii="Blackadder ITC" w:hAnsi="Blackadder ITC" w:cs="Blackadder ITC"/>
          <w:sz w:val="28"/>
          <w:szCs w:val="28"/>
        </w:rPr>
        <w:t>.</w:t>
      </w:r>
    </w:p>
    <w:p w:rsidR="001C45BC" w:rsidRPr="00A13E64" w:rsidRDefault="001C45BC" w:rsidP="001C45BC">
      <w:pPr>
        <w:pStyle w:val="ab"/>
        <w:ind w:right="283"/>
        <w:rPr>
          <w:i/>
          <w:sz w:val="28"/>
          <w:szCs w:val="28"/>
        </w:rPr>
      </w:pPr>
      <w:r w:rsidRPr="00A13E64">
        <w:rPr>
          <w:rFonts w:ascii="Times New Roman" w:hAnsi="Times New Roman" w:cs="Times New Roman"/>
          <w:i/>
          <w:sz w:val="28"/>
          <w:szCs w:val="28"/>
        </w:rPr>
        <w:t>Познавательные</w:t>
      </w:r>
      <w:r w:rsidRPr="00A13E64">
        <w:rPr>
          <w:rFonts w:ascii="Blackadder ITC" w:hAnsi="Blackadder ITC" w:cs="Blackadder ITC"/>
          <w:i/>
          <w:sz w:val="28"/>
          <w:szCs w:val="28"/>
        </w:rPr>
        <w:t xml:space="preserve"> </w:t>
      </w:r>
      <w:r w:rsidRPr="00A13E64">
        <w:rPr>
          <w:rFonts w:ascii="Times New Roman" w:hAnsi="Times New Roman" w:cs="Times New Roman"/>
          <w:i/>
          <w:sz w:val="28"/>
          <w:szCs w:val="28"/>
        </w:rPr>
        <w:t>УУД</w:t>
      </w:r>
      <w:r w:rsidRPr="00A13E64">
        <w:rPr>
          <w:rFonts w:ascii="Blackadder ITC" w:hAnsi="Blackadder ITC" w:cs="Blackadder ITC"/>
          <w:i/>
          <w:sz w:val="28"/>
          <w:szCs w:val="28"/>
        </w:rPr>
        <w:t>:</w:t>
      </w:r>
    </w:p>
    <w:p w:rsidR="001C45BC" w:rsidRPr="00A13E64" w:rsidRDefault="001C45BC" w:rsidP="001C45BC">
      <w:pPr>
        <w:autoSpaceDE w:val="0"/>
        <w:autoSpaceDN w:val="0"/>
        <w:adjustRightInd w:val="0"/>
        <w:spacing w:line="360" w:lineRule="auto"/>
        <w:rPr>
          <w:sz w:val="28"/>
          <w:szCs w:val="28"/>
        </w:rPr>
      </w:pPr>
      <w:r w:rsidRPr="00A13E64">
        <w:rPr>
          <w:sz w:val="28"/>
          <w:szCs w:val="28"/>
        </w:rPr>
        <w:t>- многоплановый  анализ познавательного развития ребёнка;</w:t>
      </w:r>
    </w:p>
    <w:p w:rsidR="001C45BC" w:rsidRPr="00A13E64" w:rsidRDefault="001C45BC" w:rsidP="001C45BC">
      <w:pPr>
        <w:autoSpaceDE w:val="0"/>
        <w:autoSpaceDN w:val="0"/>
        <w:adjustRightInd w:val="0"/>
        <w:spacing w:line="360" w:lineRule="auto"/>
        <w:rPr>
          <w:sz w:val="28"/>
          <w:szCs w:val="28"/>
        </w:rPr>
      </w:pPr>
      <w:r w:rsidRPr="00A13E64">
        <w:rPr>
          <w:sz w:val="28"/>
          <w:szCs w:val="28"/>
        </w:rPr>
        <w:t>- мониторинг динамики развития познавательных способностей, выстраивание индивидуальной траектории их развития.</w:t>
      </w:r>
    </w:p>
    <w:p w:rsidR="001C45BC" w:rsidRPr="00A13E64" w:rsidRDefault="001C45BC" w:rsidP="001C45BC">
      <w:pPr>
        <w:pStyle w:val="ab"/>
        <w:ind w:right="283"/>
        <w:rPr>
          <w:sz w:val="28"/>
          <w:szCs w:val="28"/>
        </w:rPr>
      </w:pPr>
    </w:p>
    <w:p w:rsidR="001C45BC" w:rsidRPr="00A13E64" w:rsidRDefault="001C45BC" w:rsidP="001C45BC">
      <w:pPr>
        <w:pStyle w:val="ab"/>
        <w:ind w:right="283"/>
        <w:rPr>
          <w:i/>
          <w:sz w:val="28"/>
          <w:szCs w:val="28"/>
        </w:rPr>
      </w:pPr>
      <w:r w:rsidRPr="00A13E64">
        <w:rPr>
          <w:rFonts w:ascii="Times New Roman" w:hAnsi="Times New Roman" w:cs="Times New Roman"/>
          <w:i/>
          <w:sz w:val="28"/>
          <w:szCs w:val="28"/>
        </w:rPr>
        <w:t>Регулятивные</w:t>
      </w:r>
      <w:r w:rsidRPr="00A13E64">
        <w:rPr>
          <w:rFonts w:ascii="Blackadder ITC" w:hAnsi="Blackadder ITC" w:cs="Blackadder ITC"/>
          <w:i/>
          <w:sz w:val="28"/>
          <w:szCs w:val="28"/>
        </w:rPr>
        <w:t xml:space="preserve"> </w:t>
      </w:r>
      <w:r w:rsidRPr="00A13E64">
        <w:rPr>
          <w:rFonts w:ascii="Times New Roman" w:hAnsi="Times New Roman" w:cs="Times New Roman"/>
          <w:i/>
          <w:sz w:val="28"/>
          <w:szCs w:val="28"/>
        </w:rPr>
        <w:t>УУД</w:t>
      </w:r>
      <w:r w:rsidRPr="00A13E64">
        <w:rPr>
          <w:rFonts w:ascii="Blackadder ITC" w:hAnsi="Blackadder ITC" w:cs="Blackadder ITC"/>
          <w:i/>
          <w:sz w:val="28"/>
          <w:szCs w:val="28"/>
        </w:rPr>
        <w:t>:</w:t>
      </w:r>
    </w:p>
    <w:p w:rsidR="001C45BC" w:rsidRPr="00A13E64" w:rsidRDefault="001C45BC" w:rsidP="001C45BC">
      <w:pPr>
        <w:autoSpaceDE w:val="0"/>
        <w:autoSpaceDN w:val="0"/>
        <w:adjustRightInd w:val="0"/>
        <w:spacing w:line="360" w:lineRule="auto"/>
        <w:rPr>
          <w:sz w:val="28"/>
          <w:szCs w:val="28"/>
        </w:rPr>
      </w:pPr>
      <w:r w:rsidRPr="00A13E64">
        <w:rPr>
          <w:i/>
          <w:sz w:val="28"/>
          <w:szCs w:val="28"/>
        </w:rPr>
        <w:t xml:space="preserve">- </w:t>
      </w:r>
      <w:r w:rsidRPr="00A13E64">
        <w:rPr>
          <w:sz w:val="28"/>
          <w:szCs w:val="28"/>
        </w:rPr>
        <w:t>общее развитие и коррекция отдельных сторон учебно-познавательной, речевой, эмоционально-волевой и личностной сфер ребёнка.</w:t>
      </w:r>
    </w:p>
    <w:p w:rsidR="001C45BC" w:rsidRPr="00A13E64" w:rsidRDefault="001C45BC" w:rsidP="001C45BC">
      <w:pPr>
        <w:pStyle w:val="ab"/>
        <w:ind w:right="283"/>
        <w:rPr>
          <w:i/>
          <w:sz w:val="28"/>
          <w:szCs w:val="28"/>
        </w:rPr>
      </w:pPr>
    </w:p>
    <w:p w:rsidR="001C45BC" w:rsidRPr="00A13E64" w:rsidRDefault="001C45BC" w:rsidP="001C45BC">
      <w:pPr>
        <w:pStyle w:val="ab"/>
        <w:ind w:right="283"/>
        <w:rPr>
          <w:i/>
          <w:sz w:val="28"/>
          <w:szCs w:val="28"/>
        </w:rPr>
      </w:pPr>
      <w:r w:rsidRPr="00A13E64">
        <w:rPr>
          <w:rFonts w:ascii="Times New Roman" w:hAnsi="Times New Roman" w:cs="Times New Roman"/>
          <w:i/>
          <w:sz w:val="28"/>
          <w:szCs w:val="28"/>
        </w:rPr>
        <w:t>Коммуникативные</w:t>
      </w:r>
      <w:r w:rsidRPr="00A13E64">
        <w:rPr>
          <w:rFonts w:ascii="Blackadder ITC" w:hAnsi="Blackadder ITC" w:cs="Blackadder ITC"/>
          <w:i/>
          <w:sz w:val="28"/>
          <w:szCs w:val="28"/>
        </w:rPr>
        <w:t xml:space="preserve"> </w:t>
      </w:r>
      <w:r w:rsidRPr="00A13E64">
        <w:rPr>
          <w:rFonts w:ascii="Times New Roman" w:hAnsi="Times New Roman" w:cs="Times New Roman"/>
          <w:i/>
          <w:sz w:val="28"/>
          <w:szCs w:val="28"/>
        </w:rPr>
        <w:t>УУД</w:t>
      </w:r>
      <w:r w:rsidRPr="00A13E64">
        <w:rPr>
          <w:rFonts w:ascii="Blackadder ITC" w:hAnsi="Blackadder ITC" w:cs="Blackadder ITC"/>
          <w:i/>
          <w:sz w:val="28"/>
          <w:szCs w:val="28"/>
        </w:rPr>
        <w:t>:</w:t>
      </w:r>
    </w:p>
    <w:p w:rsidR="001C45BC" w:rsidRPr="00A13E64" w:rsidRDefault="001C45BC" w:rsidP="001C45BC">
      <w:pPr>
        <w:pStyle w:val="ab"/>
        <w:ind w:right="283"/>
        <w:rPr>
          <w:sz w:val="28"/>
          <w:szCs w:val="28"/>
        </w:rPr>
      </w:pPr>
      <w:r w:rsidRPr="00A13E64">
        <w:rPr>
          <w:sz w:val="28"/>
          <w:szCs w:val="28"/>
        </w:rPr>
        <w:t xml:space="preserve">- </w:t>
      </w:r>
      <w:r w:rsidRPr="00A13E64">
        <w:rPr>
          <w:rFonts w:ascii="Times New Roman" w:hAnsi="Times New Roman" w:cs="Times New Roman"/>
          <w:sz w:val="28"/>
          <w:szCs w:val="28"/>
        </w:rPr>
        <w:t>социальная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адаптация</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в</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коллективе</w:t>
      </w:r>
      <w:r w:rsidRPr="00A13E64">
        <w:rPr>
          <w:rFonts w:ascii="Blackadder ITC" w:hAnsi="Blackadder ITC" w:cs="Blackadder ITC"/>
          <w:sz w:val="28"/>
          <w:szCs w:val="28"/>
        </w:rPr>
        <w:t xml:space="preserve">, </w:t>
      </w:r>
      <w:r w:rsidRPr="00A13E64">
        <w:rPr>
          <w:rFonts w:ascii="Times New Roman" w:hAnsi="Times New Roman" w:cs="Times New Roman"/>
          <w:sz w:val="28"/>
          <w:szCs w:val="28"/>
        </w:rPr>
        <w:t>обществе</w:t>
      </w:r>
      <w:r w:rsidRPr="00A13E64">
        <w:rPr>
          <w:rFonts w:ascii="Blackadder ITC" w:hAnsi="Blackadder ITC" w:cs="Blackadder ITC"/>
          <w:sz w:val="28"/>
          <w:szCs w:val="28"/>
        </w:rPr>
        <w:t>.</w:t>
      </w:r>
    </w:p>
    <w:p w:rsidR="001C45BC" w:rsidRPr="00A13E64" w:rsidRDefault="001C45BC" w:rsidP="001C45BC">
      <w:pPr>
        <w:spacing w:line="360" w:lineRule="auto"/>
        <w:jc w:val="both"/>
        <w:rPr>
          <w:b/>
          <w:caps/>
          <w:sz w:val="28"/>
          <w:szCs w:val="28"/>
        </w:rPr>
      </w:pPr>
    </w:p>
    <w:p w:rsidR="001C45BC" w:rsidRPr="000155ED" w:rsidRDefault="001C45BC" w:rsidP="001C45BC">
      <w:pPr>
        <w:spacing w:line="360" w:lineRule="auto"/>
        <w:rPr>
          <w:sz w:val="28"/>
          <w:szCs w:val="28"/>
        </w:rPr>
      </w:pPr>
      <w:r w:rsidRPr="000155ED">
        <w:rPr>
          <w:sz w:val="28"/>
          <w:szCs w:val="28"/>
        </w:rPr>
        <w:lastRenderedPageBreak/>
        <w:t>Приложение 1.1.</w:t>
      </w:r>
    </w:p>
    <w:p w:rsidR="001C45BC" w:rsidRPr="000155ED" w:rsidRDefault="001C45BC" w:rsidP="001C45BC">
      <w:pPr>
        <w:spacing w:line="360" w:lineRule="auto"/>
        <w:jc w:val="center"/>
        <w:rPr>
          <w:b/>
          <w:i/>
          <w:sz w:val="28"/>
          <w:szCs w:val="28"/>
        </w:rPr>
      </w:pPr>
      <w:r w:rsidRPr="000155ED">
        <w:rPr>
          <w:b/>
          <w:i/>
          <w:sz w:val="28"/>
          <w:szCs w:val="28"/>
        </w:rPr>
        <w:t>Программа индивидуальной траектории преодоления трудности</w:t>
      </w:r>
    </w:p>
    <w:p w:rsidR="001C45BC" w:rsidRPr="000155ED" w:rsidRDefault="001C45BC" w:rsidP="001C45BC">
      <w:pPr>
        <w:spacing w:line="360" w:lineRule="auto"/>
        <w:jc w:val="center"/>
        <w:rPr>
          <w:b/>
          <w:i/>
          <w:sz w:val="28"/>
          <w:szCs w:val="28"/>
        </w:rPr>
      </w:pPr>
      <w:r w:rsidRPr="000155ED">
        <w:rPr>
          <w:b/>
          <w:i/>
          <w:sz w:val="28"/>
          <w:szCs w:val="28"/>
        </w:rPr>
        <w:t>по русскому языку ученика______________ ,   2 класс</w:t>
      </w:r>
    </w:p>
    <w:p w:rsidR="001C45BC" w:rsidRPr="000155ED" w:rsidRDefault="001C45BC" w:rsidP="001C45BC">
      <w:pPr>
        <w:spacing w:line="360" w:lineRule="auto"/>
        <w:jc w:val="both"/>
        <w:rPr>
          <w:sz w:val="28"/>
          <w:szCs w:val="28"/>
        </w:rPr>
      </w:pPr>
    </w:p>
    <w:p w:rsidR="001C45BC" w:rsidRPr="000155ED" w:rsidRDefault="001C45BC" w:rsidP="001C45BC">
      <w:pPr>
        <w:spacing w:line="360" w:lineRule="auto"/>
        <w:jc w:val="both"/>
        <w:rPr>
          <w:sz w:val="28"/>
          <w:szCs w:val="28"/>
          <w:u w:val="single"/>
        </w:rPr>
      </w:pPr>
      <w:r w:rsidRPr="000155ED">
        <w:rPr>
          <w:sz w:val="28"/>
          <w:szCs w:val="28"/>
          <w:u w:val="single"/>
        </w:rPr>
        <w:t xml:space="preserve">1. Общая характеристика трудности </w:t>
      </w:r>
    </w:p>
    <w:p w:rsidR="001C45BC" w:rsidRPr="000155ED" w:rsidRDefault="001C45BC" w:rsidP="001C45BC">
      <w:pPr>
        <w:spacing w:line="360" w:lineRule="auto"/>
        <w:jc w:val="both"/>
        <w:rPr>
          <w:i/>
          <w:sz w:val="28"/>
          <w:szCs w:val="28"/>
        </w:rPr>
      </w:pPr>
      <w:r w:rsidRPr="000155ED">
        <w:rPr>
          <w:i/>
          <w:sz w:val="28"/>
          <w:szCs w:val="28"/>
        </w:rPr>
        <w:t xml:space="preserve">Неумение выбрать необходимый способ проверки в зависимости от места и типа орфограммы. </w:t>
      </w:r>
    </w:p>
    <w:p w:rsidR="001C45BC" w:rsidRPr="000155ED" w:rsidRDefault="001C45BC" w:rsidP="001C45BC">
      <w:pPr>
        <w:spacing w:line="360" w:lineRule="auto"/>
        <w:jc w:val="both"/>
        <w:rPr>
          <w:sz w:val="28"/>
          <w:szCs w:val="28"/>
        </w:rPr>
      </w:pPr>
      <w:r w:rsidRPr="000155ED">
        <w:rPr>
          <w:sz w:val="28"/>
          <w:szCs w:val="28"/>
          <w:u w:val="single"/>
        </w:rPr>
        <w:t>Причины трудности:</w:t>
      </w:r>
      <w:r w:rsidRPr="000155ED">
        <w:rPr>
          <w:sz w:val="28"/>
          <w:szCs w:val="28"/>
        </w:rPr>
        <w:t xml:space="preserve">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неумение разбирать слово по составу.</w:t>
      </w:r>
    </w:p>
    <w:p w:rsidR="001C45BC" w:rsidRPr="000155ED" w:rsidRDefault="001C45BC" w:rsidP="001C45BC">
      <w:pPr>
        <w:spacing w:line="360" w:lineRule="auto"/>
        <w:jc w:val="both"/>
        <w:rPr>
          <w:sz w:val="28"/>
          <w:szCs w:val="28"/>
          <w:u w:val="single"/>
        </w:rPr>
      </w:pPr>
      <w:r w:rsidRPr="000155ED">
        <w:rPr>
          <w:sz w:val="28"/>
          <w:szCs w:val="28"/>
          <w:u w:val="single"/>
        </w:rPr>
        <w:t>2. План мероприятий.</w:t>
      </w:r>
    </w:p>
    <w:p w:rsidR="001C45BC" w:rsidRPr="000155ED" w:rsidRDefault="001C45BC" w:rsidP="001C45BC">
      <w:pPr>
        <w:spacing w:line="360" w:lineRule="auto"/>
        <w:jc w:val="both"/>
        <w:rPr>
          <w:sz w:val="28"/>
          <w:szCs w:val="28"/>
        </w:rPr>
      </w:pPr>
      <w:r w:rsidRPr="000155ED">
        <w:rPr>
          <w:i/>
          <w:sz w:val="28"/>
          <w:szCs w:val="28"/>
        </w:rPr>
        <w:t>2.1.</w:t>
      </w:r>
      <w:r w:rsidRPr="000155ED">
        <w:rPr>
          <w:sz w:val="28"/>
          <w:szCs w:val="28"/>
        </w:rPr>
        <w:t xml:space="preserve"> </w:t>
      </w:r>
      <w:r w:rsidRPr="000155ED">
        <w:rPr>
          <w:i/>
          <w:sz w:val="28"/>
          <w:szCs w:val="28"/>
        </w:rPr>
        <w:t>Работа на уроке в «зоне ближайшего развития».</w:t>
      </w:r>
      <w:r w:rsidRPr="000155ED">
        <w:rPr>
          <w:sz w:val="28"/>
          <w:szCs w:val="28"/>
        </w:rPr>
        <w:t xml:space="preserve"> 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1C45BC" w:rsidRPr="000155ED" w:rsidRDefault="001C45BC" w:rsidP="001C45BC">
      <w:pPr>
        <w:spacing w:line="360" w:lineRule="auto"/>
        <w:jc w:val="both"/>
        <w:rPr>
          <w:i/>
          <w:sz w:val="28"/>
          <w:szCs w:val="28"/>
        </w:rPr>
      </w:pPr>
      <w:r w:rsidRPr="000155ED">
        <w:rPr>
          <w:i/>
          <w:sz w:val="28"/>
          <w:szCs w:val="28"/>
        </w:rPr>
        <w:t xml:space="preserve">2.2. Организация учебного взаимодействия с одноклассниками: </w:t>
      </w:r>
    </w:p>
    <w:p w:rsidR="001C45BC" w:rsidRPr="000155ED" w:rsidRDefault="001C45BC" w:rsidP="001C45BC">
      <w:pPr>
        <w:spacing w:line="360" w:lineRule="auto"/>
        <w:jc w:val="both"/>
        <w:rPr>
          <w:sz w:val="28"/>
          <w:szCs w:val="28"/>
        </w:rPr>
      </w:pPr>
      <w:r w:rsidRPr="000155ED">
        <w:rPr>
          <w:sz w:val="28"/>
          <w:szCs w:val="28"/>
        </w:rPr>
        <w:t>(работа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 ._________________________________</w:t>
      </w:r>
    </w:p>
    <w:p w:rsidR="001C45BC" w:rsidRPr="000155ED" w:rsidRDefault="001C45BC" w:rsidP="001C45BC">
      <w:pPr>
        <w:spacing w:line="360" w:lineRule="auto"/>
        <w:jc w:val="both"/>
        <w:rPr>
          <w:sz w:val="28"/>
          <w:szCs w:val="28"/>
        </w:rPr>
      </w:pPr>
      <w:r w:rsidRPr="000155ED">
        <w:rPr>
          <w:i/>
          <w:sz w:val="28"/>
          <w:szCs w:val="28"/>
        </w:rPr>
        <w:lastRenderedPageBreak/>
        <w:t>2.3. Индивидуальные консультации для родителей</w:t>
      </w:r>
      <w:r w:rsidRPr="000155ED">
        <w:rPr>
          <w:sz w:val="28"/>
          <w:szCs w:val="28"/>
        </w:rPr>
        <w:t xml:space="preserve"> с объяснениями сути проблемы, ее причин и путей преодоления. Объяснение принципа помощи при выполнении домашних заданий. ________</w:t>
      </w:r>
    </w:p>
    <w:p w:rsidR="001C45BC" w:rsidRPr="000155ED" w:rsidRDefault="00971667" w:rsidP="00971667">
      <w:pPr>
        <w:spacing w:line="360" w:lineRule="auto"/>
        <w:jc w:val="center"/>
        <w:rPr>
          <w:sz w:val="28"/>
          <w:szCs w:val="28"/>
        </w:rPr>
      </w:pPr>
      <w:r>
        <w:rPr>
          <w:sz w:val="28"/>
          <w:szCs w:val="28"/>
        </w:rPr>
        <w:t xml:space="preserve">                                                                                                            </w:t>
      </w:r>
      <w:r w:rsidR="001C45BC" w:rsidRPr="000155ED">
        <w:rPr>
          <w:sz w:val="28"/>
          <w:szCs w:val="28"/>
        </w:rPr>
        <w:t>Приложение 1.2.</w:t>
      </w:r>
    </w:p>
    <w:p w:rsidR="001C45BC" w:rsidRPr="000155ED" w:rsidRDefault="001C45BC" w:rsidP="001C45BC">
      <w:pPr>
        <w:spacing w:line="360" w:lineRule="auto"/>
        <w:jc w:val="center"/>
        <w:rPr>
          <w:b/>
          <w:i/>
          <w:sz w:val="28"/>
          <w:szCs w:val="28"/>
        </w:rPr>
      </w:pPr>
    </w:p>
    <w:p w:rsidR="001C45BC" w:rsidRPr="000155ED" w:rsidRDefault="001C45BC" w:rsidP="001C45BC">
      <w:pPr>
        <w:spacing w:line="360" w:lineRule="auto"/>
        <w:jc w:val="center"/>
        <w:rPr>
          <w:b/>
          <w:i/>
          <w:sz w:val="28"/>
          <w:szCs w:val="28"/>
        </w:rPr>
      </w:pPr>
      <w:r w:rsidRPr="000155ED">
        <w:rPr>
          <w:b/>
          <w:i/>
          <w:sz w:val="28"/>
          <w:szCs w:val="28"/>
        </w:rPr>
        <w:t>Программа индивидуальной траектории  преодоления трудности</w:t>
      </w:r>
    </w:p>
    <w:p w:rsidR="001C45BC" w:rsidRPr="000155ED" w:rsidRDefault="001C45BC" w:rsidP="001C45BC">
      <w:pPr>
        <w:spacing w:line="360" w:lineRule="auto"/>
        <w:jc w:val="center"/>
        <w:rPr>
          <w:b/>
          <w:i/>
          <w:sz w:val="28"/>
          <w:szCs w:val="28"/>
        </w:rPr>
      </w:pPr>
      <w:r w:rsidRPr="000155ED">
        <w:rPr>
          <w:b/>
          <w:i/>
          <w:sz w:val="28"/>
          <w:szCs w:val="28"/>
        </w:rPr>
        <w:t>по математике ученика______________ ,    3 класс</w:t>
      </w:r>
    </w:p>
    <w:p w:rsidR="001C45BC" w:rsidRPr="000155ED" w:rsidRDefault="001C45BC" w:rsidP="001C45BC">
      <w:pPr>
        <w:spacing w:line="360" w:lineRule="auto"/>
        <w:jc w:val="both"/>
        <w:rPr>
          <w:sz w:val="28"/>
          <w:szCs w:val="28"/>
          <w:u w:val="single"/>
        </w:rPr>
      </w:pPr>
      <w:r w:rsidRPr="000155ED">
        <w:rPr>
          <w:sz w:val="28"/>
          <w:szCs w:val="28"/>
          <w:u w:val="single"/>
        </w:rPr>
        <w:t>1. Общая характеристика трудности ученика 3 класса.</w:t>
      </w:r>
    </w:p>
    <w:p w:rsidR="001C45BC" w:rsidRPr="000155ED" w:rsidRDefault="001C45BC" w:rsidP="001C45BC">
      <w:pPr>
        <w:spacing w:line="360" w:lineRule="auto"/>
        <w:jc w:val="both"/>
        <w:rPr>
          <w:i/>
          <w:sz w:val="28"/>
          <w:szCs w:val="28"/>
        </w:rPr>
      </w:pPr>
      <w:r w:rsidRPr="000155ED">
        <w:rPr>
          <w:i/>
          <w:sz w:val="28"/>
          <w:szCs w:val="28"/>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1C45BC" w:rsidRPr="000155ED" w:rsidRDefault="001C45BC" w:rsidP="001C45BC">
      <w:pPr>
        <w:spacing w:line="360" w:lineRule="auto"/>
        <w:jc w:val="both"/>
        <w:rPr>
          <w:sz w:val="28"/>
          <w:szCs w:val="28"/>
        </w:rPr>
      </w:pPr>
      <w:r w:rsidRPr="000155ED">
        <w:rPr>
          <w:sz w:val="28"/>
          <w:szCs w:val="28"/>
          <w:u w:val="single"/>
        </w:rPr>
        <w:t>Причины трудности</w:t>
      </w:r>
      <w:r w:rsidRPr="000155ED">
        <w:rPr>
          <w:sz w:val="28"/>
          <w:szCs w:val="28"/>
        </w:rPr>
        <w:t xml:space="preserve">: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неразличение разностного сравнения «на сколько…» и кратного сравнения «во сколько раз…»); неумение  формулировать математическое утверждение, содержащее </w:t>
      </w:r>
    </w:p>
    <w:p w:rsidR="001C45BC" w:rsidRPr="000155ED" w:rsidRDefault="001C45BC" w:rsidP="001C45BC">
      <w:pPr>
        <w:spacing w:line="360" w:lineRule="auto"/>
        <w:jc w:val="both"/>
        <w:rPr>
          <w:sz w:val="28"/>
          <w:szCs w:val="28"/>
        </w:rPr>
      </w:pPr>
      <w:r w:rsidRPr="000155ED">
        <w:rPr>
          <w:sz w:val="28"/>
          <w:szCs w:val="28"/>
        </w:rPr>
        <w:t>отношение  («больше/меньше на…», «выше/ниже», «дороже/дешевле»; «больше/меньше в …», «на сколько (во сколько раз) больше/меньше» и др.).</w:t>
      </w:r>
    </w:p>
    <w:p w:rsidR="001C45BC" w:rsidRPr="000155ED" w:rsidRDefault="001C45BC" w:rsidP="001C45BC">
      <w:pPr>
        <w:spacing w:line="360" w:lineRule="auto"/>
        <w:jc w:val="both"/>
        <w:rPr>
          <w:sz w:val="28"/>
          <w:szCs w:val="28"/>
          <w:u w:val="single"/>
        </w:rPr>
      </w:pPr>
      <w:r w:rsidRPr="000155ED">
        <w:rPr>
          <w:sz w:val="28"/>
          <w:szCs w:val="28"/>
          <w:u w:val="single"/>
        </w:rPr>
        <w:t>2. План мероприятий.</w:t>
      </w:r>
    </w:p>
    <w:p w:rsidR="001C45BC" w:rsidRPr="000155ED" w:rsidRDefault="001C45BC" w:rsidP="001C45BC">
      <w:pPr>
        <w:spacing w:line="360" w:lineRule="auto"/>
        <w:jc w:val="both"/>
        <w:rPr>
          <w:sz w:val="28"/>
          <w:szCs w:val="28"/>
        </w:rPr>
      </w:pPr>
      <w:r w:rsidRPr="000155ED">
        <w:rPr>
          <w:sz w:val="28"/>
          <w:szCs w:val="28"/>
        </w:rPr>
        <w:t>2.1. Специальная работа с текстами заданий, задач, содержащих отношения  «больше/меньше на…», «больше/меньше в …», «на сколько (во сколько раз) больше/меньше».  Составление предметной модели заданного отношения (с помощью рисунка, набора фишек, палочек и др.), составление схемы.  Установление соответствия между отношением и его представлением  на математической модели.  Сравнение отношений, представленных в текстах, сравнение моделей.  Формулирование математического отношения по модели.</w:t>
      </w:r>
    </w:p>
    <w:p w:rsidR="001C45BC" w:rsidRPr="000155ED" w:rsidRDefault="001C45BC" w:rsidP="001C45BC">
      <w:pPr>
        <w:spacing w:line="360" w:lineRule="auto"/>
        <w:jc w:val="both"/>
        <w:rPr>
          <w:sz w:val="28"/>
          <w:szCs w:val="28"/>
        </w:rPr>
      </w:pPr>
      <w:r w:rsidRPr="000155ED">
        <w:rPr>
          <w:sz w:val="28"/>
          <w:szCs w:val="28"/>
        </w:rPr>
        <w:lastRenderedPageBreak/>
        <w:t>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1C45BC" w:rsidRPr="000155ED" w:rsidRDefault="001C45BC" w:rsidP="001C45BC">
      <w:pPr>
        <w:spacing w:line="360" w:lineRule="auto"/>
        <w:jc w:val="both"/>
        <w:rPr>
          <w:sz w:val="28"/>
          <w:szCs w:val="28"/>
        </w:rPr>
      </w:pPr>
      <w:r w:rsidRPr="000155ED">
        <w:rPr>
          <w:sz w:val="28"/>
          <w:szCs w:val="28"/>
        </w:rPr>
        <w:t>2.3. 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1C45BC" w:rsidRPr="000155ED" w:rsidRDefault="001C45BC" w:rsidP="001C45BC">
      <w:pPr>
        <w:spacing w:line="360" w:lineRule="auto"/>
        <w:jc w:val="both"/>
        <w:rPr>
          <w:sz w:val="28"/>
          <w:szCs w:val="28"/>
        </w:rPr>
      </w:pPr>
      <w:r w:rsidRPr="000155ED">
        <w:rPr>
          <w:sz w:val="28"/>
          <w:szCs w:val="28"/>
        </w:rPr>
        <w:t>2.4. Составление алгоритма решения составной задачи _____________________,  содержащей отношение («больше/меньше на…», «больше/меньше в …», «на сколько (во сколько раз) больше/меньше»).</w:t>
      </w:r>
    </w:p>
    <w:p w:rsidR="001C45BC" w:rsidRPr="000155ED" w:rsidRDefault="001C45BC" w:rsidP="001C45BC">
      <w:pPr>
        <w:spacing w:line="360" w:lineRule="auto"/>
        <w:jc w:val="both"/>
        <w:rPr>
          <w:sz w:val="28"/>
          <w:szCs w:val="28"/>
        </w:rPr>
      </w:pPr>
      <w:r w:rsidRPr="000155ED">
        <w:rPr>
          <w:sz w:val="28"/>
          <w:szCs w:val="28"/>
        </w:rPr>
        <w:t>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1C45BC" w:rsidRPr="000155ED" w:rsidRDefault="001C45BC" w:rsidP="001C45BC">
      <w:pPr>
        <w:spacing w:line="360" w:lineRule="auto"/>
        <w:jc w:val="both"/>
        <w:rPr>
          <w:sz w:val="28"/>
          <w:szCs w:val="28"/>
        </w:rPr>
      </w:pPr>
      <w:r w:rsidRPr="000155ED">
        <w:rPr>
          <w:sz w:val="28"/>
          <w:szCs w:val="28"/>
        </w:rPr>
        <w:t>2.6. Коррекционно-развивающие упражнения в рамках урока математики (на этапе устного счета, самостоятельной работы учащихся, на этапе повторения).</w:t>
      </w:r>
    </w:p>
    <w:p w:rsidR="001C45BC" w:rsidRPr="000155ED" w:rsidRDefault="001C45BC" w:rsidP="001C45BC">
      <w:pPr>
        <w:spacing w:line="360" w:lineRule="auto"/>
        <w:jc w:val="both"/>
        <w:rPr>
          <w:sz w:val="28"/>
          <w:szCs w:val="28"/>
        </w:rPr>
      </w:pPr>
      <w:r w:rsidRPr="000155ED">
        <w:rPr>
          <w:sz w:val="28"/>
          <w:szCs w:val="28"/>
        </w:rPr>
        <w:t>2.7. Занятия со специалистами ________________________</w:t>
      </w:r>
    </w:p>
    <w:p w:rsidR="005222AF" w:rsidRDefault="001C45BC" w:rsidP="00674F72">
      <w:pPr>
        <w:spacing w:line="360" w:lineRule="auto"/>
        <w:jc w:val="both"/>
        <w:rPr>
          <w:sz w:val="28"/>
          <w:szCs w:val="28"/>
        </w:rPr>
      </w:pPr>
      <w:r w:rsidRPr="000155ED">
        <w:rPr>
          <w:sz w:val="28"/>
          <w:szCs w:val="28"/>
        </w:rPr>
        <w:t>2.8. Индивидуальная работа в ГПД. 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w:t>
      </w:r>
    </w:p>
    <w:p w:rsidR="00674F72" w:rsidRDefault="00674F72" w:rsidP="005222AF">
      <w:pPr>
        <w:spacing w:line="360" w:lineRule="auto"/>
        <w:rPr>
          <w:sz w:val="28"/>
          <w:szCs w:val="28"/>
        </w:rPr>
      </w:pPr>
    </w:p>
    <w:p w:rsidR="00674F72" w:rsidRDefault="00674F72" w:rsidP="005222AF">
      <w:pPr>
        <w:spacing w:line="360" w:lineRule="auto"/>
        <w:rPr>
          <w:sz w:val="28"/>
          <w:szCs w:val="28"/>
        </w:rPr>
      </w:pPr>
    </w:p>
    <w:p w:rsidR="001C45BC" w:rsidRPr="00674F72" w:rsidRDefault="001C45BC" w:rsidP="00674F72">
      <w:pPr>
        <w:spacing w:line="360" w:lineRule="auto"/>
        <w:rPr>
          <w:sz w:val="28"/>
          <w:szCs w:val="28"/>
        </w:rPr>
      </w:pPr>
      <w:r w:rsidRPr="000155ED">
        <w:rPr>
          <w:sz w:val="28"/>
          <w:szCs w:val="28"/>
        </w:rPr>
        <w:t>Приложение 1.3.</w:t>
      </w:r>
    </w:p>
    <w:p w:rsidR="001C45BC" w:rsidRPr="000155ED" w:rsidRDefault="001C45BC" w:rsidP="001C45BC">
      <w:pPr>
        <w:spacing w:line="360" w:lineRule="auto"/>
        <w:jc w:val="center"/>
        <w:rPr>
          <w:b/>
          <w:i/>
          <w:sz w:val="28"/>
          <w:szCs w:val="28"/>
        </w:rPr>
      </w:pPr>
      <w:r w:rsidRPr="000155ED">
        <w:rPr>
          <w:b/>
          <w:i/>
          <w:sz w:val="28"/>
          <w:szCs w:val="28"/>
        </w:rPr>
        <w:t>Программа индивидуальной траектории  преодоления</w:t>
      </w:r>
    </w:p>
    <w:p w:rsidR="001C45BC" w:rsidRPr="000155ED" w:rsidRDefault="001C45BC" w:rsidP="001C45BC">
      <w:pPr>
        <w:spacing w:line="360" w:lineRule="auto"/>
        <w:jc w:val="center"/>
        <w:rPr>
          <w:b/>
          <w:i/>
          <w:sz w:val="28"/>
          <w:szCs w:val="28"/>
        </w:rPr>
      </w:pPr>
      <w:r w:rsidRPr="000155ED">
        <w:rPr>
          <w:b/>
          <w:i/>
          <w:sz w:val="28"/>
          <w:szCs w:val="28"/>
        </w:rPr>
        <w:t>общеучебных трудностей ученика______________ ,   _____класс</w:t>
      </w:r>
    </w:p>
    <w:p w:rsidR="001C45BC" w:rsidRPr="000155ED" w:rsidRDefault="001C45BC" w:rsidP="001C45BC">
      <w:pPr>
        <w:spacing w:line="360" w:lineRule="auto"/>
        <w:jc w:val="both"/>
        <w:rPr>
          <w:sz w:val="28"/>
          <w:szCs w:val="28"/>
          <w:u w:val="single"/>
        </w:rPr>
      </w:pPr>
      <w:r w:rsidRPr="000155ED">
        <w:rPr>
          <w:sz w:val="28"/>
          <w:szCs w:val="28"/>
          <w:u w:val="single"/>
        </w:rPr>
        <w:lastRenderedPageBreak/>
        <w:t xml:space="preserve">1. Общая характеристика трудности </w:t>
      </w:r>
    </w:p>
    <w:p w:rsidR="001C45BC" w:rsidRPr="000155ED" w:rsidRDefault="001C45BC" w:rsidP="001C45BC">
      <w:pPr>
        <w:spacing w:line="360" w:lineRule="auto"/>
        <w:jc w:val="both"/>
        <w:rPr>
          <w:i/>
          <w:sz w:val="28"/>
          <w:szCs w:val="28"/>
        </w:rPr>
      </w:pPr>
      <w:r w:rsidRPr="000155ED">
        <w:rPr>
          <w:i/>
          <w:sz w:val="28"/>
          <w:szCs w:val="28"/>
        </w:rPr>
        <w:t xml:space="preserve">Частичное (неполное) выполнение задания, частичное использование </w:t>
      </w:r>
    </w:p>
    <w:p w:rsidR="001C45BC" w:rsidRPr="000155ED" w:rsidRDefault="001C45BC" w:rsidP="001C45BC">
      <w:pPr>
        <w:spacing w:line="360" w:lineRule="auto"/>
        <w:jc w:val="both"/>
        <w:rPr>
          <w:i/>
          <w:sz w:val="28"/>
          <w:szCs w:val="28"/>
        </w:rPr>
      </w:pPr>
      <w:r w:rsidRPr="000155ED">
        <w:rPr>
          <w:i/>
          <w:sz w:val="28"/>
          <w:szCs w:val="28"/>
        </w:rPr>
        <w:t>правила, алгоритма.</w:t>
      </w:r>
    </w:p>
    <w:p w:rsidR="001C45BC" w:rsidRPr="000155ED" w:rsidRDefault="001C45BC" w:rsidP="001C45BC">
      <w:pPr>
        <w:spacing w:line="360" w:lineRule="auto"/>
        <w:jc w:val="both"/>
        <w:rPr>
          <w:sz w:val="28"/>
          <w:szCs w:val="28"/>
        </w:rPr>
      </w:pPr>
      <w:r w:rsidRPr="000155ED">
        <w:rPr>
          <w:sz w:val="28"/>
          <w:szCs w:val="28"/>
          <w:u w:val="single"/>
        </w:rPr>
        <w:t>Причины трудности</w:t>
      </w:r>
      <w:r w:rsidRPr="000155ED">
        <w:rPr>
          <w:sz w:val="28"/>
          <w:szCs w:val="28"/>
        </w:rPr>
        <w:t>: несформированность действий контроля и самоконтроля</w:t>
      </w:r>
    </w:p>
    <w:p w:rsidR="001C45BC" w:rsidRPr="000155ED" w:rsidRDefault="001C45BC" w:rsidP="001C45BC">
      <w:pPr>
        <w:spacing w:line="360" w:lineRule="auto"/>
        <w:jc w:val="both"/>
        <w:rPr>
          <w:sz w:val="28"/>
          <w:szCs w:val="28"/>
          <w:u w:val="single"/>
        </w:rPr>
      </w:pPr>
      <w:r w:rsidRPr="000155ED">
        <w:rPr>
          <w:sz w:val="28"/>
          <w:szCs w:val="28"/>
          <w:u w:val="single"/>
        </w:rPr>
        <w:t>2. План мероприятий.</w:t>
      </w:r>
    </w:p>
    <w:p w:rsidR="001C45BC" w:rsidRPr="000155ED" w:rsidRDefault="001C45BC" w:rsidP="001C45BC">
      <w:pPr>
        <w:spacing w:line="360" w:lineRule="auto"/>
        <w:jc w:val="both"/>
        <w:rPr>
          <w:sz w:val="28"/>
          <w:szCs w:val="28"/>
        </w:rPr>
      </w:pPr>
      <w:r w:rsidRPr="000155ED">
        <w:rPr>
          <w:sz w:val="28"/>
          <w:szCs w:val="28"/>
        </w:rPr>
        <w:t xml:space="preserve">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w:t>
      </w:r>
    </w:p>
    <w:p w:rsidR="001C45BC" w:rsidRPr="000155ED" w:rsidRDefault="001C45BC" w:rsidP="001C45BC">
      <w:pPr>
        <w:spacing w:line="360" w:lineRule="auto"/>
        <w:jc w:val="both"/>
        <w:rPr>
          <w:sz w:val="28"/>
          <w:szCs w:val="28"/>
        </w:rPr>
      </w:pPr>
      <w:r w:rsidRPr="000155ED">
        <w:rPr>
          <w:sz w:val="28"/>
          <w:szCs w:val="28"/>
        </w:rPr>
        <w:t>несоблюдением правил игры. Обсуждение результатов игры ученика (выигрыш, причина выигрыша; проигрыш, причина проигрыша).</w:t>
      </w:r>
    </w:p>
    <w:p w:rsidR="001C45BC" w:rsidRPr="000155ED" w:rsidRDefault="001C45BC" w:rsidP="001C45BC">
      <w:pPr>
        <w:spacing w:line="360" w:lineRule="auto"/>
        <w:jc w:val="both"/>
        <w:rPr>
          <w:sz w:val="28"/>
          <w:szCs w:val="28"/>
        </w:rPr>
      </w:pPr>
      <w:r w:rsidRPr="000155ED">
        <w:rPr>
          <w:sz w:val="28"/>
          <w:szCs w:val="28"/>
        </w:rPr>
        <w:t>2.2. Проговаривание учеником  хода подготовки к уроку.</w:t>
      </w:r>
    </w:p>
    <w:p w:rsidR="001C45BC" w:rsidRPr="000155ED" w:rsidRDefault="001C45BC" w:rsidP="001C45BC">
      <w:pPr>
        <w:spacing w:line="360" w:lineRule="auto"/>
        <w:jc w:val="both"/>
        <w:rPr>
          <w:sz w:val="28"/>
          <w:szCs w:val="28"/>
        </w:rPr>
      </w:pPr>
      <w:r w:rsidRPr="000155ED">
        <w:rPr>
          <w:sz w:val="28"/>
          <w:szCs w:val="28"/>
        </w:rPr>
        <w:t xml:space="preserve">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 </w:t>
      </w:r>
    </w:p>
    <w:p w:rsidR="001C45BC" w:rsidRPr="000155ED" w:rsidRDefault="001C45BC" w:rsidP="001C45BC">
      <w:pPr>
        <w:spacing w:line="360" w:lineRule="auto"/>
        <w:jc w:val="both"/>
        <w:rPr>
          <w:sz w:val="28"/>
          <w:szCs w:val="28"/>
        </w:rPr>
      </w:pPr>
      <w:r w:rsidRPr="000155ED">
        <w:rPr>
          <w:sz w:val="28"/>
          <w:szCs w:val="28"/>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1C45BC" w:rsidRPr="000155ED" w:rsidRDefault="001C45BC" w:rsidP="001C45BC">
      <w:pPr>
        <w:spacing w:line="360" w:lineRule="auto"/>
        <w:jc w:val="both"/>
        <w:rPr>
          <w:sz w:val="28"/>
          <w:szCs w:val="28"/>
        </w:rPr>
      </w:pPr>
      <w:r w:rsidRPr="000155ED">
        <w:rPr>
          <w:sz w:val="28"/>
          <w:szCs w:val="28"/>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1C45BC" w:rsidRPr="000155ED" w:rsidRDefault="001C45BC" w:rsidP="001C45BC">
      <w:pPr>
        <w:spacing w:line="360" w:lineRule="auto"/>
        <w:jc w:val="both"/>
        <w:rPr>
          <w:sz w:val="28"/>
          <w:szCs w:val="28"/>
        </w:rPr>
      </w:pPr>
      <w:r w:rsidRPr="000155ED">
        <w:rPr>
          <w:sz w:val="28"/>
          <w:szCs w:val="28"/>
        </w:rPr>
        <w:t>2.6. Индивидуальная работа в ГПД: игры с правилами, выполнение роли ведущего в игре.</w:t>
      </w:r>
    </w:p>
    <w:p w:rsidR="000613C3" w:rsidRPr="00674F72" w:rsidRDefault="001C45BC" w:rsidP="00674F72">
      <w:pPr>
        <w:spacing w:line="360" w:lineRule="auto"/>
        <w:jc w:val="both"/>
        <w:rPr>
          <w:sz w:val="28"/>
          <w:szCs w:val="28"/>
        </w:rPr>
      </w:pPr>
      <w:r w:rsidRPr="000155ED">
        <w:rPr>
          <w:sz w:val="28"/>
          <w:szCs w:val="28"/>
        </w:rPr>
        <w:lastRenderedPageBreak/>
        <w:t>2.7. Индивидуальные консультации для родителей: режим дня, планирование выполнения домашних дел и поручений.</w:t>
      </w:r>
    </w:p>
    <w:p w:rsidR="001C45BC" w:rsidRPr="00674F72" w:rsidRDefault="001C45BC" w:rsidP="00674F72">
      <w:pPr>
        <w:tabs>
          <w:tab w:val="left" w:pos="210"/>
        </w:tabs>
        <w:spacing w:line="360" w:lineRule="auto"/>
        <w:jc w:val="right"/>
        <w:rPr>
          <w:sz w:val="28"/>
          <w:szCs w:val="28"/>
        </w:rPr>
      </w:pPr>
      <w:r w:rsidRPr="000155ED">
        <w:rPr>
          <w:sz w:val="28"/>
          <w:szCs w:val="28"/>
        </w:rPr>
        <w:t>Приложение 2</w:t>
      </w:r>
    </w:p>
    <w:p w:rsidR="001C45BC" w:rsidRPr="000155ED" w:rsidRDefault="001C45BC" w:rsidP="001C45BC">
      <w:pPr>
        <w:tabs>
          <w:tab w:val="left" w:pos="210"/>
        </w:tabs>
        <w:spacing w:line="360" w:lineRule="auto"/>
        <w:jc w:val="center"/>
        <w:rPr>
          <w:b/>
          <w:i/>
          <w:sz w:val="28"/>
          <w:szCs w:val="28"/>
        </w:rPr>
      </w:pPr>
      <w:r w:rsidRPr="000155ED">
        <w:rPr>
          <w:b/>
          <w:i/>
          <w:sz w:val="28"/>
          <w:szCs w:val="28"/>
        </w:rPr>
        <w:t>Программа индивидуальной помощи ученику______________ ,</w:t>
      </w:r>
    </w:p>
    <w:p w:rsidR="001C45BC" w:rsidRPr="000155ED" w:rsidRDefault="001C45BC" w:rsidP="001C45BC">
      <w:pPr>
        <w:tabs>
          <w:tab w:val="left" w:pos="210"/>
        </w:tabs>
        <w:spacing w:line="360" w:lineRule="auto"/>
        <w:jc w:val="center"/>
        <w:rPr>
          <w:b/>
          <w:i/>
          <w:sz w:val="28"/>
          <w:szCs w:val="28"/>
        </w:rPr>
      </w:pPr>
      <w:r w:rsidRPr="000155ED">
        <w:rPr>
          <w:b/>
          <w:i/>
          <w:sz w:val="28"/>
          <w:szCs w:val="28"/>
        </w:rPr>
        <w:t>_____класс  с  трудностями межличностного взаимодействия</w:t>
      </w:r>
    </w:p>
    <w:p w:rsidR="001C45BC" w:rsidRPr="000155ED" w:rsidRDefault="001C45BC" w:rsidP="001C45BC">
      <w:pPr>
        <w:tabs>
          <w:tab w:val="left" w:pos="210"/>
        </w:tabs>
        <w:spacing w:line="360" w:lineRule="auto"/>
        <w:jc w:val="both"/>
        <w:rPr>
          <w:sz w:val="28"/>
          <w:szCs w:val="28"/>
          <w:u w:val="single"/>
        </w:rPr>
      </w:pPr>
      <w:r w:rsidRPr="000155ED">
        <w:rPr>
          <w:sz w:val="28"/>
          <w:szCs w:val="28"/>
          <w:u w:val="single"/>
        </w:rPr>
        <w:t xml:space="preserve">1. Общая характеристика трудности </w:t>
      </w:r>
    </w:p>
    <w:p w:rsidR="001C45BC" w:rsidRPr="000155ED" w:rsidRDefault="001C45BC" w:rsidP="001C45BC">
      <w:pPr>
        <w:tabs>
          <w:tab w:val="left" w:pos="210"/>
        </w:tabs>
        <w:spacing w:line="360" w:lineRule="auto"/>
        <w:jc w:val="both"/>
        <w:rPr>
          <w:i/>
          <w:sz w:val="28"/>
          <w:szCs w:val="28"/>
        </w:rPr>
      </w:pPr>
      <w:r w:rsidRPr="000155ED">
        <w:rPr>
          <w:i/>
          <w:sz w:val="28"/>
          <w:szCs w:val="28"/>
        </w:rPr>
        <w:t xml:space="preserve">Неумение включаться в совместную деятельность, строить </w:t>
      </w:r>
    </w:p>
    <w:p w:rsidR="001C45BC" w:rsidRPr="000155ED" w:rsidRDefault="001C45BC" w:rsidP="001C45BC">
      <w:pPr>
        <w:tabs>
          <w:tab w:val="left" w:pos="210"/>
        </w:tabs>
        <w:spacing w:line="360" w:lineRule="auto"/>
        <w:jc w:val="both"/>
        <w:rPr>
          <w:i/>
          <w:sz w:val="28"/>
          <w:szCs w:val="28"/>
        </w:rPr>
      </w:pPr>
      <w:r w:rsidRPr="000155ED">
        <w:rPr>
          <w:i/>
          <w:sz w:val="28"/>
          <w:szCs w:val="28"/>
        </w:rPr>
        <w:t>совместную деятельность</w:t>
      </w:r>
    </w:p>
    <w:p w:rsidR="001C45BC" w:rsidRPr="000155ED" w:rsidRDefault="001C45BC" w:rsidP="001C45BC">
      <w:pPr>
        <w:tabs>
          <w:tab w:val="left" w:pos="210"/>
        </w:tabs>
        <w:spacing w:line="360" w:lineRule="auto"/>
        <w:jc w:val="both"/>
        <w:rPr>
          <w:sz w:val="28"/>
          <w:szCs w:val="28"/>
        </w:rPr>
      </w:pPr>
      <w:r w:rsidRPr="000155ED">
        <w:rPr>
          <w:sz w:val="28"/>
          <w:szCs w:val="28"/>
          <w:u w:val="single"/>
        </w:rPr>
        <w:t>Причины трудности:</w:t>
      </w:r>
      <w:r w:rsidRPr="000155ED">
        <w:rPr>
          <w:sz w:val="28"/>
          <w:szCs w:val="28"/>
        </w:rPr>
        <w:t xml:space="preserve"> ограниченность общения в семье и со сверстниками в дошкольный период развития.</w:t>
      </w:r>
    </w:p>
    <w:p w:rsidR="001C45BC" w:rsidRPr="000155ED" w:rsidRDefault="001C45BC" w:rsidP="001C45BC">
      <w:pPr>
        <w:tabs>
          <w:tab w:val="left" w:pos="210"/>
        </w:tabs>
        <w:spacing w:line="360" w:lineRule="auto"/>
        <w:jc w:val="both"/>
        <w:rPr>
          <w:sz w:val="28"/>
          <w:szCs w:val="28"/>
        </w:rPr>
      </w:pPr>
      <w:r w:rsidRPr="000155ED">
        <w:rPr>
          <w:sz w:val="28"/>
          <w:szCs w:val="28"/>
          <w:u w:val="single"/>
        </w:rPr>
        <w:t>2. План мероприятий</w:t>
      </w:r>
      <w:r w:rsidRPr="000155ED">
        <w:rPr>
          <w:sz w:val="28"/>
          <w:szCs w:val="28"/>
        </w:rPr>
        <w:t>.</w:t>
      </w:r>
    </w:p>
    <w:p w:rsidR="001C45BC" w:rsidRPr="000155ED" w:rsidRDefault="001C45BC" w:rsidP="001C45BC">
      <w:pPr>
        <w:tabs>
          <w:tab w:val="left" w:pos="210"/>
        </w:tabs>
        <w:spacing w:line="360" w:lineRule="auto"/>
        <w:jc w:val="both"/>
        <w:rPr>
          <w:sz w:val="28"/>
          <w:szCs w:val="28"/>
        </w:rPr>
      </w:pPr>
      <w:r w:rsidRPr="000155ED">
        <w:rPr>
          <w:sz w:val="28"/>
          <w:szCs w:val="28"/>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1C45BC" w:rsidRPr="000155ED" w:rsidRDefault="001C45BC" w:rsidP="001C45BC">
      <w:pPr>
        <w:tabs>
          <w:tab w:val="left" w:pos="210"/>
        </w:tabs>
        <w:spacing w:line="360" w:lineRule="auto"/>
        <w:jc w:val="both"/>
        <w:rPr>
          <w:sz w:val="28"/>
          <w:szCs w:val="28"/>
        </w:rPr>
      </w:pPr>
      <w:r w:rsidRPr="000155ED">
        <w:rPr>
          <w:sz w:val="28"/>
          <w:szCs w:val="28"/>
        </w:rPr>
        <w:t xml:space="preserve">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w:t>
      </w:r>
    </w:p>
    <w:p w:rsidR="001C45BC" w:rsidRPr="000155ED" w:rsidRDefault="001C45BC" w:rsidP="001C45BC">
      <w:pPr>
        <w:tabs>
          <w:tab w:val="left" w:pos="210"/>
        </w:tabs>
        <w:spacing w:line="360" w:lineRule="auto"/>
        <w:jc w:val="both"/>
        <w:rPr>
          <w:sz w:val="28"/>
          <w:szCs w:val="28"/>
        </w:rPr>
      </w:pPr>
      <w:r w:rsidRPr="000155ED">
        <w:rPr>
          <w:sz w:val="28"/>
          <w:szCs w:val="28"/>
        </w:rPr>
        <w:t>выполнять работу».</w:t>
      </w:r>
    </w:p>
    <w:p w:rsidR="001C45BC" w:rsidRPr="000155ED" w:rsidRDefault="001C45BC" w:rsidP="001C45BC">
      <w:pPr>
        <w:tabs>
          <w:tab w:val="left" w:pos="210"/>
        </w:tabs>
        <w:spacing w:line="360" w:lineRule="auto"/>
        <w:jc w:val="both"/>
        <w:rPr>
          <w:sz w:val="28"/>
          <w:szCs w:val="28"/>
        </w:rPr>
      </w:pPr>
      <w:r w:rsidRPr="000155ED">
        <w:rPr>
          <w:sz w:val="28"/>
          <w:szCs w:val="28"/>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1C45BC" w:rsidRPr="000155ED" w:rsidRDefault="001C45BC" w:rsidP="001C45BC">
      <w:pPr>
        <w:tabs>
          <w:tab w:val="left" w:pos="210"/>
        </w:tabs>
        <w:spacing w:line="360" w:lineRule="auto"/>
        <w:jc w:val="both"/>
        <w:rPr>
          <w:sz w:val="28"/>
          <w:szCs w:val="28"/>
        </w:rPr>
      </w:pPr>
      <w:r w:rsidRPr="000155ED">
        <w:rPr>
          <w:sz w:val="28"/>
          <w:szCs w:val="28"/>
        </w:rPr>
        <w:lastRenderedPageBreak/>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0613C3" w:rsidRDefault="001C45BC" w:rsidP="00674F72">
      <w:pPr>
        <w:tabs>
          <w:tab w:val="left" w:pos="210"/>
        </w:tabs>
        <w:spacing w:line="360" w:lineRule="auto"/>
        <w:jc w:val="both"/>
        <w:rPr>
          <w:sz w:val="28"/>
          <w:szCs w:val="28"/>
        </w:rPr>
      </w:pPr>
      <w:r w:rsidRPr="000155ED">
        <w:rPr>
          <w:sz w:val="28"/>
          <w:szCs w:val="28"/>
        </w:rPr>
        <w:t>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1C45BC" w:rsidRPr="000155ED" w:rsidRDefault="00674F72" w:rsidP="00674F72">
      <w:pPr>
        <w:tabs>
          <w:tab w:val="left" w:pos="255"/>
        </w:tabs>
        <w:spacing w:line="360" w:lineRule="auto"/>
        <w:jc w:val="right"/>
        <w:rPr>
          <w:sz w:val="28"/>
          <w:szCs w:val="28"/>
        </w:rPr>
      </w:pPr>
      <w:r>
        <w:rPr>
          <w:sz w:val="28"/>
          <w:szCs w:val="28"/>
        </w:rPr>
        <w:t>Приложение 3.</w:t>
      </w:r>
    </w:p>
    <w:p w:rsidR="001C45BC" w:rsidRPr="000155ED" w:rsidRDefault="001C45BC" w:rsidP="001C45BC">
      <w:pPr>
        <w:tabs>
          <w:tab w:val="left" w:pos="255"/>
        </w:tabs>
        <w:spacing w:line="360" w:lineRule="auto"/>
        <w:jc w:val="center"/>
        <w:rPr>
          <w:b/>
          <w:i/>
          <w:sz w:val="28"/>
          <w:szCs w:val="28"/>
        </w:rPr>
      </w:pPr>
      <w:r w:rsidRPr="000155ED">
        <w:rPr>
          <w:b/>
          <w:i/>
          <w:sz w:val="28"/>
          <w:szCs w:val="28"/>
        </w:rPr>
        <w:t>Программа педагогической поддержки хорошо успевающего</w:t>
      </w:r>
    </w:p>
    <w:p w:rsidR="001C45BC" w:rsidRPr="000155ED" w:rsidRDefault="001C45BC" w:rsidP="001C45BC">
      <w:pPr>
        <w:tabs>
          <w:tab w:val="left" w:pos="255"/>
        </w:tabs>
        <w:spacing w:line="360" w:lineRule="auto"/>
        <w:jc w:val="center"/>
        <w:rPr>
          <w:b/>
          <w:i/>
          <w:sz w:val="28"/>
          <w:szCs w:val="28"/>
        </w:rPr>
      </w:pPr>
      <w:r w:rsidRPr="000155ED">
        <w:rPr>
          <w:b/>
          <w:i/>
          <w:sz w:val="28"/>
          <w:szCs w:val="28"/>
        </w:rPr>
        <w:t>ученика______________ ,   _____класс</w:t>
      </w:r>
    </w:p>
    <w:p w:rsidR="001C45BC" w:rsidRPr="000155ED" w:rsidRDefault="001C45BC" w:rsidP="001C45BC">
      <w:pPr>
        <w:tabs>
          <w:tab w:val="left" w:pos="255"/>
        </w:tabs>
        <w:spacing w:line="360" w:lineRule="auto"/>
        <w:jc w:val="both"/>
        <w:rPr>
          <w:sz w:val="28"/>
          <w:szCs w:val="28"/>
          <w:u w:val="single"/>
        </w:rPr>
      </w:pPr>
      <w:r w:rsidRPr="000155ED">
        <w:rPr>
          <w:sz w:val="28"/>
          <w:szCs w:val="28"/>
          <w:u w:val="single"/>
        </w:rPr>
        <w:t xml:space="preserve">1. Характеристика индивидуальных особенностей </w:t>
      </w:r>
    </w:p>
    <w:p w:rsidR="001C45BC" w:rsidRPr="000155ED" w:rsidRDefault="001C45BC" w:rsidP="001C45BC">
      <w:pPr>
        <w:tabs>
          <w:tab w:val="left" w:pos="255"/>
        </w:tabs>
        <w:spacing w:line="360" w:lineRule="auto"/>
        <w:jc w:val="both"/>
        <w:rPr>
          <w:i/>
          <w:sz w:val="28"/>
          <w:szCs w:val="28"/>
        </w:rPr>
      </w:pPr>
      <w:r w:rsidRPr="000155ED">
        <w:rPr>
          <w:i/>
          <w:sz w:val="28"/>
          <w:szCs w:val="28"/>
        </w:rPr>
        <w:t>Высокий темп учебной работы, гибкое мышление, хорошая кратковременная и долговременная память,  интерес к окружающему миру и математике</w:t>
      </w:r>
    </w:p>
    <w:p w:rsidR="001C45BC" w:rsidRPr="000155ED" w:rsidRDefault="001C45BC" w:rsidP="001C45BC">
      <w:pPr>
        <w:tabs>
          <w:tab w:val="left" w:pos="255"/>
        </w:tabs>
        <w:spacing w:line="360" w:lineRule="auto"/>
        <w:jc w:val="both"/>
        <w:rPr>
          <w:sz w:val="28"/>
          <w:szCs w:val="28"/>
          <w:u w:val="single"/>
        </w:rPr>
      </w:pPr>
      <w:r w:rsidRPr="000155ED">
        <w:rPr>
          <w:sz w:val="28"/>
          <w:szCs w:val="28"/>
          <w:u w:val="single"/>
        </w:rPr>
        <w:t>2. План мероприятий.</w:t>
      </w:r>
    </w:p>
    <w:p w:rsidR="001C45BC" w:rsidRPr="000155ED" w:rsidRDefault="001C45BC" w:rsidP="001C45BC">
      <w:pPr>
        <w:tabs>
          <w:tab w:val="left" w:pos="255"/>
        </w:tabs>
        <w:spacing w:line="360" w:lineRule="auto"/>
        <w:jc w:val="both"/>
        <w:rPr>
          <w:sz w:val="28"/>
          <w:szCs w:val="28"/>
        </w:rPr>
      </w:pPr>
      <w:r w:rsidRPr="000155ED">
        <w:rPr>
          <w:sz w:val="28"/>
          <w:szCs w:val="28"/>
        </w:rPr>
        <w:t xml:space="preserve">2.1. 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 </w:t>
      </w:r>
    </w:p>
    <w:p w:rsidR="001C45BC" w:rsidRPr="000155ED" w:rsidRDefault="001C45BC" w:rsidP="001C45BC">
      <w:pPr>
        <w:tabs>
          <w:tab w:val="left" w:pos="255"/>
        </w:tabs>
        <w:spacing w:line="360" w:lineRule="auto"/>
        <w:jc w:val="both"/>
        <w:rPr>
          <w:sz w:val="28"/>
          <w:szCs w:val="28"/>
        </w:rPr>
      </w:pPr>
      <w:r w:rsidRPr="000155ED">
        <w:rPr>
          <w:sz w:val="28"/>
          <w:szCs w:val="28"/>
        </w:rPr>
        <w:t xml:space="preserve">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 </w:t>
      </w:r>
    </w:p>
    <w:p w:rsidR="001C45BC" w:rsidRPr="000155ED" w:rsidRDefault="001C45BC" w:rsidP="001C45BC">
      <w:pPr>
        <w:tabs>
          <w:tab w:val="left" w:pos="255"/>
        </w:tabs>
        <w:spacing w:line="360" w:lineRule="auto"/>
        <w:jc w:val="both"/>
        <w:rPr>
          <w:sz w:val="28"/>
          <w:szCs w:val="28"/>
        </w:rPr>
      </w:pPr>
      <w:r w:rsidRPr="000155ED">
        <w:rPr>
          <w:sz w:val="28"/>
          <w:szCs w:val="28"/>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1C45BC" w:rsidRPr="000155ED" w:rsidRDefault="001C45BC" w:rsidP="001C45BC">
      <w:pPr>
        <w:tabs>
          <w:tab w:val="left" w:pos="255"/>
        </w:tabs>
        <w:spacing w:line="360" w:lineRule="auto"/>
        <w:jc w:val="both"/>
        <w:rPr>
          <w:sz w:val="28"/>
          <w:szCs w:val="28"/>
        </w:rPr>
      </w:pPr>
      <w:r w:rsidRPr="000155ED">
        <w:rPr>
          <w:sz w:val="28"/>
          <w:szCs w:val="28"/>
        </w:rPr>
        <w:t xml:space="preserve">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 </w:t>
      </w:r>
    </w:p>
    <w:p w:rsidR="001C45BC" w:rsidRPr="000155ED" w:rsidRDefault="001C45BC" w:rsidP="001C45BC">
      <w:pPr>
        <w:tabs>
          <w:tab w:val="left" w:pos="255"/>
        </w:tabs>
        <w:spacing w:line="360" w:lineRule="auto"/>
        <w:jc w:val="both"/>
        <w:rPr>
          <w:sz w:val="28"/>
          <w:szCs w:val="28"/>
        </w:rPr>
      </w:pPr>
      <w:r w:rsidRPr="000155ED">
        <w:rPr>
          <w:sz w:val="28"/>
          <w:szCs w:val="28"/>
        </w:rPr>
        <w:lastRenderedPageBreak/>
        <w:t xml:space="preserve">2.5. Индивидуальная работа в ГПД _________________ (коллективные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 </w:t>
      </w:r>
    </w:p>
    <w:p w:rsidR="000613C3" w:rsidRPr="00674F72" w:rsidRDefault="001C45BC" w:rsidP="00674F72">
      <w:pPr>
        <w:tabs>
          <w:tab w:val="left" w:pos="255"/>
        </w:tabs>
        <w:spacing w:line="360" w:lineRule="auto"/>
        <w:jc w:val="both"/>
        <w:rPr>
          <w:sz w:val="28"/>
          <w:szCs w:val="28"/>
        </w:rPr>
      </w:pPr>
      <w:r w:rsidRPr="000155ED">
        <w:rPr>
          <w:sz w:val="28"/>
          <w:szCs w:val="28"/>
        </w:rPr>
        <w:t>2.6. Индивидуаль</w:t>
      </w:r>
      <w:r w:rsidR="00674F72">
        <w:rPr>
          <w:sz w:val="28"/>
          <w:szCs w:val="28"/>
        </w:rPr>
        <w:t>ные консультации для родителей.</w:t>
      </w:r>
    </w:p>
    <w:p w:rsidR="001C45BC" w:rsidRPr="00674F72" w:rsidRDefault="00674F72" w:rsidP="00674F72">
      <w:pPr>
        <w:spacing w:line="360" w:lineRule="auto"/>
        <w:jc w:val="right"/>
        <w:rPr>
          <w:sz w:val="28"/>
          <w:szCs w:val="28"/>
        </w:rPr>
      </w:pPr>
      <w:r>
        <w:rPr>
          <w:sz w:val="28"/>
          <w:szCs w:val="28"/>
        </w:rPr>
        <w:t>Приложение 4</w:t>
      </w:r>
    </w:p>
    <w:p w:rsidR="001C45BC" w:rsidRPr="000155ED" w:rsidRDefault="001C45BC" w:rsidP="001C45BC">
      <w:pPr>
        <w:tabs>
          <w:tab w:val="left" w:pos="0"/>
        </w:tabs>
        <w:spacing w:line="360" w:lineRule="auto"/>
        <w:jc w:val="center"/>
        <w:rPr>
          <w:b/>
          <w:i/>
          <w:sz w:val="28"/>
          <w:szCs w:val="28"/>
        </w:rPr>
      </w:pPr>
      <w:r w:rsidRPr="000155ED">
        <w:rPr>
          <w:b/>
          <w:i/>
          <w:sz w:val="28"/>
          <w:szCs w:val="28"/>
        </w:rPr>
        <w:t>Условия успешного осуществления коррекционно-развивающей работы</w:t>
      </w:r>
    </w:p>
    <w:p w:rsidR="001C45BC" w:rsidRPr="000155ED" w:rsidRDefault="001C45BC" w:rsidP="001C45BC">
      <w:pPr>
        <w:spacing w:line="360" w:lineRule="auto"/>
        <w:jc w:val="both"/>
        <w:rPr>
          <w:sz w:val="28"/>
          <w:szCs w:val="28"/>
        </w:rPr>
      </w:pPr>
      <w:r w:rsidRPr="000155ED">
        <w:rPr>
          <w:sz w:val="28"/>
          <w:szCs w:val="28"/>
        </w:rPr>
        <w:t xml:space="preserve">1.  Поход к учащемуся с </w:t>
      </w:r>
      <w:r w:rsidRPr="000155ED">
        <w:rPr>
          <w:i/>
          <w:sz w:val="28"/>
          <w:szCs w:val="28"/>
        </w:rPr>
        <w:t>оптимистической гипотезой</w:t>
      </w:r>
      <w:r w:rsidRPr="000155ED">
        <w:rPr>
          <w:sz w:val="28"/>
          <w:szCs w:val="28"/>
        </w:rPr>
        <w:t xml:space="preserve">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1C45BC" w:rsidRPr="000155ED" w:rsidRDefault="001C45BC" w:rsidP="001C45BC">
      <w:pPr>
        <w:spacing w:line="360" w:lineRule="auto"/>
        <w:jc w:val="both"/>
        <w:rPr>
          <w:sz w:val="28"/>
          <w:szCs w:val="28"/>
        </w:rPr>
      </w:pPr>
      <w:r w:rsidRPr="000155ED">
        <w:rPr>
          <w:sz w:val="28"/>
          <w:szCs w:val="28"/>
        </w:rPr>
        <w:t xml:space="preserve">2.  Путь к достижению положительного результата может быть только путем </w:t>
      </w:r>
      <w:r w:rsidRPr="000155ED">
        <w:rPr>
          <w:i/>
          <w:sz w:val="28"/>
          <w:szCs w:val="28"/>
        </w:rPr>
        <w:t>«от успеха к успеху»</w:t>
      </w:r>
      <w:r w:rsidRPr="000155ED">
        <w:rPr>
          <w:sz w:val="28"/>
          <w:szCs w:val="28"/>
        </w:rPr>
        <w:t>.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1C45BC" w:rsidRPr="000155ED" w:rsidRDefault="001C45BC" w:rsidP="001C45BC">
      <w:pPr>
        <w:spacing w:line="360" w:lineRule="auto"/>
        <w:jc w:val="both"/>
        <w:rPr>
          <w:sz w:val="28"/>
          <w:szCs w:val="28"/>
        </w:rPr>
      </w:pPr>
      <w:r w:rsidRPr="000155ED">
        <w:rPr>
          <w:sz w:val="28"/>
          <w:szCs w:val="28"/>
        </w:rPr>
        <w:t xml:space="preserve">3.  Создание </w:t>
      </w:r>
      <w:r w:rsidRPr="000155ED">
        <w:rPr>
          <w:i/>
          <w:sz w:val="28"/>
          <w:szCs w:val="28"/>
        </w:rPr>
        <w:t>доброжелательной атмосферы</w:t>
      </w:r>
      <w:r w:rsidRPr="000155ED">
        <w:rPr>
          <w:sz w:val="28"/>
          <w:szCs w:val="28"/>
        </w:rPr>
        <w:t xml:space="preserve">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w:t>
      </w:r>
    </w:p>
    <w:p w:rsidR="001C45BC" w:rsidRPr="000155ED" w:rsidRDefault="001C45BC" w:rsidP="001C45BC">
      <w:pPr>
        <w:spacing w:line="360" w:lineRule="auto"/>
        <w:jc w:val="both"/>
        <w:rPr>
          <w:sz w:val="28"/>
          <w:szCs w:val="28"/>
        </w:rPr>
      </w:pPr>
      <w:r w:rsidRPr="000155ED">
        <w:rPr>
          <w:sz w:val="28"/>
          <w:szCs w:val="28"/>
        </w:rPr>
        <w:t xml:space="preserve">Педагогу не  стоит скупиться на похвалы, стоит отмечать самый незначительный успех, обращать внимание на любой правильный ответ. </w:t>
      </w:r>
    </w:p>
    <w:p w:rsidR="001C45BC" w:rsidRPr="000155ED" w:rsidRDefault="001C45BC" w:rsidP="001C45BC">
      <w:pPr>
        <w:spacing w:line="360" w:lineRule="auto"/>
        <w:jc w:val="both"/>
        <w:rPr>
          <w:sz w:val="28"/>
          <w:szCs w:val="28"/>
        </w:rPr>
      </w:pPr>
      <w:r w:rsidRPr="000155ED">
        <w:rPr>
          <w:sz w:val="28"/>
          <w:szCs w:val="28"/>
        </w:rPr>
        <w:t xml:space="preserve">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w:t>
      </w:r>
      <w:r w:rsidRPr="000155ED">
        <w:rPr>
          <w:sz w:val="28"/>
          <w:szCs w:val="28"/>
        </w:rPr>
        <w:lastRenderedPageBreak/>
        <w:t xml:space="preserve">свойственно воспринимать оценку своей работы как оценку личности в целом, именно поэтому  так важно постоянно </w:t>
      </w:r>
    </w:p>
    <w:p w:rsidR="001C45BC" w:rsidRPr="000155ED" w:rsidRDefault="001C45BC" w:rsidP="001C45BC">
      <w:pPr>
        <w:spacing w:line="360" w:lineRule="auto"/>
        <w:jc w:val="both"/>
        <w:rPr>
          <w:sz w:val="28"/>
          <w:szCs w:val="28"/>
        </w:rPr>
      </w:pPr>
      <w:r w:rsidRPr="000155ED">
        <w:rPr>
          <w:sz w:val="28"/>
          <w:szCs w:val="28"/>
        </w:rPr>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1C45BC" w:rsidRPr="000155ED" w:rsidRDefault="001C45BC" w:rsidP="001C45BC">
      <w:pPr>
        <w:spacing w:line="360" w:lineRule="auto"/>
        <w:jc w:val="both"/>
        <w:rPr>
          <w:sz w:val="28"/>
          <w:szCs w:val="28"/>
        </w:rPr>
      </w:pPr>
      <w:r w:rsidRPr="000155ED">
        <w:rPr>
          <w:sz w:val="28"/>
          <w:szCs w:val="28"/>
        </w:rPr>
        <w:t xml:space="preserve">4.  </w:t>
      </w:r>
      <w:r w:rsidRPr="000155ED">
        <w:rPr>
          <w:i/>
          <w:sz w:val="28"/>
          <w:szCs w:val="28"/>
        </w:rPr>
        <w:t>Темп продвижения каждого ученика определяется его индивидуальными возможностями</w:t>
      </w:r>
      <w:r w:rsidRPr="000155ED">
        <w:rPr>
          <w:sz w:val="28"/>
          <w:szCs w:val="28"/>
        </w:rPr>
        <w:t>.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1C45BC" w:rsidRPr="000155ED" w:rsidRDefault="001C45BC" w:rsidP="001C45BC">
      <w:pPr>
        <w:spacing w:line="360" w:lineRule="auto"/>
        <w:jc w:val="both"/>
        <w:rPr>
          <w:sz w:val="28"/>
          <w:szCs w:val="28"/>
        </w:rPr>
      </w:pPr>
      <w:r w:rsidRPr="000155ED">
        <w:rPr>
          <w:sz w:val="28"/>
          <w:szCs w:val="28"/>
        </w:rPr>
        <w:t xml:space="preserve">5.  </w:t>
      </w:r>
      <w:r w:rsidRPr="000155ED">
        <w:rPr>
          <w:i/>
          <w:sz w:val="28"/>
          <w:szCs w:val="28"/>
        </w:rPr>
        <w:t>Отказ от принципа «перехода количества дополнительных занятий в качество обучения».</w:t>
      </w:r>
      <w:r w:rsidRPr="000155ED">
        <w:rPr>
          <w:sz w:val="28"/>
          <w:szCs w:val="28"/>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1C45BC" w:rsidRPr="000155ED" w:rsidRDefault="001C45BC" w:rsidP="001C45BC">
      <w:pPr>
        <w:spacing w:line="360" w:lineRule="auto"/>
        <w:jc w:val="both"/>
        <w:rPr>
          <w:sz w:val="28"/>
          <w:szCs w:val="28"/>
        </w:rPr>
      </w:pPr>
      <w:r w:rsidRPr="000155ED">
        <w:rPr>
          <w:sz w:val="28"/>
          <w:szCs w:val="28"/>
        </w:rPr>
        <w:t xml:space="preserve">6.  Необходимо постоянно отслеживать </w:t>
      </w:r>
      <w:r w:rsidRPr="000155ED">
        <w:rPr>
          <w:i/>
          <w:sz w:val="28"/>
          <w:szCs w:val="28"/>
        </w:rPr>
        <w:t>продвижение</w:t>
      </w:r>
      <w:r w:rsidRPr="000155ED">
        <w:rPr>
          <w:sz w:val="28"/>
          <w:szCs w:val="28"/>
        </w:rPr>
        <w:t xml:space="preserve"> каждого ученика. Важно знать ту «точку», в которой ученик находится в данный момент, а также </w:t>
      </w:r>
      <w:r w:rsidRPr="000155ED">
        <w:rPr>
          <w:i/>
          <w:sz w:val="28"/>
          <w:szCs w:val="28"/>
        </w:rPr>
        <w:t>перспективы его развития</w:t>
      </w:r>
      <w:r w:rsidRPr="000155ED">
        <w:rPr>
          <w:sz w:val="28"/>
          <w:szCs w:val="28"/>
        </w:rPr>
        <w:t xml:space="preserve">.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w:t>
      </w:r>
    </w:p>
    <w:p w:rsidR="001C45BC" w:rsidRPr="000155ED" w:rsidRDefault="001C45BC" w:rsidP="001C45BC">
      <w:pPr>
        <w:spacing w:line="360" w:lineRule="auto"/>
        <w:jc w:val="both"/>
        <w:rPr>
          <w:sz w:val="28"/>
          <w:szCs w:val="28"/>
        </w:rPr>
      </w:pPr>
      <w:r w:rsidRPr="000155ED">
        <w:rPr>
          <w:sz w:val="28"/>
          <w:szCs w:val="28"/>
        </w:rPr>
        <w:t>знать: а) что ребенок уже может сделать самостоятельно; б) что он может сделать с помощью учителя; в) в чем эта помощь должна выражаться.</w:t>
      </w:r>
    </w:p>
    <w:p w:rsidR="001C45BC" w:rsidRPr="000155ED" w:rsidRDefault="001C45BC" w:rsidP="001C45BC">
      <w:pPr>
        <w:spacing w:line="360" w:lineRule="auto"/>
        <w:jc w:val="both"/>
        <w:rPr>
          <w:sz w:val="28"/>
          <w:szCs w:val="28"/>
        </w:rPr>
      </w:pPr>
      <w:r w:rsidRPr="000155ED">
        <w:rPr>
          <w:sz w:val="28"/>
          <w:szCs w:val="28"/>
        </w:rPr>
        <w:lastRenderedPageBreak/>
        <w:t xml:space="preserve">7.  В обучении необходимо опираться на «сильные»  стороны в развитии ученика, выявленные в процессе диагностики. </w:t>
      </w:r>
    </w:p>
    <w:p w:rsidR="001C45BC" w:rsidRPr="000155ED" w:rsidRDefault="001C45BC" w:rsidP="001C45BC">
      <w:pPr>
        <w:spacing w:line="360" w:lineRule="auto"/>
        <w:jc w:val="both"/>
        <w:rPr>
          <w:sz w:val="28"/>
          <w:szCs w:val="28"/>
        </w:rPr>
      </w:pPr>
      <w:r w:rsidRPr="000155ED">
        <w:rPr>
          <w:sz w:val="28"/>
          <w:szCs w:val="28"/>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w:t>
      </w:r>
      <w:r w:rsidRPr="000155ED">
        <w:rPr>
          <w:i/>
          <w:sz w:val="28"/>
          <w:szCs w:val="28"/>
        </w:rPr>
        <w:t>общему развитию учащихся.</w:t>
      </w:r>
      <w:r w:rsidRPr="000155ED">
        <w:rPr>
          <w:sz w:val="28"/>
          <w:szCs w:val="28"/>
        </w:rPr>
        <w:t xml:space="preserve">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1C45BC" w:rsidRPr="000155ED" w:rsidRDefault="001C45BC" w:rsidP="001C45BC">
      <w:pPr>
        <w:spacing w:line="360" w:lineRule="auto"/>
        <w:jc w:val="both"/>
        <w:rPr>
          <w:sz w:val="28"/>
          <w:szCs w:val="28"/>
        </w:rPr>
      </w:pPr>
      <w:r w:rsidRPr="000155ED">
        <w:rPr>
          <w:sz w:val="28"/>
          <w:szCs w:val="28"/>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1C45BC" w:rsidRPr="000155ED" w:rsidRDefault="001C45BC" w:rsidP="001C45BC">
      <w:pPr>
        <w:spacing w:line="360" w:lineRule="auto"/>
        <w:jc w:val="both"/>
        <w:rPr>
          <w:sz w:val="28"/>
          <w:szCs w:val="28"/>
        </w:rPr>
      </w:pPr>
    </w:p>
    <w:p w:rsidR="001C45BC" w:rsidRPr="000155ED" w:rsidRDefault="001C45BC" w:rsidP="001C45BC">
      <w:pPr>
        <w:spacing w:line="360" w:lineRule="auto"/>
        <w:jc w:val="both"/>
        <w:rPr>
          <w:b/>
          <w:sz w:val="28"/>
          <w:szCs w:val="28"/>
        </w:rPr>
      </w:pPr>
    </w:p>
    <w:p w:rsidR="001C45BC" w:rsidRPr="000155ED" w:rsidRDefault="001C45BC" w:rsidP="001C45BC">
      <w:pPr>
        <w:tabs>
          <w:tab w:val="left" w:pos="210"/>
        </w:tabs>
        <w:spacing w:line="360" w:lineRule="auto"/>
        <w:jc w:val="center"/>
        <w:rPr>
          <w:b/>
          <w:caps/>
          <w:sz w:val="28"/>
          <w:szCs w:val="28"/>
        </w:rPr>
      </w:pPr>
    </w:p>
    <w:p w:rsidR="002F1D8D" w:rsidRPr="00CF7E3C" w:rsidRDefault="002F1D8D" w:rsidP="002F1D8D">
      <w:pPr>
        <w:shd w:val="clear" w:color="auto" w:fill="FFFFFF"/>
        <w:spacing w:after="202"/>
        <w:rPr>
          <w:sz w:val="28"/>
          <w:szCs w:val="28"/>
        </w:rPr>
        <w:sectPr w:rsidR="002F1D8D" w:rsidRPr="00CF7E3C" w:rsidSect="002F1D8D">
          <w:footerReference w:type="even" r:id="rId15"/>
          <w:footerReference w:type="default" r:id="rId16"/>
          <w:pgSz w:w="11909" w:h="16834"/>
          <w:pgMar w:top="1258" w:right="844" w:bottom="720" w:left="932" w:header="720" w:footer="720" w:gutter="0"/>
          <w:cols w:space="60"/>
          <w:noEndnote/>
        </w:sectPr>
      </w:pPr>
    </w:p>
    <w:p w:rsidR="00A04C79" w:rsidRPr="00A04C79" w:rsidRDefault="00A04C79" w:rsidP="00A04C79">
      <w:pPr>
        <w:jc w:val="both"/>
        <w:rPr>
          <w:b/>
          <w:sz w:val="32"/>
        </w:rPr>
      </w:pPr>
      <w:r w:rsidRPr="00A04C79">
        <w:rPr>
          <w:b/>
          <w:sz w:val="32"/>
        </w:rPr>
        <w:lastRenderedPageBreak/>
        <w:t>3.Организационный раздел</w:t>
      </w:r>
    </w:p>
    <w:p w:rsidR="00A04C79" w:rsidRDefault="00A04C79" w:rsidP="00A04C79">
      <w:pPr>
        <w:jc w:val="both"/>
        <w:rPr>
          <w:sz w:val="32"/>
        </w:rPr>
      </w:pPr>
    </w:p>
    <w:p w:rsidR="00A04C79" w:rsidRPr="00A04C79" w:rsidRDefault="00A04C79" w:rsidP="00A04C79">
      <w:pPr>
        <w:jc w:val="both"/>
        <w:rPr>
          <w:sz w:val="28"/>
        </w:rPr>
      </w:pPr>
      <w:r w:rsidRPr="00A04C79">
        <w:rPr>
          <w:sz w:val="28"/>
        </w:rPr>
        <w:t xml:space="preserve">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 </w:t>
      </w:r>
    </w:p>
    <w:p w:rsidR="00A04C79" w:rsidRPr="00A04C79" w:rsidRDefault="00A04C79" w:rsidP="00A04C79">
      <w:pPr>
        <w:shd w:val="clear" w:color="auto" w:fill="FFFFFF"/>
        <w:jc w:val="center"/>
        <w:rPr>
          <w:b/>
          <w:bCs/>
          <w:sz w:val="32"/>
          <w:szCs w:val="28"/>
        </w:rPr>
      </w:pPr>
      <w:r w:rsidRPr="00A04C79">
        <w:rPr>
          <w:b/>
          <w:bCs/>
          <w:sz w:val="32"/>
          <w:szCs w:val="28"/>
        </w:rPr>
        <w:t>3.1. Учебный план начального общего образования</w:t>
      </w:r>
    </w:p>
    <w:p w:rsidR="00A04C79" w:rsidRPr="00A04C79" w:rsidRDefault="00A04C79" w:rsidP="00A04C79">
      <w:pPr>
        <w:shd w:val="clear" w:color="auto" w:fill="FFFFFF"/>
        <w:jc w:val="center"/>
        <w:rPr>
          <w:b/>
          <w:bCs/>
          <w:sz w:val="32"/>
          <w:szCs w:val="28"/>
        </w:rPr>
      </w:pPr>
    </w:p>
    <w:p w:rsidR="00A04C79" w:rsidRPr="00A04C79" w:rsidRDefault="00A04C79" w:rsidP="00523CE5">
      <w:pPr>
        <w:shd w:val="clear" w:color="auto" w:fill="FFFFFF"/>
        <w:ind w:firstLine="475"/>
        <w:jc w:val="both"/>
        <w:rPr>
          <w:sz w:val="28"/>
        </w:rPr>
      </w:pPr>
      <w:r w:rsidRPr="00A04C79">
        <w:rPr>
          <w:b/>
          <w:bCs/>
          <w:sz w:val="32"/>
          <w:szCs w:val="28"/>
        </w:rPr>
        <w:tab/>
      </w:r>
      <w:r w:rsidR="00523CE5">
        <w:rPr>
          <w:sz w:val="28"/>
        </w:rPr>
        <w:t>У</w:t>
      </w:r>
      <w:r w:rsidRPr="00A04C79">
        <w:rPr>
          <w:sz w:val="28"/>
        </w:rPr>
        <w:t xml:space="preserve">чебный план </w:t>
      </w:r>
      <w:r w:rsidR="00523CE5">
        <w:rPr>
          <w:bCs/>
          <w:sz w:val="28"/>
        </w:rPr>
        <w:t xml:space="preserve">начального общего образования </w:t>
      </w:r>
      <w:r w:rsidRPr="00A04C79">
        <w:rPr>
          <w:sz w:val="28"/>
        </w:rPr>
        <w:t>составлен с учётом требований СанПиН,  Федерального государственного образовательного стандарта  начального  общего образования (приказ Министерства образования России (МОиН РФ № 373 от 06.10.2009г.)  и  Базисного учебного плана</w:t>
      </w:r>
      <w:r w:rsidRPr="00A04C79">
        <w:rPr>
          <w:rStyle w:val="aa"/>
          <w:sz w:val="28"/>
        </w:rPr>
        <w:footnoteReference w:id="2"/>
      </w:r>
      <w:r w:rsidRPr="00A04C79">
        <w:rPr>
          <w:sz w:val="28"/>
        </w:rPr>
        <w:t xml:space="preserve"> и отражает особенности образовательной программы начального  общего образования ОС </w:t>
      </w:r>
      <w:r w:rsidR="00821C69">
        <w:rPr>
          <w:sz w:val="28"/>
        </w:rPr>
        <w:t>«Гармония»</w:t>
      </w:r>
      <w:r w:rsidRPr="00A04C79">
        <w:rPr>
          <w:sz w:val="28"/>
        </w:rPr>
        <w:t xml:space="preserve">.  </w:t>
      </w:r>
    </w:p>
    <w:p w:rsidR="00A04C79" w:rsidRPr="00A04C79" w:rsidRDefault="00523CE5" w:rsidP="00A04C79">
      <w:pPr>
        <w:ind w:firstLine="708"/>
        <w:jc w:val="both"/>
        <w:rPr>
          <w:sz w:val="28"/>
        </w:rPr>
      </w:pPr>
      <w:r>
        <w:rPr>
          <w:sz w:val="28"/>
        </w:rPr>
        <w:t>У</w:t>
      </w:r>
      <w:r w:rsidR="00A04C79" w:rsidRPr="00A04C79">
        <w:rPr>
          <w:sz w:val="28"/>
        </w:rPr>
        <w:t>чебный план определяет:  </w:t>
      </w:r>
    </w:p>
    <w:p w:rsidR="00A04C79" w:rsidRPr="00A04C79" w:rsidRDefault="00A04C79" w:rsidP="00785FD0">
      <w:pPr>
        <w:pStyle w:val="a4"/>
        <w:numPr>
          <w:ilvl w:val="0"/>
          <w:numId w:val="9"/>
        </w:numPr>
        <w:contextualSpacing w:val="0"/>
        <w:jc w:val="both"/>
        <w:rPr>
          <w:sz w:val="28"/>
        </w:rPr>
      </w:pPr>
      <w:r w:rsidRPr="00A04C79">
        <w:rPr>
          <w:sz w:val="28"/>
        </w:rPr>
        <w:t xml:space="preserve">структуру обязательных предметных областей </w:t>
      </w:r>
      <w:r w:rsidRPr="00A04C79">
        <w:rPr>
          <w:i/>
          <w:sz w:val="28"/>
        </w:rPr>
        <w:t xml:space="preserve">Филология, Математика, окружающий мир, </w:t>
      </w:r>
      <w:r w:rsidR="00587A46">
        <w:rPr>
          <w:i/>
          <w:sz w:val="28"/>
        </w:rPr>
        <w:t>о</w:t>
      </w:r>
      <w:r w:rsidRPr="00A04C79">
        <w:rPr>
          <w:i/>
          <w:sz w:val="28"/>
        </w:rPr>
        <w:t xml:space="preserve">сновы </w:t>
      </w:r>
      <w:r w:rsidR="00587A46">
        <w:rPr>
          <w:i/>
          <w:sz w:val="28"/>
        </w:rPr>
        <w:t>религиозной</w:t>
      </w:r>
      <w:r w:rsidRPr="00A04C79">
        <w:rPr>
          <w:i/>
          <w:sz w:val="28"/>
        </w:rPr>
        <w:t xml:space="preserve"> культуры </w:t>
      </w:r>
      <w:r w:rsidR="00587A46">
        <w:rPr>
          <w:i/>
          <w:sz w:val="28"/>
        </w:rPr>
        <w:t>и светской этики</w:t>
      </w:r>
      <w:r w:rsidRPr="00A04C79">
        <w:rPr>
          <w:i/>
          <w:sz w:val="28"/>
        </w:rPr>
        <w:t xml:space="preserve">, </w:t>
      </w:r>
      <w:r w:rsidR="00587A46">
        <w:rPr>
          <w:i/>
          <w:sz w:val="28"/>
        </w:rPr>
        <w:t>и</w:t>
      </w:r>
      <w:r w:rsidRPr="00A04C79">
        <w:rPr>
          <w:i/>
          <w:sz w:val="28"/>
        </w:rPr>
        <w:t>скусство,</w:t>
      </w:r>
      <w:r w:rsidR="00587A46">
        <w:rPr>
          <w:i/>
          <w:sz w:val="28"/>
        </w:rPr>
        <w:t xml:space="preserve"> т</w:t>
      </w:r>
      <w:r w:rsidRPr="00A04C79">
        <w:rPr>
          <w:i/>
          <w:sz w:val="28"/>
        </w:rPr>
        <w:t xml:space="preserve">ехнология, </w:t>
      </w:r>
      <w:r w:rsidR="00587A46">
        <w:rPr>
          <w:i/>
          <w:sz w:val="28"/>
        </w:rPr>
        <w:t>ф</w:t>
      </w:r>
      <w:r w:rsidRPr="00A04C79">
        <w:rPr>
          <w:i/>
          <w:sz w:val="28"/>
        </w:rPr>
        <w:t>изическая культура</w:t>
      </w:r>
      <w:r w:rsidRPr="00A04C79">
        <w:rPr>
          <w:sz w:val="28"/>
        </w:rPr>
        <w:t>;</w:t>
      </w:r>
    </w:p>
    <w:p w:rsidR="00A04C79" w:rsidRPr="00A04C79" w:rsidRDefault="00A04C79" w:rsidP="00785FD0">
      <w:pPr>
        <w:pStyle w:val="a4"/>
        <w:numPr>
          <w:ilvl w:val="0"/>
          <w:numId w:val="9"/>
        </w:numPr>
        <w:contextualSpacing w:val="0"/>
        <w:jc w:val="both"/>
        <w:rPr>
          <w:sz w:val="28"/>
        </w:rPr>
      </w:pPr>
      <w:r w:rsidRPr="00A04C79">
        <w:rPr>
          <w:sz w:val="28"/>
        </w:rPr>
        <w:t>перечень направлений внеурочной деятельности по классам (годам обучения);</w:t>
      </w:r>
    </w:p>
    <w:p w:rsidR="00A04C79" w:rsidRPr="00A04C79" w:rsidRDefault="00A04C79" w:rsidP="00785FD0">
      <w:pPr>
        <w:pStyle w:val="a4"/>
        <w:numPr>
          <w:ilvl w:val="0"/>
          <w:numId w:val="9"/>
        </w:numPr>
        <w:contextualSpacing w:val="0"/>
        <w:jc w:val="both"/>
        <w:rPr>
          <w:sz w:val="28"/>
        </w:rPr>
      </w:pPr>
      <w:r w:rsidRPr="00A04C79">
        <w:rPr>
          <w:sz w:val="28"/>
        </w:rPr>
        <w:t>учебное время, отводимое на изучение предметов по классам (годам) обучения.</w:t>
      </w:r>
    </w:p>
    <w:p w:rsidR="00A04C79" w:rsidRPr="00A04C79" w:rsidRDefault="00A04C79" w:rsidP="00785FD0">
      <w:pPr>
        <w:pStyle w:val="a4"/>
        <w:numPr>
          <w:ilvl w:val="0"/>
          <w:numId w:val="9"/>
        </w:numPr>
        <w:contextualSpacing w:val="0"/>
        <w:jc w:val="both"/>
        <w:rPr>
          <w:sz w:val="28"/>
        </w:rPr>
      </w:pPr>
      <w:r w:rsidRPr="00A04C79">
        <w:rPr>
          <w:spacing w:val="-1"/>
          <w:sz w:val="28"/>
        </w:rPr>
        <w:t xml:space="preserve">общий объём нагрузки и максимальный </w:t>
      </w:r>
      <w:r w:rsidRPr="00A04C79">
        <w:rPr>
          <w:sz w:val="28"/>
        </w:rPr>
        <w:t>объём аудиторной нагрузки обучающихся.</w:t>
      </w:r>
    </w:p>
    <w:p w:rsidR="000613C3" w:rsidRPr="00674F72" w:rsidRDefault="00A04C79" w:rsidP="00674F72">
      <w:pPr>
        <w:pStyle w:val="a4"/>
        <w:ind w:left="0" w:firstLine="720"/>
        <w:contextualSpacing w:val="0"/>
        <w:rPr>
          <w:rStyle w:val="af7"/>
          <w:b w:val="0"/>
          <w:bCs w:val="0"/>
          <w:sz w:val="28"/>
        </w:rPr>
      </w:pPr>
      <w:r w:rsidRPr="00A04C79">
        <w:rPr>
          <w:sz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A04C79" w:rsidRPr="00A04C79" w:rsidRDefault="00A04C79" w:rsidP="00A04C79">
      <w:pPr>
        <w:pStyle w:val="a9"/>
        <w:jc w:val="center"/>
        <w:rPr>
          <w:color w:val="333333"/>
          <w:sz w:val="28"/>
        </w:rPr>
      </w:pPr>
      <w:r w:rsidRPr="00A04C79">
        <w:rPr>
          <w:rStyle w:val="af7"/>
          <w:color w:val="333333"/>
          <w:sz w:val="28"/>
        </w:rPr>
        <w:t>Структура обязательных предметных областей,</w:t>
      </w:r>
      <w:r w:rsidRPr="00A04C79">
        <w:rPr>
          <w:b/>
          <w:bCs/>
          <w:color w:val="333333"/>
          <w:sz w:val="28"/>
        </w:rPr>
        <w:br/>
      </w:r>
      <w:r w:rsidRPr="00A04C79">
        <w:rPr>
          <w:rStyle w:val="af7"/>
          <w:color w:val="333333"/>
          <w:sz w:val="28"/>
        </w:rPr>
        <w:t>реализуемых Учебным планом образовательного учреждения</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tblPr>
      <w:tblGrid>
        <w:gridCol w:w="585"/>
        <w:gridCol w:w="2850"/>
        <w:gridCol w:w="2970"/>
        <w:gridCol w:w="2985"/>
      </w:tblGrid>
      <w:tr w:rsidR="00A04C79" w:rsidRPr="00A04C79">
        <w:trPr>
          <w:tblCellSpacing w:w="0" w:type="dxa"/>
          <w:jc w:val="center"/>
        </w:trPr>
        <w:tc>
          <w:tcPr>
            <w:tcW w:w="585" w:type="dxa"/>
            <w:vMerge w:val="restart"/>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jc w:val="center"/>
              <w:rPr>
                <w:color w:val="333333"/>
                <w:sz w:val="18"/>
                <w:szCs w:val="16"/>
              </w:rPr>
            </w:pPr>
            <w:r w:rsidRPr="00A04C79">
              <w:rPr>
                <w:rStyle w:val="af7"/>
                <w:color w:val="333333"/>
                <w:sz w:val="18"/>
                <w:szCs w:val="16"/>
              </w:rPr>
              <w:t>№ п/п</w:t>
            </w:r>
          </w:p>
        </w:tc>
        <w:tc>
          <w:tcPr>
            <w:tcW w:w="2835" w:type="dxa"/>
            <w:vMerge w:val="restart"/>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jc w:val="center"/>
              <w:rPr>
                <w:color w:val="333333"/>
                <w:sz w:val="28"/>
              </w:rPr>
            </w:pPr>
            <w:r w:rsidRPr="00A04C79">
              <w:rPr>
                <w:rStyle w:val="af7"/>
                <w:color w:val="333333"/>
                <w:sz w:val="28"/>
              </w:rPr>
              <w:t>Предметные области</w:t>
            </w:r>
          </w:p>
        </w:tc>
        <w:tc>
          <w:tcPr>
            <w:tcW w:w="5940" w:type="dxa"/>
            <w:gridSpan w:val="2"/>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jc w:val="center"/>
              <w:rPr>
                <w:color w:val="333333"/>
                <w:sz w:val="28"/>
              </w:rPr>
            </w:pPr>
            <w:r w:rsidRPr="00A04C79">
              <w:rPr>
                <w:rStyle w:val="af7"/>
                <w:color w:val="333333"/>
                <w:sz w:val="28"/>
              </w:rPr>
              <w:t>Предметы</w:t>
            </w:r>
          </w:p>
        </w:tc>
      </w:tr>
      <w:tr w:rsidR="00A04C79" w:rsidRPr="00A04C79">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tcPr>
          <w:p w:rsidR="00A04C79" w:rsidRPr="00A04C79" w:rsidRDefault="00A04C79" w:rsidP="00A04C79">
            <w:pPr>
              <w:rPr>
                <w:color w:val="333333"/>
                <w:sz w:val="18"/>
                <w:szCs w:val="16"/>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A04C79" w:rsidRPr="00A04C79" w:rsidRDefault="00A04C79" w:rsidP="00A04C79">
            <w:pPr>
              <w:rPr>
                <w:color w:val="333333"/>
                <w:sz w:val="28"/>
              </w:rPr>
            </w:pPr>
          </w:p>
        </w:tc>
        <w:tc>
          <w:tcPr>
            <w:tcW w:w="2955"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jc w:val="center"/>
              <w:rPr>
                <w:color w:val="333333"/>
                <w:sz w:val="28"/>
              </w:rPr>
            </w:pPr>
            <w:r w:rsidRPr="00A04C79">
              <w:rPr>
                <w:color w:val="333333"/>
                <w:sz w:val="28"/>
              </w:rPr>
              <w:t>обязательная (инвариантная)  часть</w:t>
            </w:r>
          </w:p>
        </w:tc>
        <w:tc>
          <w:tcPr>
            <w:tcW w:w="2985" w:type="dxa"/>
            <w:tcBorders>
              <w:top w:val="outset" w:sz="6" w:space="0" w:color="CCCCCC"/>
              <w:left w:val="outset" w:sz="6" w:space="0" w:color="CCCCCC"/>
              <w:bottom w:val="outset" w:sz="6" w:space="0" w:color="CCCCCC"/>
              <w:right w:val="outset" w:sz="6" w:space="0" w:color="CCCCCC"/>
            </w:tcBorders>
          </w:tcPr>
          <w:p w:rsidR="00A04C79" w:rsidRPr="00A04C79" w:rsidRDefault="00A04C79" w:rsidP="00E13CA0">
            <w:pPr>
              <w:pStyle w:val="a9"/>
              <w:jc w:val="center"/>
              <w:rPr>
                <w:color w:val="333333"/>
                <w:sz w:val="28"/>
              </w:rPr>
            </w:pPr>
            <w:r w:rsidRPr="00A04C79">
              <w:rPr>
                <w:color w:val="333333"/>
                <w:sz w:val="28"/>
              </w:rPr>
              <w:t>часть, формируемая участниками образовательного процесса</w:t>
            </w:r>
            <w:r w:rsidR="005222AF">
              <w:rPr>
                <w:color w:val="333333"/>
                <w:sz w:val="28"/>
              </w:rPr>
              <w:t xml:space="preserve"> </w:t>
            </w:r>
          </w:p>
        </w:tc>
      </w:tr>
      <w:tr w:rsidR="00A04C79" w:rsidRPr="00A04C79">
        <w:trPr>
          <w:tblCellSpacing w:w="0" w:type="dxa"/>
          <w:jc w:val="center"/>
        </w:trPr>
        <w:tc>
          <w:tcPr>
            <w:tcW w:w="585"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jc w:val="center"/>
              <w:rPr>
                <w:color w:val="333333"/>
                <w:sz w:val="18"/>
                <w:szCs w:val="16"/>
              </w:rPr>
            </w:pPr>
            <w:r w:rsidRPr="00A04C79">
              <w:rPr>
                <w:color w:val="333333"/>
                <w:sz w:val="18"/>
                <w:szCs w:val="16"/>
              </w:rPr>
              <w:t>1</w:t>
            </w:r>
          </w:p>
        </w:tc>
        <w:tc>
          <w:tcPr>
            <w:tcW w:w="2835" w:type="dxa"/>
            <w:tcBorders>
              <w:top w:val="outset" w:sz="6" w:space="0" w:color="CCCCCC"/>
              <w:left w:val="outset" w:sz="6" w:space="0" w:color="CCCCCC"/>
              <w:bottom w:val="outset" w:sz="6" w:space="0" w:color="CCCCCC"/>
              <w:right w:val="outset" w:sz="6" w:space="0" w:color="CCCCCC"/>
            </w:tcBorders>
          </w:tcPr>
          <w:p w:rsidR="00A04C79" w:rsidRPr="00A04C79" w:rsidRDefault="009B6BDC" w:rsidP="00A04C79">
            <w:pPr>
              <w:pStyle w:val="a9"/>
              <w:rPr>
                <w:color w:val="333333"/>
                <w:sz w:val="28"/>
              </w:rPr>
            </w:pPr>
            <w:r>
              <w:rPr>
                <w:rStyle w:val="af7"/>
                <w:color w:val="333333"/>
                <w:sz w:val="28"/>
              </w:rPr>
              <w:t>Русский язык и литературное чтение</w:t>
            </w:r>
          </w:p>
        </w:tc>
        <w:tc>
          <w:tcPr>
            <w:tcW w:w="2955" w:type="dxa"/>
            <w:tcBorders>
              <w:top w:val="outset" w:sz="6" w:space="0" w:color="CCCCCC"/>
              <w:left w:val="outset" w:sz="6" w:space="0" w:color="CCCCCC"/>
              <w:bottom w:val="outset" w:sz="6" w:space="0" w:color="CCCCCC"/>
              <w:right w:val="outset" w:sz="6" w:space="0" w:color="CCCCCC"/>
            </w:tcBorders>
          </w:tcPr>
          <w:p w:rsidR="00E13CA0" w:rsidRPr="00A04C79" w:rsidRDefault="00A04C79" w:rsidP="009B6BDC">
            <w:pPr>
              <w:pStyle w:val="a9"/>
              <w:rPr>
                <w:color w:val="333333"/>
                <w:sz w:val="28"/>
              </w:rPr>
            </w:pPr>
            <w:r w:rsidRPr="00A04C79">
              <w:rPr>
                <w:color w:val="333333"/>
                <w:sz w:val="28"/>
              </w:rPr>
              <w:t xml:space="preserve">- </w:t>
            </w:r>
            <w:r w:rsidR="009B6BDC">
              <w:rPr>
                <w:color w:val="333333"/>
                <w:sz w:val="28"/>
              </w:rPr>
              <w:t>Р</w:t>
            </w:r>
            <w:r w:rsidRPr="00A04C79">
              <w:rPr>
                <w:color w:val="333333"/>
                <w:sz w:val="28"/>
              </w:rPr>
              <w:t>усский язык</w:t>
            </w:r>
            <w:r w:rsidRPr="00A04C79">
              <w:rPr>
                <w:color w:val="333333"/>
                <w:sz w:val="28"/>
              </w:rPr>
              <w:br/>
              <w:t xml:space="preserve">- </w:t>
            </w:r>
            <w:r w:rsidR="009B6BDC">
              <w:rPr>
                <w:color w:val="333333"/>
                <w:sz w:val="28"/>
              </w:rPr>
              <w:t>Л</w:t>
            </w:r>
            <w:r w:rsidRPr="00A04C79">
              <w:rPr>
                <w:color w:val="333333"/>
                <w:sz w:val="28"/>
              </w:rPr>
              <w:t>итературное чтение</w:t>
            </w:r>
            <w:r w:rsidRPr="00A04C79">
              <w:rPr>
                <w:color w:val="333333"/>
                <w:sz w:val="28"/>
              </w:rPr>
              <w:br/>
            </w:r>
          </w:p>
        </w:tc>
        <w:tc>
          <w:tcPr>
            <w:tcW w:w="2985"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color w:val="333333"/>
                <w:sz w:val="28"/>
              </w:rPr>
              <w:br/>
              <w:t>- чтение и работа с информацией;</w:t>
            </w:r>
          </w:p>
        </w:tc>
      </w:tr>
      <w:tr w:rsidR="009B6BDC" w:rsidRPr="00A04C79">
        <w:trPr>
          <w:tblCellSpacing w:w="0" w:type="dxa"/>
          <w:jc w:val="center"/>
        </w:trPr>
        <w:tc>
          <w:tcPr>
            <w:tcW w:w="585" w:type="dxa"/>
            <w:tcBorders>
              <w:top w:val="outset" w:sz="6" w:space="0" w:color="CCCCCC"/>
              <w:left w:val="outset" w:sz="6" w:space="0" w:color="CCCCCC"/>
              <w:bottom w:val="outset" w:sz="6" w:space="0" w:color="CCCCCC"/>
              <w:right w:val="outset" w:sz="6" w:space="0" w:color="CCCCCC"/>
            </w:tcBorders>
          </w:tcPr>
          <w:p w:rsidR="009B6BDC" w:rsidRPr="00A04C79" w:rsidRDefault="009B6BDC" w:rsidP="00A04C79">
            <w:pPr>
              <w:pStyle w:val="a9"/>
              <w:jc w:val="center"/>
              <w:rPr>
                <w:color w:val="333333"/>
                <w:sz w:val="18"/>
                <w:szCs w:val="16"/>
              </w:rPr>
            </w:pPr>
            <w:r>
              <w:rPr>
                <w:color w:val="333333"/>
                <w:sz w:val="18"/>
                <w:szCs w:val="16"/>
              </w:rPr>
              <w:t>2</w:t>
            </w:r>
          </w:p>
        </w:tc>
        <w:tc>
          <w:tcPr>
            <w:tcW w:w="2835" w:type="dxa"/>
            <w:tcBorders>
              <w:top w:val="outset" w:sz="6" w:space="0" w:color="CCCCCC"/>
              <w:left w:val="outset" w:sz="6" w:space="0" w:color="CCCCCC"/>
              <w:bottom w:val="outset" w:sz="6" w:space="0" w:color="CCCCCC"/>
              <w:right w:val="outset" w:sz="6" w:space="0" w:color="CCCCCC"/>
            </w:tcBorders>
          </w:tcPr>
          <w:p w:rsidR="009B6BDC" w:rsidRDefault="009B6BDC" w:rsidP="00A04C79">
            <w:pPr>
              <w:pStyle w:val="a9"/>
              <w:rPr>
                <w:rStyle w:val="af7"/>
                <w:color w:val="333333"/>
                <w:sz w:val="28"/>
              </w:rPr>
            </w:pPr>
            <w:r>
              <w:rPr>
                <w:rStyle w:val="af7"/>
                <w:color w:val="333333"/>
                <w:sz w:val="28"/>
              </w:rPr>
              <w:t>Родной язык и литературное чтение на родном языке</w:t>
            </w:r>
          </w:p>
        </w:tc>
        <w:tc>
          <w:tcPr>
            <w:tcW w:w="2955" w:type="dxa"/>
            <w:tcBorders>
              <w:top w:val="outset" w:sz="6" w:space="0" w:color="CCCCCC"/>
              <w:left w:val="outset" w:sz="6" w:space="0" w:color="CCCCCC"/>
              <w:bottom w:val="outset" w:sz="6" w:space="0" w:color="CCCCCC"/>
              <w:right w:val="outset" w:sz="6" w:space="0" w:color="CCCCCC"/>
            </w:tcBorders>
          </w:tcPr>
          <w:p w:rsidR="009B6BDC" w:rsidRPr="009B6BDC" w:rsidRDefault="009B6BDC" w:rsidP="009B6BDC">
            <w:pPr>
              <w:pStyle w:val="affff5"/>
              <w:rPr>
                <w:rFonts w:ascii="Times New Roman" w:hAnsi="Times New Roman" w:cs="Times New Roman"/>
                <w:sz w:val="28"/>
                <w:szCs w:val="28"/>
              </w:rPr>
            </w:pPr>
            <w:r w:rsidRPr="009B6BDC">
              <w:rPr>
                <w:rFonts w:ascii="Times New Roman" w:hAnsi="Times New Roman" w:cs="Times New Roman"/>
                <w:sz w:val="28"/>
                <w:szCs w:val="28"/>
              </w:rPr>
              <w:t xml:space="preserve">- </w:t>
            </w:r>
            <w:r>
              <w:rPr>
                <w:rFonts w:ascii="Times New Roman" w:hAnsi="Times New Roman" w:cs="Times New Roman"/>
                <w:sz w:val="28"/>
                <w:szCs w:val="28"/>
              </w:rPr>
              <w:t>Р</w:t>
            </w:r>
            <w:r w:rsidRPr="009B6BDC">
              <w:rPr>
                <w:rFonts w:ascii="Times New Roman" w:hAnsi="Times New Roman" w:cs="Times New Roman"/>
                <w:sz w:val="28"/>
                <w:szCs w:val="28"/>
              </w:rPr>
              <w:t>одной язык</w:t>
            </w:r>
          </w:p>
          <w:p w:rsidR="009B6BDC" w:rsidRPr="00A04C79" w:rsidRDefault="009B6BDC" w:rsidP="009B6BDC">
            <w:pPr>
              <w:pStyle w:val="affff5"/>
              <w:rPr>
                <w:color w:val="333333"/>
                <w:sz w:val="28"/>
              </w:rPr>
            </w:pPr>
            <w:r w:rsidRPr="009B6BDC">
              <w:rPr>
                <w:rFonts w:ascii="Times New Roman" w:hAnsi="Times New Roman" w:cs="Times New Roman"/>
                <w:sz w:val="28"/>
                <w:szCs w:val="28"/>
              </w:rPr>
              <w:t>-Литературное чтение на родном языке</w:t>
            </w:r>
          </w:p>
        </w:tc>
        <w:tc>
          <w:tcPr>
            <w:tcW w:w="2985" w:type="dxa"/>
            <w:tcBorders>
              <w:top w:val="outset" w:sz="6" w:space="0" w:color="CCCCCC"/>
              <w:left w:val="outset" w:sz="6" w:space="0" w:color="CCCCCC"/>
              <w:bottom w:val="outset" w:sz="6" w:space="0" w:color="CCCCCC"/>
              <w:right w:val="outset" w:sz="6" w:space="0" w:color="CCCCCC"/>
            </w:tcBorders>
          </w:tcPr>
          <w:p w:rsidR="009B6BDC" w:rsidRPr="00A04C79" w:rsidRDefault="009B6BDC" w:rsidP="00A04C79">
            <w:pPr>
              <w:pStyle w:val="a9"/>
              <w:rPr>
                <w:color w:val="333333"/>
                <w:sz w:val="28"/>
              </w:rPr>
            </w:pPr>
            <w:r w:rsidRPr="00A04C79">
              <w:rPr>
                <w:color w:val="333333"/>
                <w:sz w:val="28"/>
              </w:rPr>
              <w:t>- чтение и работа с информацией;</w:t>
            </w:r>
          </w:p>
        </w:tc>
      </w:tr>
      <w:tr w:rsidR="009B6BDC" w:rsidRPr="00A04C79">
        <w:trPr>
          <w:tblCellSpacing w:w="0" w:type="dxa"/>
          <w:jc w:val="center"/>
        </w:trPr>
        <w:tc>
          <w:tcPr>
            <w:tcW w:w="585" w:type="dxa"/>
            <w:tcBorders>
              <w:top w:val="outset" w:sz="6" w:space="0" w:color="CCCCCC"/>
              <w:left w:val="outset" w:sz="6" w:space="0" w:color="CCCCCC"/>
              <w:bottom w:val="outset" w:sz="6" w:space="0" w:color="CCCCCC"/>
              <w:right w:val="outset" w:sz="6" w:space="0" w:color="CCCCCC"/>
            </w:tcBorders>
          </w:tcPr>
          <w:p w:rsidR="009B6BDC" w:rsidRDefault="009B6BDC" w:rsidP="00A04C79">
            <w:pPr>
              <w:pStyle w:val="a9"/>
              <w:jc w:val="center"/>
              <w:rPr>
                <w:b/>
                <w:color w:val="333333"/>
                <w:sz w:val="18"/>
                <w:szCs w:val="16"/>
              </w:rPr>
            </w:pPr>
            <w:r>
              <w:rPr>
                <w:b/>
                <w:color w:val="333333"/>
                <w:sz w:val="18"/>
                <w:szCs w:val="16"/>
              </w:rPr>
              <w:lastRenderedPageBreak/>
              <w:t>3</w:t>
            </w:r>
          </w:p>
        </w:tc>
        <w:tc>
          <w:tcPr>
            <w:tcW w:w="2835" w:type="dxa"/>
            <w:tcBorders>
              <w:top w:val="outset" w:sz="6" w:space="0" w:color="CCCCCC"/>
              <w:left w:val="outset" w:sz="6" w:space="0" w:color="CCCCCC"/>
              <w:bottom w:val="outset" w:sz="6" w:space="0" w:color="CCCCCC"/>
              <w:right w:val="outset" w:sz="6" w:space="0" w:color="CCCCCC"/>
            </w:tcBorders>
          </w:tcPr>
          <w:p w:rsidR="009B6BDC" w:rsidRPr="00E575A1" w:rsidRDefault="009B6BDC" w:rsidP="00A04C79">
            <w:pPr>
              <w:pStyle w:val="a9"/>
              <w:rPr>
                <w:rStyle w:val="af7"/>
                <w:color w:val="333333"/>
                <w:sz w:val="28"/>
              </w:rPr>
            </w:pPr>
            <w:r>
              <w:rPr>
                <w:rStyle w:val="af7"/>
                <w:color w:val="333333"/>
                <w:sz w:val="28"/>
              </w:rPr>
              <w:t>Иностранный язык</w:t>
            </w:r>
          </w:p>
        </w:tc>
        <w:tc>
          <w:tcPr>
            <w:tcW w:w="2955" w:type="dxa"/>
            <w:tcBorders>
              <w:top w:val="outset" w:sz="6" w:space="0" w:color="CCCCCC"/>
              <w:left w:val="outset" w:sz="6" w:space="0" w:color="CCCCCC"/>
              <w:bottom w:val="outset" w:sz="6" w:space="0" w:color="CCCCCC"/>
              <w:right w:val="outset" w:sz="6" w:space="0" w:color="CCCCCC"/>
            </w:tcBorders>
          </w:tcPr>
          <w:p w:rsidR="009B6BDC" w:rsidRPr="00A04C79" w:rsidRDefault="009B6BDC" w:rsidP="00A04C79">
            <w:pPr>
              <w:pStyle w:val="a9"/>
              <w:rPr>
                <w:color w:val="333333"/>
                <w:sz w:val="28"/>
              </w:rPr>
            </w:pPr>
            <w:r>
              <w:rPr>
                <w:color w:val="333333"/>
                <w:sz w:val="28"/>
              </w:rPr>
              <w:t>-Иностранный язык(английский язык)</w:t>
            </w:r>
          </w:p>
        </w:tc>
        <w:tc>
          <w:tcPr>
            <w:tcW w:w="2985" w:type="dxa"/>
            <w:tcBorders>
              <w:top w:val="outset" w:sz="6" w:space="0" w:color="CCCCCC"/>
              <w:left w:val="outset" w:sz="6" w:space="0" w:color="CCCCCC"/>
              <w:bottom w:val="outset" w:sz="6" w:space="0" w:color="CCCCCC"/>
              <w:right w:val="outset" w:sz="6" w:space="0" w:color="CCCCCC"/>
            </w:tcBorders>
          </w:tcPr>
          <w:p w:rsidR="009B6BDC" w:rsidRPr="00A04C79" w:rsidRDefault="009B6BDC" w:rsidP="00E575A1">
            <w:pPr>
              <w:pStyle w:val="a9"/>
              <w:rPr>
                <w:color w:val="333333"/>
                <w:sz w:val="28"/>
              </w:rPr>
            </w:pPr>
            <w:r w:rsidRPr="00A04C79">
              <w:rPr>
                <w:color w:val="333333"/>
                <w:sz w:val="28"/>
              </w:rPr>
              <w:t>- чтение и работа с информацией;</w:t>
            </w:r>
          </w:p>
        </w:tc>
      </w:tr>
      <w:tr w:rsidR="00A04C79" w:rsidRPr="00A04C79">
        <w:trPr>
          <w:tblCellSpacing w:w="0" w:type="dxa"/>
          <w:jc w:val="center"/>
        </w:trPr>
        <w:tc>
          <w:tcPr>
            <w:tcW w:w="585" w:type="dxa"/>
            <w:tcBorders>
              <w:top w:val="outset" w:sz="6" w:space="0" w:color="CCCCCC"/>
              <w:left w:val="outset" w:sz="6" w:space="0" w:color="CCCCCC"/>
              <w:bottom w:val="outset" w:sz="6" w:space="0" w:color="CCCCCC"/>
              <w:right w:val="outset" w:sz="6" w:space="0" w:color="CCCCCC"/>
            </w:tcBorders>
          </w:tcPr>
          <w:p w:rsidR="00A04C79" w:rsidRPr="00E575A1" w:rsidRDefault="004B0637" w:rsidP="00A04C79">
            <w:pPr>
              <w:pStyle w:val="a9"/>
              <w:jc w:val="center"/>
              <w:rPr>
                <w:b/>
                <w:color w:val="333333"/>
                <w:sz w:val="18"/>
                <w:szCs w:val="16"/>
              </w:rPr>
            </w:pPr>
            <w:r>
              <w:rPr>
                <w:b/>
                <w:color w:val="333333"/>
                <w:sz w:val="18"/>
                <w:szCs w:val="16"/>
              </w:rPr>
              <w:t>4</w:t>
            </w:r>
          </w:p>
        </w:tc>
        <w:tc>
          <w:tcPr>
            <w:tcW w:w="2835" w:type="dxa"/>
            <w:tcBorders>
              <w:top w:val="outset" w:sz="6" w:space="0" w:color="CCCCCC"/>
              <w:left w:val="outset" w:sz="6" w:space="0" w:color="CCCCCC"/>
              <w:bottom w:val="outset" w:sz="6" w:space="0" w:color="CCCCCC"/>
              <w:right w:val="outset" w:sz="6" w:space="0" w:color="CCCCCC"/>
            </w:tcBorders>
          </w:tcPr>
          <w:p w:rsidR="00A04C79" w:rsidRPr="00E575A1" w:rsidRDefault="00A04C79" w:rsidP="00A04C79">
            <w:pPr>
              <w:pStyle w:val="a9"/>
              <w:rPr>
                <w:b/>
                <w:color w:val="333333"/>
                <w:sz w:val="28"/>
              </w:rPr>
            </w:pPr>
            <w:r w:rsidRPr="00E575A1">
              <w:rPr>
                <w:rStyle w:val="af7"/>
                <w:color w:val="333333"/>
                <w:sz w:val="28"/>
              </w:rPr>
              <w:t>Математика</w:t>
            </w:r>
          </w:p>
        </w:tc>
        <w:tc>
          <w:tcPr>
            <w:tcW w:w="2955" w:type="dxa"/>
            <w:tcBorders>
              <w:top w:val="outset" w:sz="6" w:space="0" w:color="CCCCCC"/>
              <w:left w:val="outset" w:sz="6" w:space="0" w:color="CCCCCC"/>
              <w:bottom w:val="outset" w:sz="6" w:space="0" w:color="CCCCCC"/>
              <w:right w:val="outset" w:sz="6" w:space="0" w:color="CCCCCC"/>
            </w:tcBorders>
          </w:tcPr>
          <w:p w:rsidR="00A04C79" w:rsidRPr="00A04C79" w:rsidRDefault="009B6BDC" w:rsidP="00A04C79">
            <w:pPr>
              <w:pStyle w:val="a9"/>
              <w:rPr>
                <w:color w:val="333333"/>
                <w:sz w:val="28"/>
              </w:rPr>
            </w:pPr>
            <w:r>
              <w:rPr>
                <w:color w:val="333333"/>
                <w:sz w:val="28"/>
              </w:rPr>
              <w:t>- М</w:t>
            </w:r>
            <w:r w:rsidR="00A04C79" w:rsidRPr="00A04C79">
              <w:rPr>
                <w:color w:val="333333"/>
                <w:sz w:val="28"/>
              </w:rPr>
              <w:t>атематика</w:t>
            </w:r>
          </w:p>
        </w:tc>
        <w:tc>
          <w:tcPr>
            <w:tcW w:w="2985" w:type="dxa"/>
            <w:tcBorders>
              <w:top w:val="outset" w:sz="6" w:space="0" w:color="CCCCCC"/>
              <w:left w:val="outset" w:sz="6" w:space="0" w:color="CCCCCC"/>
              <w:bottom w:val="outset" w:sz="6" w:space="0" w:color="CCCCCC"/>
              <w:right w:val="outset" w:sz="6" w:space="0" w:color="CCCCCC"/>
            </w:tcBorders>
          </w:tcPr>
          <w:p w:rsidR="00A04C79" w:rsidRPr="00A04C79" w:rsidRDefault="00A04C79" w:rsidP="00E575A1">
            <w:pPr>
              <w:pStyle w:val="a9"/>
              <w:rPr>
                <w:color w:val="333333"/>
                <w:sz w:val="28"/>
              </w:rPr>
            </w:pPr>
            <w:r w:rsidRPr="00A04C79">
              <w:rPr>
                <w:color w:val="333333"/>
                <w:sz w:val="28"/>
              </w:rPr>
              <w:t>- Математика</w:t>
            </w:r>
          </w:p>
        </w:tc>
      </w:tr>
      <w:tr w:rsidR="00A04C79" w:rsidRPr="00A04C79">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A04C79" w:rsidRPr="00E575A1" w:rsidRDefault="004B0637" w:rsidP="00A04C79">
            <w:pPr>
              <w:pStyle w:val="a9"/>
              <w:jc w:val="center"/>
              <w:rPr>
                <w:b/>
                <w:color w:val="333333"/>
                <w:sz w:val="18"/>
                <w:szCs w:val="16"/>
              </w:rPr>
            </w:pPr>
            <w:r>
              <w:rPr>
                <w:b/>
                <w:color w:val="333333"/>
                <w:sz w:val="18"/>
                <w:szCs w:val="16"/>
              </w:rPr>
              <w:t>5</w:t>
            </w:r>
          </w:p>
        </w:tc>
        <w:tc>
          <w:tcPr>
            <w:tcW w:w="2850" w:type="dxa"/>
            <w:tcBorders>
              <w:top w:val="outset" w:sz="6" w:space="0" w:color="CCCCCC"/>
              <w:left w:val="outset" w:sz="6" w:space="0" w:color="CCCCCC"/>
              <w:bottom w:val="outset" w:sz="6" w:space="0" w:color="CCCCCC"/>
              <w:right w:val="outset" w:sz="6" w:space="0" w:color="CCCCCC"/>
            </w:tcBorders>
          </w:tcPr>
          <w:p w:rsidR="00A04C79" w:rsidRPr="00E575A1" w:rsidRDefault="004B0637" w:rsidP="00A04C79">
            <w:pPr>
              <w:pStyle w:val="a9"/>
              <w:rPr>
                <w:b/>
                <w:color w:val="333333"/>
                <w:sz w:val="28"/>
              </w:rPr>
            </w:pPr>
            <w:r>
              <w:rPr>
                <w:b/>
                <w:color w:val="333333"/>
                <w:sz w:val="28"/>
              </w:rPr>
              <w:t>Обществознание и естествознание  (</w:t>
            </w:r>
            <w:r w:rsidR="00E575A1">
              <w:rPr>
                <w:b/>
                <w:color w:val="333333"/>
                <w:sz w:val="28"/>
              </w:rPr>
              <w:t>О</w:t>
            </w:r>
            <w:r w:rsidR="00E575A1" w:rsidRPr="00E575A1">
              <w:rPr>
                <w:b/>
                <w:color w:val="333333"/>
                <w:sz w:val="28"/>
              </w:rPr>
              <w:t>кружающий мир</w:t>
            </w:r>
            <w:r>
              <w:rPr>
                <w:b/>
                <w:color w:val="333333"/>
                <w:sz w:val="28"/>
              </w:rPr>
              <w:t>)</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A04C79" w:rsidP="009B6BDC">
            <w:pPr>
              <w:pStyle w:val="a9"/>
              <w:rPr>
                <w:color w:val="333333"/>
                <w:sz w:val="28"/>
              </w:rPr>
            </w:pPr>
            <w:r w:rsidRPr="00A04C79">
              <w:rPr>
                <w:color w:val="333333"/>
                <w:sz w:val="28"/>
              </w:rPr>
              <w:t xml:space="preserve">- </w:t>
            </w:r>
            <w:r w:rsidR="009B6BDC">
              <w:rPr>
                <w:color w:val="333333"/>
                <w:sz w:val="28"/>
              </w:rPr>
              <w:t>О</w:t>
            </w:r>
            <w:r w:rsidRPr="00A04C79">
              <w:rPr>
                <w:color w:val="333333"/>
                <w:sz w:val="28"/>
              </w:rPr>
              <w:t>кружающий мир</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color w:val="333333"/>
                <w:sz w:val="28"/>
              </w:rPr>
              <w:br/>
              <w:t>- Мир вокруг нас;</w:t>
            </w:r>
            <w:r w:rsidRPr="00A04C79">
              <w:rPr>
                <w:color w:val="333333"/>
                <w:sz w:val="28"/>
              </w:rPr>
              <w:br/>
              <w:t>- чтение и работа с информацией</w:t>
            </w:r>
          </w:p>
        </w:tc>
      </w:tr>
      <w:tr w:rsidR="00A04C79" w:rsidRPr="00A04C79">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A04C79" w:rsidRPr="00A04C79" w:rsidRDefault="004B0637" w:rsidP="00A04C79">
            <w:pPr>
              <w:pStyle w:val="a9"/>
              <w:jc w:val="center"/>
              <w:rPr>
                <w:color w:val="333333"/>
                <w:sz w:val="18"/>
                <w:szCs w:val="16"/>
              </w:rPr>
            </w:pPr>
            <w:r>
              <w:rPr>
                <w:color w:val="333333"/>
                <w:sz w:val="18"/>
                <w:szCs w:val="16"/>
              </w:rPr>
              <w:t>6</w:t>
            </w:r>
          </w:p>
        </w:tc>
        <w:tc>
          <w:tcPr>
            <w:tcW w:w="2850" w:type="dxa"/>
            <w:tcBorders>
              <w:top w:val="outset" w:sz="6" w:space="0" w:color="CCCCCC"/>
              <w:left w:val="outset" w:sz="6" w:space="0" w:color="CCCCCC"/>
              <w:bottom w:val="outset" w:sz="6" w:space="0" w:color="CCCCCC"/>
              <w:right w:val="outset" w:sz="6" w:space="0" w:color="CCCCCC"/>
            </w:tcBorders>
          </w:tcPr>
          <w:p w:rsidR="00A04C79" w:rsidRPr="00E575A1" w:rsidRDefault="00A04C79" w:rsidP="009B6BDC">
            <w:pPr>
              <w:pStyle w:val="a9"/>
              <w:rPr>
                <w:color w:val="333333"/>
                <w:sz w:val="28"/>
                <w:szCs w:val="28"/>
              </w:rPr>
            </w:pPr>
            <w:r w:rsidRPr="00E575A1">
              <w:rPr>
                <w:rStyle w:val="af7"/>
                <w:color w:val="333333"/>
                <w:sz w:val="28"/>
                <w:szCs w:val="28"/>
              </w:rPr>
              <w:t>Основы</w:t>
            </w:r>
            <w:r w:rsidRPr="00E575A1">
              <w:rPr>
                <w:color w:val="333333"/>
                <w:sz w:val="28"/>
                <w:szCs w:val="28"/>
              </w:rPr>
              <w:br/>
            </w:r>
            <w:r w:rsidR="00E575A1" w:rsidRPr="00E575A1">
              <w:rPr>
                <w:rStyle w:val="af7"/>
                <w:sz w:val="28"/>
                <w:szCs w:val="28"/>
              </w:rPr>
              <w:t>религиозн</w:t>
            </w:r>
            <w:r w:rsidR="009B6BDC">
              <w:rPr>
                <w:rStyle w:val="af7"/>
                <w:sz w:val="28"/>
                <w:szCs w:val="28"/>
              </w:rPr>
              <w:t>ых</w:t>
            </w:r>
            <w:r w:rsidR="00E575A1" w:rsidRPr="00E575A1">
              <w:rPr>
                <w:rStyle w:val="af7"/>
                <w:sz w:val="28"/>
                <w:szCs w:val="28"/>
              </w:rPr>
              <w:t xml:space="preserve"> культур и светской этики</w:t>
            </w:r>
          </w:p>
        </w:tc>
        <w:tc>
          <w:tcPr>
            <w:tcW w:w="2970" w:type="dxa"/>
            <w:tcBorders>
              <w:top w:val="outset" w:sz="6" w:space="0" w:color="CCCCCC"/>
              <w:left w:val="outset" w:sz="6" w:space="0" w:color="CCCCCC"/>
              <w:bottom w:val="outset" w:sz="6" w:space="0" w:color="CCCCCC"/>
              <w:right w:val="outset" w:sz="6" w:space="0" w:color="CCCCCC"/>
            </w:tcBorders>
          </w:tcPr>
          <w:p w:rsidR="00A04C79" w:rsidRPr="009B6BDC" w:rsidRDefault="009B6BDC" w:rsidP="009B6BDC">
            <w:pPr>
              <w:pStyle w:val="a9"/>
              <w:rPr>
                <w:b/>
                <w:color w:val="333333"/>
                <w:sz w:val="28"/>
                <w:szCs w:val="28"/>
              </w:rPr>
            </w:pPr>
            <w:r>
              <w:rPr>
                <w:rStyle w:val="af7"/>
                <w:b w:val="0"/>
                <w:color w:val="333333"/>
                <w:sz w:val="28"/>
                <w:szCs w:val="28"/>
              </w:rPr>
              <w:t>-</w:t>
            </w:r>
            <w:r w:rsidR="00E575A1" w:rsidRPr="009B6BDC">
              <w:rPr>
                <w:rStyle w:val="af7"/>
                <w:b w:val="0"/>
                <w:color w:val="333333"/>
                <w:sz w:val="28"/>
                <w:szCs w:val="28"/>
              </w:rPr>
              <w:t>Основы</w:t>
            </w:r>
            <w:r w:rsidR="00E575A1" w:rsidRPr="009B6BDC">
              <w:rPr>
                <w:b/>
                <w:color w:val="333333"/>
                <w:sz w:val="28"/>
                <w:szCs w:val="28"/>
              </w:rPr>
              <w:br/>
            </w:r>
            <w:r w:rsidR="00E575A1" w:rsidRPr="009B6BDC">
              <w:rPr>
                <w:rStyle w:val="af7"/>
                <w:b w:val="0"/>
                <w:sz w:val="28"/>
                <w:szCs w:val="28"/>
              </w:rPr>
              <w:t>религиозн</w:t>
            </w:r>
            <w:r w:rsidRPr="009B6BDC">
              <w:rPr>
                <w:rStyle w:val="af7"/>
                <w:b w:val="0"/>
                <w:sz w:val="28"/>
                <w:szCs w:val="28"/>
              </w:rPr>
              <w:t>ых</w:t>
            </w:r>
            <w:r w:rsidR="00E575A1" w:rsidRPr="009B6BDC">
              <w:rPr>
                <w:rStyle w:val="af7"/>
                <w:b w:val="0"/>
                <w:sz w:val="28"/>
                <w:szCs w:val="28"/>
              </w:rPr>
              <w:t xml:space="preserve"> культур и светской этики</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A04C79" w:rsidP="00E575A1">
            <w:pPr>
              <w:pStyle w:val="a9"/>
              <w:rPr>
                <w:color w:val="333333"/>
                <w:sz w:val="28"/>
              </w:rPr>
            </w:pPr>
            <w:r w:rsidRPr="00A04C79">
              <w:rPr>
                <w:color w:val="333333"/>
                <w:sz w:val="28"/>
              </w:rPr>
              <w:t xml:space="preserve">- </w:t>
            </w:r>
            <w:r w:rsidR="00E575A1">
              <w:rPr>
                <w:color w:val="333333"/>
                <w:sz w:val="28"/>
              </w:rPr>
              <w:t>светская этика</w:t>
            </w:r>
          </w:p>
        </w:tc>
      </w:tr>
      <w:tr w:rsidR="00A04C79" w:rsidRPr="00A04C79">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A04C79" w:rsidRPr="00A04C79" w:rsidRDefault="004B0637" w:rsidP="00A04C79">
            <w:pPr>
              <w:pStyle w:val="a9"/>
              <w:jc w:val="center"/>
              <w:rPr>
                <w:color w:val="333333"/>
                <w:sz w:val="18"/>
                <w:szCs w:val="16"/>
              </w:rPr>
            </w:pPr>
            <w:r>
              <w:rPr>
                <w:color w:val="333333"/>
                <w:sz w:val="18"/>
                <w:szCs w:val="16"/>
              </w:rPr>
              <w:t>7</w:t>
            </w:r>
          </w:p>
        </w:tc>
        <w:tc>
          <w:tcPr>
            <w:tcW w:w="2850"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rStyle w:val="af7"/>
                <w:color w:val="333333"/>
                <w:sz w:val="28"/>
              </w:rPr>
              <w:t>Искусство</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A04C79" w:rsidP="009B6BDC">
            <w:pPr>
              <w:pStyle w:val="a9"/>
              <w:rPr>
                <w:color w:val="333333"/>
                <w:sz w:val="28"/>
              </w:rPr>
            </w:pPr>
            <w:r w:rsidRPr="00A04C79">
              <w:rPr>
                <w:color w:val="333333"/>
                <w:sz w:val="28"/>
              </w:rPr>
              <w:t xml:space="preserve">- </w:t>
            </w:r>
            <w:r w:rsidR="009B6BDC">
              <w:rPr>
                <w:color w:val="333333"/>
                <w:sz w:val="28"/>
              </w:rPr>
              <w:t>И</w:t>
            </w:r>
            <w:r w:rsidRPr="00A04C79">
              <w:rPr>
                <w:color w:val="333333"/>
                <w:sz w:val="28"/>
              </w:rPr>
              <w:t>зобразительное искусство</w:t>
            </w:r>
            <w:r w:rsidRPr="00A04C79">
              <w:rPr>
                <w:color w:val="333333"/>
                <w:sz w:val="28"/>
              </w:rPr>
              <w:br/>
              <w:t xml:space="preserve">- </w:t>
            </w:r>
            <w:r w:rsidR="009B6BDC">
              <w:rPr>
                <w:color w:val="333333"/>
                <w:sz w:val="28"/>
              </w:rPr>
              <w:t>М</w:t>
            </w:r>
            <w:r w:rsidRPr="00A04C79">
              <w:rPr>
                <w:color w:val="333333"/>
                <w:sz w:val="28"/>
              </w:rPr>
              <w:t>узыка</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color w:val="333333"/>
                <w:sz w:val="28"/>
              </w:rPr>
              <w:t>- Мировая художественная культура;</w:t>
            </w:r>
            <w:r w:rsidRPr="00A04C79">
              <w:rPr>
                <w:color w:val="333333"/>
                <w:sz w:val="28"/>
              </w:rPr>
              <w:br/>
              <w:t>- чтение и работа с информацией</w:t>
            </w:r>
          </w:p>
        </w:tc>
      </w:tr>
      <w:tr w:rsidR="00A04C79" w:rsidRPr="00A04C79">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A04C79" w:rsidRPr="00A04C79" w:rsidRDefault="004B0637" w:rsidP="00A04C79">
            <w:pPr>
              <w:pStyle w:val="a9"/>
              <w:jc w:val="center"/>
              <w:rPr>
                <w:color w:val="333333"/>
                <w:sz w:val="18"/>
                <w:szCs w:val="16"/>
              </w:rPr>
            </w:pPr>
            <w:r>
              <w:rPr>
                <w:color w:val="333333"/>
                <w:sz w:val="18"/>
                <w:szCs w:val="16"/>
              </w:rPr>
              <w:t>8</w:t>
            </w:r>
          </w:p>
        </w:tc>
        <w:tc>
          <w:tcPr>
            <w:tcW w:w="2850"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rStyle w:val="af7"/>
                <w:color w:val="333333"/>
                <w:sz w:val="28"/>
              </w:rPr>
              <w:t>Технология</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9B6BDC" w:rsidP="00A04C79">
            <w:pPr>
              <w:pStyle w:val="a9"/>
              <w:rPr>
                <w:color w:val="333333"/>
                <w:sz w:val="28"/>
              </w:rPr>
            </w:pPr>
            <w:r>
              <w:rPr>
                <w:color w:val="333333"/>
                <w:sz w:val="28"/>
              </w:rPr>
              <w:t>- Т</w:t>
            </w:r>
            <w:r w:rsidR="00A04C79" w:rsidRPr="00A04C79">
              <w:rPr>
                <w:color w:val="333333"/>
                <w:sz w:val="28"/>
              </w:rPr>
              <w:t>ехнология</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color w:val="333333"/>
                <w:sz w:val="28"/>
              </w:rPr>
              <w:t>- проектная деятельность</w:t>
            </w:r>
          </w:p>
        </w:tc>
      </w:tr>
      <w:tr w:rsidR="00A04C79" w:rsidRPr="00A04C79">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tcPr>
          <w:p w:rsidR="00A04C79" w:rsidRPr="00A04C79" w:rsidRDefault="004B0637" w:rsidP="00A04C79">
            <w:pPr>
              <w:pStyle w:val="a9"/>
              <w:jc w:val="center"/>
              <w:rPr>
                <w:color w:val="333333"/>
                <w:sz w:val="18"/>
                <w:szCs w:val="16"/>
              </w:rPr>
            </w:pPr>
            <w:r>
              <w:rPr>
                <w:color w:val="333333"/>
                <w:sz w:val="18"/>
                <w:szCs w:val="16"/>
              </w:rPr>
              <w:t>9</w:t>
            </w:r>
          </w:p>
        </w:tc>
        <w:tc>
          <w:tcPr>
            <w:tcW w:w="2850"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rStyle w:val="af7"/>
                <w:color w:val="333333"/>
                <w:sz w:val="28"/>
              </w:rPr>
              <w:t>Физическая</w:t>
            </w:r>
            <w:r w:rsidRPr="00A04C79">
              <w:rPr>
                <w:color w:val="333333"/>
                <w:sz w:val="28"/>
              </w:rPr>
              <w:br/>
            </w:r>
            <w:r w:rsidR="009B6BDC">
              <w:rPr>
                <w:rStyle w:val="af7"/>
                <w:color w:val="333333"/>
                <w:sz w:val="28"/>
              </w:rPr>
              <w:t>к</w:t>
            </w:r>
            <w:r w:rsidRPr="00A04C79">
              <w:rPr>
                <w:rStyle w:val="af7"/>
                <w:color w:val="333333"/>
                <w:sz w:val="28"/>
              </w:rPr>
              <w:t>ультура</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color w:val="333333"/>
                <w:sz w:val="28"/>
              </w:rPr>
              <w:t xml:space="preserve">- </w:t>
            </w:r>
            <w:r w:rsidR="009B6BDC">
              <w:rPr>
                <w:color w:val="333333"/>
                <w:sz w:val="28"/>
              </w:rPr>
              <w:t>Ф</w:t>
            </w:r>
            <w:r w:rsidRPr="00A04C79">
              <w:rPr>
                <w:color w:val="333333"/>
                <w:sz w:val="28"/>
              </w:rPr>
              <w:t>изическая культура</w:t>
            </w:r>
          </w:p>
        </w:tc>
        <w:tc>
          <w:tcPr>
            <w:tcW w:w="2970" w:type="dxa"/>
            <w:tcBorders>
              <w:top w:val="outset" w:sz="6" w:space="0" w:color="CCCCCC"/>
              <w:left w:val="outset" w:sz="6" w:space="0" w:color="CCCCCC"/>
              <w:bottom w:val="outset" w:sz="6" w:space="0" w:color="CCCCCC"/>
              <w:right w:val="outset" w:sz="6" w:space="0" w:color="CCCCCC"/>
            </w:tcBorders>
          </w:tcPr>
          <w:p w:rsidR="00A04C79" w:rsidRPr="00A04C79" w:rsidRDefault="00A04C79" w:rsidP="00A04C79">
            <w:pPr>
              <w:pStyle w:val="a9"/>
              <w:rPr>
                <w:color w:val="333333"/>
                <w:sz w:val="28"/>
              </w:rPr>
            </w:pPr>
            <w:r w:rsidRPr="00A04C79">
              <w:rPr>
                <w:color w:val="333333"/>
                <w:sz w:val="28"/>
              </w:rPr>
              <w:t> </w:t>
            </w:r>
          </w:p>
        </w:tc>
      </w:tr>
    </w:tbl>
    <w:p w:rsidR="00A04C79" w:rsidRPr="00A04C79" w:rsidRDefault="00A04C79" w:rsidP="00A04C79">
      <w:pPr>
        <w:rPr>
          <w:sz w:val="28"/>
        </w:rPr>
      </w:pPr>
    </w:p>
    <w:p w:rsidR="00A04C79" w:rsidRPr="00A04C79" w:rsidRDefault="00A04C79" w:rsidP="00A04C79">
      <w:pPr>
        <w:tabs>
          <w:tab w:val="left" w:pos="720"/>
          <w:tab w:val="left" w:pos="9180"/>
          <w:tab w:val="left" w:pos="9360"/>
        </w:tabs>
        <w:jc w:val="both"/>
        <w:rPr>
          <w:sz w:val="28"/>
        </w:rPr>
      </w:pPr>
      <w:r w:rsidRPr="00A04C79">
        <w:rPr>
          <w:sz w:val="28"/>
        </w:rPr>
        <w:tab/>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A04C79" w:rsidRPr="00A04C79" w:rsidRDefault="00A04C79" w:rsidP="00785FD0">
      <w:pPr>
        <w:widowControl w:val="0"/>
        <w:numPr>
          <w:ilvl w:val="0"/>
          <w:numId w:val="10"/>
        </w:numPr>
        <w:shd w:val="clear" w:color="auto" w:fill="FFFFFF"/>
        <w:autoSpaceDE w:val="0"/>
        <w:autoSpaceDN w:val="0"/>
        <w:adjustRightInd w:val="0"/>
        <w:spacing w:before="173"/>
        <w:jc w:val="both"/>
        <w:rPr>
          <w:sz w:val="28"/>
        </w:rPr>
      </w:pPr>
      <w:r w:rsidRPr="00A04C79">
        <w:rPr>
          <w:sz w:val="28"/>
        </w:rPr>
        <w:t>на увеличение учебных часов, отводимых на изучение отдельных обязательных учебных предметов;</w:t>
      </w:r>
    </w:p>
    <w:p w:rsidR="00A04C79" w:rsidRPr="00A04C79" w:rsidRDefault="00A04C79" w:rsidP="00785FD0">
      <w:pPr>
        <w:widowControl w:val="0"/>
        <w:numPr>
          <w:ilvl w:val="0"/>
          <w:numId w:val="10"/>
        </w:numPr>
        <w:shd w:val="clear" w:color="auto" w:fill="FFFFFF"/>
        <w:autoSpaceDE w:val="0"/>
        <w:autoSpaceDN w:val="0"/>
        <w:adjustRightInd w:val="0"/>
        <w:jc w:val="both"/>
        <w:rPr>
          <w:sz w:val="28"/>
        </w:rPr>
      </w:pPr>
      <w:r w:rsidRPr="00A04C79">
        <w:rPr>
          <w:sz w:val="28"/>
        </w:rPr>
        <w:t xml:space="preserve">на введение учебных курсов, обеспечивающих различные интересы обучающихся, в том числе этнокультурные; </w:t>
      </w:r>
    </w:p>
    <w:p w:rsidR="00A04C79" w:rsidRPr="00A04C79" w:rsidRDefault="00A04C79" w:rsidP="00A04C79">
      <w:pPr>
        <w:shd w:val="clear" w:color="auto" w:fill="FFFFFF"/>
        <w:spacing w:before="173"/>
        <w:ind w:firstLine="709"/>
        <w:jc w:val="both"/>
        <w:rPr>
          <w:sz w:val="28"/>
        </w:rPr>
      </w:pPr>
      <w:r w:rsidRPr="00A04C79">
        <w:rPr>
          <w:sz w:val="28"/>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A04C79" w:rsidRPr="00A04C79" w:rsidRDefault="00A04C79" w:rsidP="00A04C79">
      <w:pPr>
        <w:tabs>
          <w:tab w:val="left" w:pos="720"/>
          <w:tab w:val="left" w:pos="9180"/>
          <w:tab w:val="left" w:pos="9360"/>
        </w:tabs>
        <w:jc w:val="both"/>
        <w:rPr>
          <w:sz w:val="28"/>
        </w:rPr>
      </w:pPr>
      <w:r w:rsidRPr="00A04C79">
        <w:rPr>
          <w:sz w:val="28"/>
        </w:rPr>
        <w:tab/>
        <w:t xml:space="preserve">Часть, формируемая участниками образовательного процесса, включает в себя также  внеурочную деятельность. </w:t>
      </w:r>
    </w:p>
    <w:p w:rsidR="00A04C79" w:rsidRPr="00A04C79" w:rsidRDefault="00A04C79" w:rsidP="00A04C79">
      <w:pPr>
        <w:tabs>
          <w:tab w:val="left" w:pos="4500"/>
          <w:tab w:val="left" w:pos="9180"/>
          <w:tab w:val="left" w:pos="9360"/>
        </w:tabs>
        <w:ind w:firstLine="720"/>
        <w:jc w:val="both"/>
        <w:rPr>
          <w:sz w:val="28"/>
        </w:rPr>
      </w:pPr>
      <w:r w:rsidRPr="00A04C79">
        <w:rPr>
          <w:bCs/>
          <w:sz w:val="28"/>
        </w:rPr>
        <w:t>Внеурочная деятельность,</w:t>
      </w:r>
      <w:r w:rsidRPr="00A04C79">
        <w:rPr>
          <w:sz w:val="28"/>
        </w:rPr>
        <w:t xml:space="preserve"> осуществляемая во второй половине дня, </w:t>
      </w:r>
      <w:r w:rsidRPr="00A04C79">
        <w:rPr>
          <w:b/>
          <w:bCs/>
          <w:sz w:val="28"/>
        </w:rPr>
        <w:t xml:space="preserve"> </w:t>
      </w:r>
      <w:r w:rsidRPr="00A04C79">
        <w:rPr>
          <w:sz w:val="28"/>
        </w:rPr>
        <w:t xml:space="preserve">организуется по направлениям развития </w:t>
      </w:r>
      <w:r w:rsidRPr="00A04C79">
        <w:rPr>
          <w:spacing w:val="-1"/>
          <w:sz w:val="28"/>
        </w:rPr>
        <w:t xml:space="preserve">личности (духовно-нравственное, социальное, </w:t>
      </w:r>
      <w:r w:rsidRPr="00A04C79">
        <w:rPr>
          <w:sz w:val="28"/>
        </w:rPr>
        <w:t xml:space="preserve">общеинтеллектуальное, общекультурное, </w:t>
      </w:r>
      <w:r w:rsidRPr="00A04C79">
        <w:rPr>
          <w:spacing w:val="-1"/>
          <w:sz w:val="28"/>
        </w:rPr>
        <w:t>спортивно-оздоровительное</w:t>
      </w:r>
      <w:r w:rsidRPr="00A04C79">
        <w:rPr>
          <w:sz w:val="28"/>
        </w:rPr>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w:t>
      </w:r>
      <w:r w:rsidR="004B0637" w:rsidRPr="00A04C79">
        <w:rPr>
          <w:sz w:val="28"/>
        </w:rPr>
        <w:t>Д</w:t>
      </w:r>
      <w:r w:rsidRPr="00A04C79">
        <w:rPr>
          <w:sz w:val="28"/>
        </w:rPr>
        <w:t xml:space="preserve">. </w:t>
      </w:r>
    </w:p>
    <w:p w:rsidR="00A04C79" w:rsidRPr="00A04C79" w:rsidRDefault="00A04C79" w:rsidP="00A04C79">
      <w:pPr>
        <w:tabs>
          <w:tab w:val="left" w:pos="4500"/>
          <w:tab w:val="left" w:pos="9180"/>
          <w:tab w:val="left" w:pos="9360"/>
        </w:tabs>
        <w:ind w:firstLine="720"/>
        <w:jc w:val="both"/>
        <w:rPr>
          <w:b/>
          <w:bCs/>
          <w:sz w:val="28"/>
        </w:rPr>
      </w:pPr>
    </w:p>
    <w:p w:rsidR="00523CE5" w:rsidRDefault="00523CE5" w:rsidP="00A04C79">
      <w:pPr>
        <w:tabs>
          <w:tab w:val="left" w:pos="4500"/>
          <w:tab w:val="left" w:pos="9180"/>
          <w:tab w:val="left" w:pos="9360"/>
        </w:tabs>
        <w:ind w:firstLine="720"/>
        <w:jc w:val="both"/>
        <w:rPr>
          <w:b/>
          <w:bCs/>
          <w:sz w:val="28"/>
        </w:rPr>
      </w:pPr>
    </w:p>
    <w:p w:rsidR="00523CE5" w:rsidRDefault="00523CE5" w:rsidP="00A04C79">
      <w:pPr>
        <w:tabs>
          <w:tab w:val="left" w:pos="4500"/>
          <w:tab w:val="left" w:pos="9180"/>
          <w:tab w:val="left" w:pos="9360"/>
        </w:tabs>
        <w:ind w:firstLine="720"/>
        <w:jc w:val="both"/>
        <w:rPr>
          <w:b/>
          <w:bCs/>
          <w:sz w:val="28"/>
        </w:rPr>
      </w:pPr>
    </w:p>
    <w:p w:rsidR="00523CE5" w:rsidRDefault="00523CE5" w:rsidP="00A04C79">
      <w:pPr>
        <w:tabs>
          <w:tab w:val="left" w:pos="4500"/>
          <w:tab w:val="left" w:pos="9180"/>
          <w:tab w:val="left" w:pos="9360"/>
        </w:tabs>
        <w:ind w:firstLine="720"/>
        <w:jc w:val="both"/>
        <w:rPr>
          <w:b/>
          <w:bCs/>
          <w:sz w:val="28"/>
        </w:rPr>
      </w:pPr>
    </w:p>
    <w:p w:rsidR="00A04C79" w:rsidRPr="00A04C79" w:rsidRDefault="00A04C79" w:rsidP="00A04C79">
      <w:pPr>
        <w:tabs>
          <w:tab w:val="left" w:pos="4500"/>
          <w:tab w:val="left" w:pos="9180"/>
          <w:tab w:val="left" w:pos="9360"/>
        </w:tabs>
        <w:ind w:firstLine="720"/>
        <w:jc w:val="both"/>
        <w:rPr>
          <w:sz w:val="28"/>
        </w:rPr>
      </w:pPr>
      <w:r w:rsidRPr="00A04C79">
        <w:rPr>
          <w:b/>
          <w:bCs/>
          <w:sz w:val="28"/>
        </w:rPr>
        <w:t>Основные линии соорганизации  в начальной школе:</w:t>
      </w:r>
    </w:p>
    <w:p w:rsidR="00A04C79" w:rsidRPr="004B0637" w:rsidRDefault="00A04C79" w:rsidP="004B0637">
      <w:pPr>
        <w:pStyle w:val="a4"/>
        <w:numPr>
          <w:ilvl w:val="0"/>
          <w:numId w:val="162"/>
        </w:numPr>
        <w:tabs>
          <w:tab w:val="left" w:pos="4500"/>
          <w:tab w:val="left" w:pos="9180"/>
          <w:tab w:val="left" w:pos="9360"/>
        </w:tabs>
        <w:jc w:val="both"/>
        <w:rPr>
          <w:sz w:val="28"/>
        </w:rPr>
      </w:pPr>
      <w:r w:rsidRPr="004B0637">
        <w:rPr>
          <w:b/>
          <w:bCs/>
          <w:sz w:val="28"/>
        </w:rPr>
        <w:t>Основного и дополнительного образования</w:t>
      </w:r>
      <w:r w:rsidRPr="004B0637">
        <w:rPr>
          <w:sz w:val="28"/>
        </w:rPr>
        <w:t>:</w:t>
      </w:r>
    </w:p>
    <w:p w:rsidR="00A04C79" w:rsidRPr="00A04C79" w:rsidRDefault="00A04C79" w:rsidP="00A04C79">
      <w:pPr>
        <w:tabs>
          <w:tab w:val="left" w:pos="4500"/>
          <w:tab w:val="left" w:pos="9180"/>
          <w:tab w:val="left" w:pos="9360"/>
        </w:tabs>
        <w:ind w:firstLine="720"/>
        <w:jc w:val="both"/>
        <w:rPr>
          <w:sz w:val="28"/>
        </w:rPr>
      </w:pPr>
      <w:r w:rsidRPr="00A04C79">
        <w:rPr>
          <w:sz w:val="28"/>
        </w:rPr>
        <w:t xml:space="preserve"> </w:t>
      </w:r>
      <w:r w:rsidRPr="00A04C79">
        <w:rPr>
          <w:i/>
          <w:iCs/>
          <w:sz w:val="28"/>
        </w:rPr>
        <w:t>интегрированные уроки</w:t>
      </w:r>
      <w:r w:rsidRPr="00A04C79">
        <w:rPr>
          <w:sz w:val="28"/>
        </w:rPr>
        <w:t xml:space="preserve"> (урок-спектакль, урок-игра, урок-концерт), </w:t>
      </w:r>
      <w:r w:rsidRPr="00A04C79">
        <w:rPr>
          <w:i/>
          <w:iCs/>
          <w:sz w:val="28"/>
        </w:rPr>
        <w:t>элективные курсы, факультативы</w:t>
      </w:r>
      <w:r w:rsidRPr="00A04C79">
        <w:rPr>
          <w:sz w:val="28"/>
        </w:rPr>
        <w:t>, проводимые в учебное время, но на основе принципов дополнительного образования детей;</w:t>
      </w:r>
    </w:p>
    <w:p w:rsidR="00A04C79" w:rsidRPr="00A04C79" w:rsidRDefault="00A04C79" w:rsidP="00A04C79">
      <w:pPr>
        <w:tabs>
          <w:tab w:val="left" w:pos="4500"/>
          <w:tab w:val="left" w:pos="9180"/>
          <w:tab w:val="left" w:pos="9360"/>
        </w:tabs>
        <w:ind w:firstLine="720"/>
        <w:jc w:val="both"/>
        <w:rPr>
          <w:sz w:val="28"/>
        </w:rPr>
      </w:pPr>
      <w:r w:rsidRPr="00A04C79">
        <w:rPr>
          <w:sz w:val="28"/>
        </w:rPr>
        <w:t xml:space="preserve">творческое переосмысление учебной программы и переход к разработке </w:t>
      </w:r>
      <w:r w:rsidRPr="00A04C79">
        <w:rPr>
          <w:i/>
          <w:iCs/>
          <w:sz w:val="28"/>
        </w:rPr>
        <w:t>авторских образовательных программ</w:t>
      </w:r>
      <w:r w:rsidRPr="00A04C79">
        <w:rPr>
          <w:sz w:val="28"/>
        </w:rPr>
        <w:t>.</w:t>
      </w:r>
    </w:p>
    <w:p w:rsidR="00A04C79" w:rsidRPr="00A04C79" w:rsidRDefault="00A04C79" w:rsidP="00A04C79">
      <w:pPr>
        <w:tabs>
          <w:tab w:val="left" w:pos="4500"/>
          <w:tab w:val="left" w:pos="9180"/>
          <w:tab w:val="left" w:pos="9360"/>
        </w:tabs>
        <w:ind w:firstLine="360"/>
        <w:jc w:val="both"/>
        <w:rPr>
          <w:sz w:val="28"/>
        </w:rPr>
      </w:pPr>
      <w:r w:rsidRPr="00A04C79">
        <w:rPr>
          <w:b/>
          <w:bCs/>
          <w:sz w:val="28"/>
        </w:rPr>
        <w:t>2. Внеучебной и учебной деятельности</w:t>
      </w:r>
      <w:r w:rsidRPr="00A04C79">
        <w:rPr>
          <w:sz w:val="28"/>
        </w:rPr>
        <w:t xml:space="preserve"> в свободное от основных уроков время и как продолжение учебной деятельности, но с расширением содержания того или иного школьного предмета (факультативы, спецкурсы, предметные кружки и др.), проводимые учителями </w:t>
      </w:r>
      <w:r w:rsidR="004B0637">
        <w:rPr>
          <w:sz w:val="28"/>
        </w:rPr>
        <w:t>–</w:t>
      </w:r>
      <w:r w:rsidRPr="00A04C79">
        <w:rPr>
          <w:sz w:val="28"/>
        </w:rPr>
        <w:t xml:space="preserve"> предметниками старших ступеней.</w:t>
      </w:r>
    </w:p>
    <w:p w:rsidR="00A04C79" w:rsidRPr="00A04C79" w:rsidRDefault="00A04C79" w:rsidP="00A04C79">
      <w:pPr>
        <w:tabs>
          <w:tab w:val="left" w:pos="4500"/>
          <w:tab w:val="left" w:pos="9180"/>
          <w:tab w:val="left" w:pos="9360"/>
        </w:tabs>
        <w:ind w:firstLine="360"/>
        <w:jc w:val="both"/>
        <w:rPr>
          <w:sz w:val="28"/>
        </w:rPr>
      </w:pPr>
      <w:r w:rsidRPr="00A04C79">
        <w:rPr>
          <w:b/>
          <w:bCs/>
          <w:sz w:val="28"/>
        </w:rPr>
        <w:t>3. Дополнительного образования и внеучебной деятельности</w:t>
      </w:r>
      <w:r w:rsidRPr="00A04C79">
        <w:rPr>
          <w:i/>
          <w:iCs/>
          <w:sz w:val="28"/>
        </w:rPr>
        <w:t xml:space="preserve"> </w:t>
      </w:r>
      <w:r w:rsidRPr="00A04C79">
        <w:rPr>
          <w:sz w:val="28"/>
        </w:rPr>
        <w:t xml:space="preserve">(концерты, выставки, соревнования и др. общешкольные дела массового характера, праздники) во внеучебное время, через вовлечение не только тех детей, которые ходят в различные творческие объединения, но и их руководителей, педагогов- организаторов, учителей, всех желающих. </w:t>
      </w:r>
    </w:p>
    <w:p w:rsidR="00A04C79" w:rsidRPr="00A04C79" w:rsidRDefault="00A04C79" w:rsidP="00A04C79">
      <w:pPr>
        <w:shd w:val="clear" w:color="auto" w:fill="FFFFFF"/>
        <w:ind w:left="43" w:firstLine="706"/>
        <w:jc w:val="both"/>
        <w:rPr>
          <w:sz w:val="28"/>
        </w:rPr>
      </w:pPr>
      <w:r w:rsidRPr="00A04C79">
        <w:rPr>
          <w:sz w:val="28"/>
        </w:rPr>
        <w:t>Данные  занятия проводятся по выбору обучающихся и их семей.</w:t>
      </w:r>
    </w:p>
    <w:p w:rsidR="00A04C79" w:rsidRPr="00A04C79" w:rsidRDefault="00A04C79" w:rsidP="00A04C79">
      <w:pPr>
        <w:tabs>
          <w:tab w:val="left" w:pos="4500"/>
          <w:tab w:val="left" w:pos="9180"/>
          <w:tab w:val="left" w:pos="9360"/>
        </w:tabs>
        <w:ind w:firstLine="720"/>
        <w:jc w:val="both"/>
        <w:rPr>
          <w:sz w:val="28"/>
        </w:rPr>
      </w:pPr>
      <w:r w:rsidRPr="00A04C79">
        <w:rPr>
          <w:sz w:val="28"/>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A04C79" w:rsidRPr="00A04C79" w:rsidRDefault="00A04C79" w:rsidP="00A04C79">
      <w:pPr>
        <w:tabs>
          <w:tab w:val="left" w:pos="4500"/>
          <w:tab w:val="left" w:pos="9180"/>
          <w:tab w:val="left" w:pos="9360"/>
        </w:tabs>
        <w:jc w:val="both"/>
        <w:rPr>
          <w:b/>
          <w:bCs/>
          <w:sz w:val="28"/>
        </w:rPr>
      </w:pPr>
      <w:r w:rsidRPr="00A04C79">
        <w:rPr>
          <w:sz w:val="28"/>
        </w:rPr>
        <w:t xml:space="preserve">           Образовательное учреждение работает</w:t>
      </w:r>
      <w:r w:rsidR="00E575A1">
        <w:rPr>
          <w:sz w:val="28"/>
        </w:rPr>
        <w:t xml:space="preserve"> в 1 классе по 5-дневной и в 2-4 классах </w:t>
      </w:r>
      <w:r w:rsidRPr="00A04C79">
        <w:rPr>
          <w:sz w:val="28"/>
        </w:rPr>
        <w:t xml:space="preserve"> п</w:t>
      </w:r>
      <w:r w:rsidR="00E575A1">
        <w:rPr>
          <w:sz w:val="28"/>
        </w:rPr>
        <w:t>о 6</w:t>
      </w:r>
      <w:r w:rsidRPr="00A04C79">
        <w:rPr>
          <w:sz w:val="28"/>
        </w:rPr>
        <w:t xml:space="preserve">-дневной или учебной неделе.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нормативами  (СанПиН п.2.4.2. № 1178-02) – “Гигиенические  требования  к условиям  обучения  в  общеобразовательных  учреждениях”,  зарегистрированными в Минюсте России 5 декабря </w:t>
      </w:r>
      <w:smartTag w:uri="urn:schemas-microsoft-com:office:smarttags" w:element="metricconverter">
        <w:smartTagPr>
          <w:attr w:name="ProductID" w:val="2002 г"/>
        </w:smartTagPr>
        <w:r w:rsidRPr="00A04C79">
          <w:rPr>
            <w:sz w:val="28"/>
          </w:rPr>
          <w:t>2002 г</w:t>
        </w:r>
      </w:smartTag>
      <w:r w:rsidRPr="00A04C79">
        <w:rPr>
          <w:sz w:val="28"/>
        </w:rPr>
        <w:t>., регистрационный номер 3997.</w:t>
      </w:r>
      <w:r w:rsidRPr="00A04C79">
        <w:rPr>
          <w:b/>
          <w:bCs/>
          <w:color w:val="000000"/>
          <w:sz w:val="36"/>
          <w:szCs w:val="32"/>
        </w:rPr>
        <w:t xml:space="preserve"> </w:t>
      </w:r>
    </w:p>
    <w:p w:rsidR="00A04C79" w:rsidRPr="00A04C79" w:rsidRDefault="00A04C79" w:rsidP="00A04C79">
      <w:pPr>
        <w:tabs>
          <w:tab w:val="left" w:pos="4500"/>
          <w:tab w:val="left" w:pos="9180"/>
          <w:tab w:val="left" w:pos="9360"/>
        </w:tabs>
        <w:ind w:firstLine="720"/>
        <w:jc w:val="both"/>
        <w:rPr>
          <w:sz w:val="28"/>
        </w:rPr>
      </w:pPr>
      <w:r w:rsidRPr="00A04C79">
        <w:rPr>
          <w:sz w:val="28"/>
        </w:rPr>
        <w:t>Продолжительность учебного года на ступени начального общего образования составляет 34 недели, в 1 классе – 33 недели.</w:t>
      </w:r>
    </w:p>
    <w:p w:rsidR="00A04C79" w:rsidRPr="00A04C79" w:rsidRDefault="00A04C79" w:rsidP="00A04C79">
      <w:pPr>
        <w:tabs>
          <w:tab w:val="left" w:pos="4500"/>
          <w:tab w:val="left" w:pos="9180"/>
          <w:tab w:val="left" w:pos="9360"/>
        </w:tabs>
        <w:ind w:firstLine="720"/>
        <w:jc w:val="both"/>
        <w:rPr>
          <w:sz w:val="28"/>
        </w:rPr>
      </w:pPr>
      <w:r w:rsidRPr="00A04C79">
        <w:rPr>
          <w:sz w:val="28"/>
        </w:rPr>
        <w:t xml:space="preserve">Продолжительность каникул в течение учебного года составляет не менее 30 календарных дней, летом </w:t>
      </w:r>
      <w:r w:rsidR="004B0637">
        <w:rPr>
          <w:sz w:val="28"/>
        </w:rPr>
        <w:t>–</w:t>
      </w:r>
      <w:r w:rsidRPr="00A04C79">
        <w:rPr>
          <w:sz w:val="28"/>
        </w:rPr>
        <w:t xml:space="preserve"> не менее 8 недель. Для обучающихся в 1 классе устанавливаются в течение года дополнительные недельные каникулы.</w:t>
      </w:r>
    </w:p>
    <w:p w:rsidR="00A04C79" w:rsidRPr="00A04C79" w:rsidRDefault="00A04C79" w:rsidP="00A04C79">
      <w:pPr>
        <w:tabs>
          <w:tab w:val="left" w:pos="4500"/>
          <w:tab w:val="left" w:pos="9180"/>
          <w:tab w:val="left" w:pos="9360"/>
        </w:tabs>
        <w:ind w:firstLine="720"/>
        <w:jc w:val="both"/>
        <w:rPr>
          <w:sz w:val="28"/>
        </w:rPr>
      </w:pPr>
      <w:r w:rsidRPr="00A04C79">
        <w:rPr>
          <w:sz w:val="28"/>
        </w:rPr>
        <w:t xml:space="preserve">Продолжительность урока составляет: </w:t>
      </w:r>
    </w:p>
    <w:p w:rsidR="00A04C79" w:rsidRPr="00A04C79" w:rsidRDefault="00A04C79" w:rsidP="00785FD0">
      <w:pPr>
        <w:numPr>
          <w:ilvl w:val="0"/>
          <w:numId w:val="11"/>
        </w:numPr>
        <w:tabs>
          <w:tab w:val="left" w:pos="4500"/>
          <w:tab w:val="left" w:pos="9180"/>
          <w:tab w:val="left" w:pos="9360"/>
        </w:tabs>
        <w:jc w:val="both"/>
        <w:rPr>
          <w:sz w:val="28"/>
        </w:rPr>
      </w:pPr>
      <w:r w:rsidRPr="00A04C79">
        <w:rPr>
          <w:sz w:val="28"/>
        </w:rPr>
        <w:t xml:space="preserve">в 1 классе – 35 минут( </w:t>
      </w:r>
      <w:r w:rsidRPr="00A04C79">
        <w:rPr>
          <w:sz w:val="28"/>
          <w:lang w:val="en-US"/>
        </w:rPr>
        <w:t>I</w:t>
      </w:r>
      <w:r w:rsidRPr="00A04C79">
        <w:rPr>
          <w:sz w:val="28"/>
        </w:rPr>
        <w:t xml:space="preserve"> полугодие)  и 45 минут( </w:t>
      </w:r>
      <w:r w:rsidRPr="00A04C79">
        <w:rPr>
          <w:sz w:val="28"/>
          <w:lang w:val="en-US"/>
        </w:rPr>
        <w:t>II</w:t>
      </w:r>
      <w:r w:rsidRPr="00A04C79">
        <w:rPr>
          <w:sz w:val="28"/>
        </w:rPr>
        <w:t xml:space="preserve"> полугодие);</w:t>
      </w:r>
    </w:p>
    <w:p w:rsidR="00A04C79" w:rsidRPr="00A04C79" w:rsidRDefault="00A04C79" w:rsidP="00785FD0">
      <w:pPr>
        <w:numPr>
          <w:ilvl w:val="0"/>
          <w:numId w:val="11"/>
        </w:numPr>
        <w:tabs>
          <w:tab w:val="left" w:pos="4500"/>
          <w:tab w:val="left" w:pos="9180"/>
          <w:tab w:val="left" w:pos="9360"/>
        </w:tabs>
        <w:jc w:val="both"/>
        <w:rPr>
          <w:sz w:val="28"/>
        </w:rPr>
      </w:pPr>
      <w:r w:rsidRPr="00A04C79">
        <w:rPr>
          <w:sz w:val="28"/>
        </w:rPr>
        <w:t>во 2-4 классах – 45 минут.</w:t>
      </w:r>
    </w:p>
    <w:p w:rsidR="00091146" w:rsidRDefault="00091146" w:rsidP="000613C3">
      <w:pPr>
        <w:jc w:val="center"/>
        <w:rPr>
          <w:b/>
          <w:sz w:val="32"/>
          <w:szCs w:val="28"/>
          <w:lang w:val="en-US"/>
        </w:rPr>
      </w:pPr>
    </w:p>
    <w:p w:rsidR="00091146" w:rsidRDefault="00091146" w:rsidP="000613C3">
      <w:pPr>
        <w:jc w:val="center"/>
        <w:rPr>
          <w:b/>
          <w:sz w:val="32"/>
          <w:szCs w:val="28"/>
        </w:rPr>
      </w:pPr>
    </w:p>
    <w:p w:rsidR="00587A46" w:rsidRPr="00587A46" w:rsidRDefault="00587A46" w:rsidP="000613C3">
      <w:pPr>
        <w:jc w:val="center"/>
        <w:rPr>
          <w:b/>
          <w:sz w:val="32"/>
          <w:szCs w:val="28"/>
        </w:rPr>
      </w:pPr>
    </w:p>
    <w:p w:rsidR="00523CE5" w:rsidRDefault="00523CE5" w:rsidP="000613C3">
      <w:pPr>
        <w:jc w:val="center"/>
        <w:rPr>
          <w:b/>
          <w:sz w:val="32"/>
          <w:szCs w:val="28"/>
        </w:rPr>
      </w:pPr>
    </w:p>
    <w:p w:rsidR="00523CE5" w:rsidRDefault="00523CE5" w:rsidP="000613C3">
      <w:pPr>
        <w:jc w:val="center"/>
        <w:rPr>
          <w:b/>
          <w:sz w:val="32"/>
          <w:szCs w:val="28"/>
        </w:rPr>
      </w:pPr>
    </w:p>
    <w:p w:rsidR="00523CE5" w:rsidRDefault="00523CE5" w:rsidP="000613C3">
      <w:pPr>
        <w:jc w:val="center"/>
        <w:rPr>
          <w:b/>
          <w:sz w:val="32"/>
          <w:szCs w:val="28"/>
        </w:rPr>
      </w:pPr>
    </w:p>
    <w:p w:rsidR="003A619C" w:rsidRDefault="005708D8" w:rsidP="000613C3">
      <w:pPr>
        <w:jc w:val="center"/>
        <w:rPr>
          <w:b/>
          <w:sz w:val="32"/>
          <w:szCs w:val="28"/>
        </w:rPr>
      </w:pPr>
      <w:r>
        <w:rPr>
          <w:b/>
          <w:sz w:val="32"/>
          <w:szCs w:val="28"/>
        </w:rPr>
        <w:t>У</w:t>
      </w:r>
      <w:r w:rsidR="00A04C79" w:rsidRPr="00A04C79">
        <w:rPr>
          <w:b/>
          <w:sz w:val="32"/>
          <w:szCs w:val="28"/>
        </w:rPr>
        <w:t xml:space="preserve">чебный план </w:t>
      </w:r>
    </w:p>
    <w:p w:rsidR="00587A46" w:rsidRPr="00A04C79" w:rsidRDefault="00587A46" w:rsidP="000613C3">
      <w:pPr>
        <w:jc w:val="center"/>
        <w:rPr>
          <w:b/>
          <w:sz w:val="32"/>
          <w:szCs w:val="28"/>
        </w:rPr>
      </w:pP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2413"/>
        <w:gridCol w:w="802"/>
        <w:gridCol w:w="726"/>
        <w:gridCol w:w="870"/>
        <w:gridCol w:w="1160"/>
        <w:gridCol w:w="1415"/>
      </w:tblGrid>
      <w:tr w:rsidR="00587A46" w:rsidRPr="00A04C79" w:rsidTr="00E53C7B">
        <w:trPr>
          <w:trHeight w:val="928"/>
        </w:trPr>
        <w:tc>
          <w:tcPr>
            <w:tcW w:w="2411" w:type="dxa"/>
            <w:vMerge w:val="restart"/>
          </w:tcPr>
          <w:p w:rsidR="00587A46" w:rsidRPr="00A04C79" w:rsidRDefault="00587A46" w:rsidP="004A3A90">
            <w:pPr>
              <w:pStyle w:val="11"/>
              <w:shd w:val="clear" w:color="auto" w:fill="FFFFFF"/>
              <w:autoSpaceDE w:val="0"/>
              <w:autoSpaceDN w:val="0"/>
              <w:adjustRightInd w:val="0"/>
              <w:ind w:firstLine="0"/>
              <w:rPr>
                <w:b/>
                <w:szCs w:val="24"/>
              </w:rPr>
            </w:pPr>
            <w:r w:rsidRPr="00A04C79">
              <w:rPr>
                <w:b/>
                <w:szCs w:val="24"/>
              </w:rPr>
              <w:t>Предметные области</w:t>
            </w:r>
          </w:p>
        </w:tc>
        <w:tc>
          <w:tcPr>
            <w:tcW w:w="2413" w:type="dxa"/>
            <w:vMerge w:val="restart"/>
          </w:tcPr>
          <w:p w:rsidR="00587A46" w:rsidRPr="00A04C79" w:rsidRDefault="00C6423C" w:rsidP="004A3A90">
            <w:pPr>
              <w:pStyle w:val="11"/>
              <w:shd w:val="clear" w:color="auto" w:fill="FFFFFF"/>
              <w:autoSpaceDE w:val="0"/>
              <w:autoSpaceDN w:val="0"/>
              <w:adjustRightInd w:val="0"/>
              <w:ind w:firstLine="0"/>
              <w:rPr>
                <w:b/>
                <w:szCs w:val="24"/>
              </w:rPr>
            </w:pPr>
            <w:r>
              <w:rPr>
                <w:b/>
                <w:noProof/>
                <w:szCs w:val="24"/>
              </w:rPr>
              <w:pict>
                <v:shapetype id="_x0000_t32" coordsize="21600,21600" o:spt="32" o:oned="t" path="m,l21600,21600e" filled="f">
                  <v:path arrowok="t" fillok="f" o:connecttype="none"/>
                  <o:lock v:ext="edit" shapetype="t"/>
                </v:shapetype>
                <v:shape id="_x0000_s1332" type="#_x0000_t32" style="position:absolute;margin-left:-5.9pt;margin-top:1.15pt;width:119.25pt;height:56.05pt;flip:y;z-index:251667968;mso-position-horizontal-relative:text;mso-position-vertical-relative:text" o:connectortype="straight"/>
              </w:pict>
            </w:r>
            <w:r w:rsidR="00587A46" w:rsidRPr="00A04C79">
              <w:rPr>
                <w:b/>
                <w:szCs w:val="24"/>
              </w:rPr>
              <w:t>Учебные</w:t>
            </w:r>
          </w:p>
          <w:p w:rsidR="00587A46" w:rsidRPr="00A04C79" w:rsidRDefault="00587A46" w:rsidP="004A3A90">
            <w:pPr>
              <w:pStyle w:val="11"/>
              <w:shd w:val="clear" w:color="auto" w:fill="FFFFFF"/>
              <w:tabs>
                <w:tab w:val="right" w:pos="2177"/>
              </w:tabs>
              <w:autoSpaceDE w:val="0"/>
              <w:autoSpaceDN w:val="0"/>
              <w:adjustRightInd w:val="0"/>
              <w:ind w:firstLine="0"/>
              <w:rPr>
                <w:b/>
                <w:szCs w:val="24"/>
              </w:rPr>
            </w:pPr>
            <w:r w:rsidRPr="00A04C79">
              <w:rPr>
                <w:b/>
                <w:szCs w:val="24"/>
              </w:rPr>
              <w:t>предметы</w:t>
            </w:r>
            <w:r w:rsidRPr="00A04C79">
              <w:rPr>
                <w:b/>
                <w:szCs w:val="24"/>
              </w:rPr>
              <w:tab/>
            </w:r>
          </w:p>
          <w:p w:rsidR="00587A46" w:rsidRPr="00A04C79" w:rsidRDefault="00587A46" w:rsidP="004A3A90">
            <w:pPr>
              <w:pStyle w:val="11"/>
              <w:shd w:val="clear" w:color="auto" w:fill="FFFFFF"/>
              <w:tabs>
                <w:tab w:val="right" w:pos="2177"/>
              </w:tabs>
              <w:autoSpaceDE w:val="0"/>
              <w:autoSpaceDN w:val="0"/>
              <w:adjustRightInd w:val="0"/>
              <w:ind w:firstLine="0"/>
              <w:rPr>
                <w:b/>
                <w:szCs w:val="24"/>
              </w:rPr>
            </w:pPr>
            <w:r w:rsidRPr="00A04C79">
              <w:rPr>
                <w:b/>
                <w:szCs w:val="24"/>
              </w:rPr>
              <w:t xml:space="preserve">                                         </w:t>
            </w:r>
          </w:p>
          <w:p w:rsidR="00587A46" w:rsidRPr="00A04C79" w:rsidRDefault="00587A46" w:rsidP="004A3A90">
            <w:pPr>
              <w:pStyle w:val="11"/>
              <w:shd w:val="clear" w:color="auto" w:fill="FFFFFF"/>
              <w:autoSpaceDE w:val="0"/>
              <w:autoSpaceDN w:val="0"/>
              <w:adjustRightInd w:val="0"/>
              <w:ind w:firstLine="0"/>
              <w:jc w:val="right"/>
              <w:rPr>
                <w:b/>
                <w:szCs w:val="24"/>
              </w:rPr>
            </w:pPr>
            <w:r w:rsidRPr="00A04C79">
              <w:rPr>
                <w:b/>
                <w:szCs w:val="24"/>
              </w:rPr>
              <w:t>Классы</w:t>
            </w:r>
          </w:p>
        </w:tc>
        <w:tc>
          <w:tcPr>
            <w:tcW w:w="3558" w:type="dxa"/>
            <w:gridSpan w:val="4"/>
            <w:tcBorders>
              <w:bottom w:val="single" w:sz="4" w:space="0" w:color="auto"/>
            </w:tcBorders>
          </w:tcPr>
          <w:p w:rsidR="00587A46" w:rsidRPr="00A04C79" w:rsidRDefault="00587A46" w:rsidP="004A3A90">
            <w:pPr>
              <w:pStyle w:val="11"/>
              <w:shd w:val="clear" w:color="auto" w:fill="FFFFFF"/>
              <w:autoSpaceDE w:val="0"/>
              <w:autoSpaceDN w:val="0"/>
              <w:adjustRightInd w:val="0"/>
              <w:ind w:firstLine="0"/>
              <w:rPr>
                <w:b/>
                <w:szCs w:val="24"/>
              </w:rPr>
            </w:pPr>
            <w:r w:rsidRPr="00A04C79">
              <w:rPr>
                <w:b/>
                <w:szCs w:val="24"/>
              </w:rPr>
              <w:t>Количество часов в неделю</w:t>
            </w:r>
          </w:p>
        </w:tc>
        <w:tc>
          <w:tcPr>
            <w:tcW w:w="1415" w:type="dxa"/>
            <w:vMerge w:val="restart"/>
          </w:tcPr>
          <w:p w:rsidR="00587A46" w:rsidRPr="00A04C79" w:rsidRDefault="00587A46" w:rsidP="004A3A90">
            <w:pPr>
              <w:pStyle w:val="11"/>
              <w:shd w:val="clear" w:color="auto" w:fill="FFFFFF"/>
              <w:autoSpaceDE w:val="0"/>
              <w:autoSpaceDN w:val="0"/>
              <w:adjustRightInd w:val="0"/>
              <w:ind w:firstLine="0"/>
              <w:rPr>
                <w:b/>
                <w:szCs w:val="24"/>
              </w:rPr>
            </w:pPr>
            <w:r w:rsidRPr="00A04C79">
              <w:rPr>
                <w:b/>
                <w:szCs w:val="24"/>
              </w:rPr>
              <w:t>Всего</w:t>
            </w:r>
          </w:p>
        </w:tc>
      </w:tr>
      <w:tr w:rsidR="00587A46" w:rsidRPr="00A04C79" w:rsidTr="00E53C7B">
        <w:trPr>
          <w:trHeight w:val="725"/>
        </w:trPr>
        <w:tc>
          <w:tcPr>
            <w:tcW w:w="2411" w:type="dxa"/>
            <w:vMerge/>
          </w:tcPr>
          <w:p w:rsidR="00587A46" w:rsidRPr="00A04C79" w:rsidRDefault="00587A46" w:rsidP="004A3A90">
            <w:pPr>
              <w:pStyle w:val="11"/>
              <w:shd w:val="clear" w:color="auto" w:fill="FFFFFF"/>
              <w:autoSpaceDE w:val="0"/>
              <w:autoSpaceDN w:val="0"/>
              <w:adjustRightInd w:val="0"/>
              <w:ind w:firstLine="0"/>
              <w:rPr>
                <w:szCs w:val="24"/>
              </w:rPr>
            </w:pPr>
          </w:p>
        </w:tc>
        <w:tc>
          <w:tcPr>
            <w:tcW w:w="2413" w:type="dxa"/>
            <w:vMerge/>
            <w:tcBorders>
              <w:bottom w:val="single" w:sz="4" w:space="0" w:color="auto"/>
            </w:tcBorders>
          </w:tcPr>
          <w:p w:rsidR="00587A46" w:rsidRPr="00A04C79" w:rsidRDefault="00587A46" w:rsidP="004A3A90">
            <w:pPr>
              <w:pStyle w:val="11"/>
              <w:shd w:val="clear" w:color="auto" w:fill="FFFFFF"/>
              <w:autoSpaceDE w:val="0"/>
              <w:autoSpaceDN w:val="0"/>
              <w:adjustRightInd w:val="0"/>
              <w:ind w:firstLine="0"/>
              <w:rPr>
                <w:noProof/>
                <w:szCs w:val="24"/>
              </w:rPr>
            </w:pPr>
          </w:p>
        </w:tc>
        <w:tc>
          <w:tcPr>
            <w:tcW w:w="802" w:type="dxa"/>
            <w:tcBorders>
              <w:top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b/>
                <w:szCs w:val="24"/>
                <w:lang w:val="en-US"/>
              </w:rPr>
            </w:pPr>
            <w:r w:rsidRPr="00A04C79">
              <w:rPr>
                <w:b/>
                <w:szCs w:val="24"/>
                <w:lang w:val="en-US"/>
              </w:rPr>
              <w:t>I</w:t>
            </w:r>
          </w:p>
        </w:tc>
        <w:tc>
          <w:tcPr>
            <w:tcW w:w="726" w:type="dxa"/>
            <w:tcBorders>
              <w:top w:val="single" w:sz="4" w:space="0" w:color="auto"/>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b/>
                <w:szCs w:val="24"/>
                <w:lang w:val="en-US"/>
              </w:rPr>
            </w:pPr>
            <w:r w:rsidRPr="00A04C79">
              <w:rPr>
                <w:b/>
                <w:szCs w:val="24"/>
                <w:lang w:val="en-US"/>
              </w:rPr>
              <w:t>II</w:t>
            </w:r>
          </w:p>
        </w:tc>
        <w:tc>
          <w:tcPr>
            <w:tcW w:w="870" w:type="dxa"/>
            <w:tcBorders>
              <w:top w:val="single" w:sz="4" w:space="0" w:color="auto"/>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b/>
                <w:szCs w:val="24"/>
                <w:lang w:val="en-US"/>
              </w:rPr>
            </w:pPr>
            <w:r w:rsidRPr="00A04C79">
              <w:rPr>
                <w:b/>
                <w:szCs w:val="24"/>
                <w:lang w:val="en-US"/>
              </w:rPr>
              <w:t>III</w:t>
            </w:r>
          </w:p>
        </w:tc>
        <w:tc>
          <w:tcPr>
            <w:tcW w:w="1160" w:type="dxa"/>
            <w:tcBorders>
              <w:top w:val="single" w:sz="4" w:space="0" w:color="auto"/>
              <w:lef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b/>
                <w:szCs w:val="24"/>
                <w:lang w:val="en-US"/>
              </w:rPr>
            </w:pPr>
            <w:r w:rsidRPr="00A04C79">
              <w:rPr>
                <w:b/>
                <w:szCs w:val="24"/>
                <w:lang w:val="en-US"/>
              </w:rPr>
              <w:t>IV</w:t>
            </w:r>
          </w:p>
        </w:tc>
        <w:tc>
          <w:tcPr>
            <w:tcW w:w="1415" w:type="dxa"/>
            <w:vMerge/>
          </w:tcPr>
          <w:p w:rsidR="00587A46" w:rsidRPr="00A04C79" w:rsidRDefault="00587A46" w:rsidP="004A3A90">
            <w:pPr>
              <w:pStyle w:val="11"/>
              <w:shd w:val="clear" w:color="auto" w:fill="FFFFFF"/>
              <w:autoSpaceDE w:val="0"/>
              <w:autoSpaceDN w:val="0"/>
              <w:adjustRightInd w:val="0"/>
              <w:ind w:firstLine="0"/>
              <w:jc w:val="center"/>
              <w:rPr>
                <w:szCs w:val="24"/>
              </w:rPr>
            </w:pPr>
          </w:p>
        </w:tc>
      </w:tr>
      <w:tr w:rsidR="00587A46" w:rsidRPr="00A04C79" w:rsidTr="00E53C7B">
        <w:trPr>
          <w:trHeight w:val="974"/>
        </w:trPr>
        <w:tc>
          <w:tcPr>
            <w:tcW w:w="2411" w:type="dxa"/>
          </w:tcPr>
          <w:p w:rsidR="00587A46" w:rsidRPr="00A04C79" w:rsidRDefault="00587A46" w:rsidP="004A3A90">
            <w:pPr>
              <w:pStyle w:val="11"/>
              <w:shd w:val="clear" w:color="auto" w:fill="FFFFFF"/>
              <w:autoSpaceDE w:val="0"/>
              <w:autoSpaceDN w:val="0"/>
              <w:adjustRightInd w:val="0"/>
              <w:ind w:firstLine="0"/>
              <w:rPr>
                <w:szCs w:val="24"/>
              </w:rPr>
            </w:pPr>
          </w:p>
        </w:tc>
        <w:tc>
          <w:tcPr>
            <w:tcW w:w="2413" w:type="dxa"/>
            <w:tcBorders>
              <w:top w:val="single" w:sz="4" w:space="0" w:color="auto"/>
            </w:tcBorders>
          </w:tcPr>
          <w:p w:rsidR="00587A46" w:rsidRPr="00A04C79" w:rsidRDefault="00587A46" w:rsidP="004A3A90">
            <w:pPr>
              <w:pStyle w:val="11"/>
              <w:shd w:val="clear" w:color="auto" w:fill="FFFFFF"/>
              <w:autoSpaceDE w:val="0"/>
              <w:autoSpaceDN w:val="0"/>
              <w:adjustRightInd w:val="0"/>
              <w:ind w:firstLine="0"/>
              <w:rPr>
                <w:b/>
                <w:szCs w:val="24"/>
              </w:rPr>
            </w:pPr>
            <w:r w:rsidRPr="00A04C79">
              <w:rPr>
                <w:b/>
                <w:szCs w:val="24"/>
              </w:rPr>
              <w:t>Обязательная часть</w:t>
            </w:r>
          </w:p>
        </w:tc>
        <w:tc>
          <w:tcPr>
            <w:tcW w:w="4973" w:type="dxa"/>
            <w:gridSpan w:val="5"/>
          </w:tcPr>
          <w:p w:rsidR="00587A46" w:rsidRPr="00A04C79" w:rsidRDefault="00587A46" w:rsidP="004A3A90">
            <w:pPr>
              <w:pStyle w:val="11"/>
              <w:shd w:val="clear" w:color="auto" w:fill="FFFFFF"/>
              <w:autoSpaceDE w:val="0"/>
              <w:autoSpaceDN w:val="0"/>
              <w:adjustRightInd w:val="0"/>
              <w:ind w:firstLine="0"/>
              <w:jc w:val="center"/>
              <w:rPr>
                <w:szCs w:val="24"/>
              </w:rPr>
            </w:pPr>
          </w:p>
        </w:tc>
      </w:tr>
      <w:tr w:rsidR="005708D8" w:rsidRPr="00A04C79" w:rsidTr="004B0637">
        <w:trPr>
          <w:trHeight w:val="646"/>
        </w:trPr>
        <w:tc>
          <w:tcPr>
            <w:tcW w:w="2411" w:type="dxa"/>
            <w:tcBorders>
              <w:bottom w:val="single" w:sz="4" w:space="0" w:color="auto"/>
            </w:tcBorders>
            <w:vAlign w:val="center"/>
          </w:tcPr>
          <w:p w:rsidR="005708D8" w:rsidRPr="00A04C79" w:rsidRDefault="004B0637" w:rsidP="004B0637">
            <w:pPr>
              <w:pStyle w:val="11"/>
              <w:shd w:val="clear" w:color="auto" w:fill="FFFFFF"/>
              <w:autoSpaceDE w:val="0"/>
              <w:autoSpaceDN w:val="0"/>
              <w:adjustRightInd w:val="0"/>
              <w:ind w:firstLine="0"/>
              <w:rPr>
                <w:szCs w:val="24"/>
              </w:rPr>
            </w:pPr>
            <w:r>
              <w:rPr>
                <w:rStyle w:val="af7"/>
                <w:color w:val="333333"/>
              </w:rPr>
              <w:t>Родной язык и литературное чтение на родном языке</w:t>
            </w:r>
          </w:p>
        </w:tc>
        <w:tc>
          <w:tcPr>
            <w:tcW w:w="2413" w:type="dxa"/>
          </w:tcPr>
          <w:p w:rsidR="005708D8" w:rsidRPr="00A04C79" w:rsidRDefault="005708D8" w:rsidP="004B0637">
            <w:pPr>
              <w:pStyle w:val="11"/>
              <w:shd w:val="clear" w:color="auto" w:fill="FFFFFF"/>
              <w:autoSpaceDE w:val="0"/>
              <w:autoSpaceDN w:val="0"/>
              <w:adjustRightInd w:val="0"/>
              <w:ind w:firstLine="0"/>
              <w:rPr>
                <w:szCs w:val="24"/>
              </w:rPr>
            </w:pPr>
            <w:r>
              <w:rPr>
                <w:szCs w:val="24"/>
              </w:rPr>
              <w:t>Родной язык</w:t>
            </w:r>
            <w:r w:rsidR="004B0637">
              <w:rPr>
                <w:szCs w:val="24"/>
              </w:rPr>
              <w:t xml:space="preserve"> и</w:t>
            </w:r>
            <w:r>
              <w:rPr>
                <w:szCs w:val="24"/>
              </w:rPr>
              <w:t xml:space="preserve"> литератур</w:t>
            </w:r>
            <w:r w:rsidR="004B0637">
              <w:rPr>
                <w:szCs w:val="24"/>
              </w:rPr>
              <w:t>ное чтение на родном языке</w:t>
            </w:r>
          </w:p>
        </w:tc>
        <w:tc>
          <w:tcPr>
            <w:tcW w:w="802" w:type="dxa"/>
            <w:tcBorders>
              <w:right w:val="single" w:sz="4" w:space="0" w:color="auto"/>
            </w:tcBorders>
            <w:vAlign w:val="center"/>
          </w:tcPr>
          <w:p w:rsidR="005708D8" w:rsidRDefault="005708D8" w:rsidP="004A3A90">
            <w:pPr>
              <w:pStyle w:val="11"/>
              <w:shd w:val="clear" w:color="auto" w:fill="FFFFFF"/>
              <w:autoSpaceDE w:val="0"/>
              <w:autoSpaceDN w:val="0"/>
              <w:adjustRightInd w:val="0"/>
              <w:ind w:firstLine="0"/>
              <w:jc w:val="center"/>
              <w:rPr>
                <w:szCs w:val="24"/>
              </w:rPr>
            </w:pPr>
            <w:r>
              <w:rPr>
                <w:szCs w:val="24"/>
              </w:rPr>
              <w:t>3</w:t>
            </w:r>
          </w:p>
        </w:tc>
        <w:tc>
          <w:tcPr>
            <w:tcW w:w="726" w:type="dxa"/>
            <w:tcBorders>
              <w:left w:val="single" w:sz="4" w:space="0" w:color="auto"/>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3</w:t>
            </w:r>
          </w:p>
        </w:tc>
        <w:tc>
          <w:tcPr>
            <w:tcW w:w="870" w:type="dxa"/>
            <w:tcBorders>
              <w:left w:val="single" w:sz="4" w:space="0" w:color="auto"/>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3</w:t>
            </w:r>
          </w:p>
        </w:tc>
        <w:tc>
          <w:tcPr>
            <w:tcW w:w="1160" w:type="dxa"/>
            <w:tcBorders>
              <w:lef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3</w:t>
            </w:r>
          </w:p>
        </w:tc>
        <w:tc>
          <w:tcPr>
            <w:tcW w:w="1415" w:type="dxa"/>
            <w:vAlign w:val="center"/>
          </w:tcPr>
          <w:p w:rsidR="005708D8" w:rsidRDefault="005708D8" w:rsidP="004A3A90">
            <w:pPr>
              <w:pStyle w:val="11"/>
              <w:shd w:val="clear" w:color="auto" w:fill="FFFFFF"/>
              <w:autoSpaceDE w:val="0"/>
              <w:autoSpaceDN w:val="0"/>
              <w:adjustRightInd w:val="0"/>
              <w:ind w:firstLine="0"/>
              <w:jc w:val="center"/>
              <w:rPr>
                <w:szCs w:val="24"/>
              </w:rPr>
            </w:pPr>
            <w:r>
              <w:rPr>
                <w:szCs w:val="24"/>
              </w:rPr>
              <w:t>12</w:t>
            </w:r>
          </w:p>
        </w:tc>
      </w:tr>
      <w:tr w:rsidR="005708D8" w:rsidRPr="00A04C79" w:rsidTr="004B0637">
        <w:trPr>
          <w:trHeight w:val="646"/>
        </w:trPr>
        <w:tc>
          <w:tcPr>
            <w:tcW w:w="2411" w:type="dxa"/>
            <w:vMerge w:val="restart"/>
            <w:tcBorders>
              <w:top w:val="single" w:sz="4" w:space="0" w:color="auto"/>
            </w:tcBorders>
            <w:vAlign w:val="center"/>
          </w:tcPr>
          <w:p w:rsidR="005708D8" w:rsidRPr="00A04C79" w:rsidRDefault="004B0637" w:rsidP="004A3A90">
            <w:pPr>
              <w:pStyle w:val="11"/>
              <w:shd w:val="clear" w:color="auto" w:fill="FFFFFF"/>
              <w:autoSpaceDE w:val="0"/>
              <w:autoSpaceDN w:val="0"/>
              <w:adjustRightInd w:val="0"/>
              <w:ind w:firstLine="0"/>
              <w:rPr>
                <w:szCs w:val="24"/>
              </w:rPr>
            </w:pPr>
            <w:r>
              <w:rPr>
                <w:rStyle w:val="af7"/>
                <w:color w:val="333333"/>
              </w:rPr>
              <w:t>Русский язык и литературное чтение</w:t>
            </w:r>
          </w:p>
        </w:tc>
        <w:tc>
          <w:tcPr>
            <w:tcW w:w="2413" w:type="dxa"/>
          </w:tcPr>
          <w:p w:rsidR="005708D8" w:rsidRPr="00A04C79" w:rsidRDefault="005708D8" w:rsidP="004A3A90">
            <w:pPr>
              <w:pStyle w:val="11"/>
              <w:shd w:val="clear" w:color="auto" w:fill="FFFFFF"/>
              <w:autoSpaceDE w:val="0"/>
              <w:autoSpaceDN w:val="0"/>
              <w:adjustRightInd w:val="0"/>
              <w:ind w:firstLine="0"/>
              <w:rPr>
                <w:szCs w:val="24"/>
              </w:rPr>
            </w:pPr>
            <w:r w:rsidRPr="00A04C79">
              <w:rPr>
                <w:szCs w:val="24"/>
              </w:rPr>
              <w:t>Русский язык</w:t>
            </w:r>
          </w:p>
        </w:tc>
        <w:tc>
          <w:tcPr>
            <w:tcW w:w="802" w:type="dxa"/>
            <w:tcBorders>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3</w:t>
            </w:r>
          </w:p>
        </w:tc>
        <w:tc>
          <w:tcPr>
            <w:tcW w:w="726" w:type="dxa"/>
            <w:tcBorders>
              <w:left w:val="single" w:sz="4" w:space="0" w:color="auto"/>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sidRPr="00A04C79">
              <w:rPr>
                <w:szCs w:val="24"/>
              </w:rPr>
              <w:t>5</w:t>
            </w:r>
          </w:p>
        </w:tc>
        <w:tc>
          <w:tcPr>
            <w:tcW w:w="870" w:type="dxa"/>
            <w:tcBorders>
              <w:left w:val="single" w:sz="4" w:space="0" w:color="auto"/>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sidRPr="00A04C79">
              <w:rPr>
                <w:szCs w:val="24"/>
              </w:rPr>
              <w:t>5</w:t>
            </w:r>
          </w:p>
        </w:tc>
        <w:tc>
          <w:tcPr>
            <w:tcW w:w="1160" w:type="dxa"/>
            <w:tcBorders>
              <w:lef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sidRPr="00A04C79">
              <w:rPr>
                <w:szCs w:val="24"/>
              </w:rPr>
              <w:t>5</w:t>
            </w:r>
          </w:p>
        </w:tc>
        <w:tc>
          <w:tcPr>
            <w:tcW w:w="1415" w:type="dxa"/>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19</w:t>
            </w:r>
          </w:p>
        </w:tc>
      </w:tr>
      <w:tr w:rsidR="005708D8" w:rsidRPr="00A04C79" w:rsidTr="004B0637">
        <w:trPr>
          <w:trHeight w:val="218"/>
        </w:trPr>
        <w:tc>
          <w:tcPr>
            <w:tcW w:w="2411" w:type="dxa"/>
            <w:vMerge/>
            <w:tcBorders>
              <w:bottom w:val="single" w:sz="4" w:space="0" w:color="auto"/>
            </w:tcBorders>
          </w:tcPr>
          <w:p w:rsidR="005708D8" w:rsidRPr="00A04C79" w:rsidRDefault="005708D8" w:rsidP="004A3A90">
            <w:pPr>
              <w:pStyle w:val="11"/>
              <w:shd w:val="clear" w:color="auto" w:fill="FFFFFF"/>
              <w:autoSpaceDE w:val="0"/>
              <w:autoSpaceDN w:val="0"/>
              <w:adjustRightInd w:val="0"/>
              <w:ind w:firstLine="0"/>
              <w:rPr>
                <w:szCs w:val="24"/>
              </w:rPr>
            </w:pPr>
          </w:p>
        </w:tc>
        <w:tc>
          <w:tcPr>
            <w:tcW w:w="2413" w:type="dxa"/>
          </w:tcPr>
          <w:p w:rsidR="005708D8" w:rsidRPr="00A04C79" w:rsidRDefault="005708D8" w:rsidP="004A3A90">
            <w:pPr>
              <w:pStyle w:val="11"/>
              <w:shd w:val="clear" w:color="auto" w:fill="FFFFFF"/>
              <w:autoSpaceDE w:val="0"/>
              <w:autoSpaceDN w:val="0"/>
              <w:adjustRightInd w:val="0"/>
              <w:ind w:firstLine="0"/>
              <w:rPr>
                <w:szCs w:val="24"/>
              </w:rPr>
            </w:pPr>
            <w:r w:rsidRPr="00A04C79">
              <w:rPr>
                <w:szCs w:val="24"/>
              </w:rPr>
              <w:t>Литературное чтение</w:t>
            </w:r>
          </w:p>
        </w:tc>
        <w:tc>
          <w:tcPr>
            <w:tcW w:w="802" w:type="dxa"/>
            <w:tcBorders>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3</w:t>
            </w:r>
          </w:p>
        </w:tc>
        <w:tc>
          <w:tcPr>
            <w:tcW w:w="726" w:type="dxa"/>
            <w:tcBorders>
              <w:left w:val="single" w:sz="4" w:space="0" w:color="auto"/>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3</w:t>
            </w:r>
          </w:p>
        </w:tc>
        <w:tc>
          <w:tcPr>
            <w:tcW w:w="870" w:type="dxa"/>
            <w:tcBorders>
              <w:left w:val="single" w:sz="4" w:space="0" w:color="auto"/>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3</w:t>
            </w:r>
          </w:p>
        </w:tc>
        <w:tc>
          <w:tcPr>
            <w:tcW w:w="1160" w:type="dxa"/>
            <w:tcBorders>
              <w:lef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3</w:t>
            </w:r>
          </w:p>
        </w:tc>
        <w:tc>
          <w:tcPr>
            <w:tcW w:w="1415" w:type="dxa"/>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Pr>
                <w:szCs w:val="24"/>
              </w:rPr>
              <w:t>11</w:t>
            </w:r>
          </w:p>
        </w:tc>
      </w:tr>
      <w:tr w:rsidR="005708D8" w:rsidRPr="00A04C79" w:rsidTr="004B0637">
        <w:trPr>
          <w:trHeight w:val="77"/>
        </w:trPr>
        <w:tc>
          <w:tcPr>
            <w:tcW w:w="2411" w:type="dxa"/>
            <w:tcBorders>
              <w:top w:val="single" w:sz="4" w:space="0" w:color="auto"/>
            </w:tcBorders>
          </w:tcPr>
          <w:p w:rsidR="005708D8" w:rsidRPr="00A04C79" w:rsidRDefault="004B0637" w:rsidP="004A3A90">
            <w:pPr>
              <w:pStyle w:val="11"/>
              <w:shd w:val="clear" w:color="auto" w:fill="FFFFFF"/>
              <w:autoSpaceDE w:val="0"/>
              <w:autoSpaceDN w:val="0"/>
              <w:adjustRightInd w:val="0"/>
              <w:ind w:firstLine="0"/>
              <w:rPr>
                <w:szCs w:val="24"/>
              </w:rPr>
            </w:pPr>
            <w:r>
              <w:rPr>
                <w:rStyle w:val="af7"/>
                <w:color w:val="333333"/>
              </w:rPr>
              <w:t>Иностранный язык</w:t>
            </w:r>
          </w:p>
        </w:tc>
        <w:tc>
          <w:tcPr>
            <w:tcW w:w="2413" w:type="dxa"/>
          </w:tcPr>
          <w:p w:rsidR="005708D8" w:rsidRPr="00A04C79" w:rsidRDefault="005708D8" w:rsidP="004A3A90">
            <w:pPr>
              <w:pStyle w:val="11"/>
              <w:shd w:val="clear" w:color="auto" w:fill="FFFFFF"/>
              <w:autoSpaceDE w:val="0"/>
              <w:autoSpaceDN w:val="0"/>
              <w:adjustRightInd w:val="0"/>
              <w:ind w:firstLine="0"/>
              <w:rPr>
                <w:szCs w:val="24"/>
              </w:rPr>
            </w:pPr>
            <w:r w:rsidRPr="00A04C79">
              <w:rPr>
                <w:szCs w:val="24"/>
              </w:rPr>
              <w:t>Иностранный язык</w:t>
            </w:r>
            <w:r w:rsidR="004B0637">
              <w:rPr>
                <w:szCs w:val="24"/>
              </w:rPr>
              <w:t xml:space="preserve"> (английский язык)</w:t>
            </w:r>
          </w:p>
        </w:tc>
        <w:tc>
          <w:tcPr>
            <w:tcW w:w="802" w:type="dxa"/>
            <w:tcBorders>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sidRPr="004B0637">
              <w:rPr>
                <w:szCs w:val="24"/>
              </w:rPr>
              <w:t>-</w:t>
            </w:r>
          </w:p>
        </w:tc>
        <w:tc>
          <w:tcPr>
            <w:tcW w:w="726" w:type="dxa"/>
            <w:tcBorders>
              <w:left w:val="single" w:sz="4" w:space="0" w:color="auto"/>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sidRPr="00A04C79">
              <w:rPr>
                <w:szCs w:val="24"/>
              </w:rPr>
              <w:t>2</w:t>
            </w:r>
          </w:p>
        </w:tc>
        <w:tc>
          <w:tcPr>
            <w:tcW w:w="870" w:type="dxa"/>
            <w:tcBorders>
              <w:left w:val="single" w:sz="4" w:space="0" w:color="auto"/>
              <w:righ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sidRPr="004B0637">
              <w:rPr>
                <w:szCs w:val="24"/>
              </w:rPr>
              <w:t>2</w:t>
            </w:r>
          </w:p>
        </w:tc>
        <w:tc>
          <w:tcPr>
            <w:tcW w:w="1160" w:type="dxa"/>
            <w:tcBorders>
              <w:left w:val="single" w:sz="4" w:space="0" w:color="auto"/>
            </w:tcBorders>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sidRPr="00A04C79">
              <w:rPr>
                <w:szCs w:val="24"/>
              </w:rPr>
              <w:t>2</w:t>
            </w:r>
          </w:p>
        </w:tc>
        <w:tc>
          <w:tcPr>
            <w:tcW w:w="1415" w:type="dxa"/>
            <w:vAlign w:val="center"/>
          </w:tcPr>
          <w:p w:rsidR="005708D8" w:rsidRPr="00A04C79" w:rsidRDefault="005708D8" w:rsidP="004A3A90">
            <w:pPr>
              <w:pStyle w:val="11"/>
              <w:shd w:val="clear" w:color="auto" w:fill="FFFFFF"/>
              <w:autoSpaceDE w:val="0"/>
              <w:autoSpaceDN w:val="0"/>
              <w:adjustRightInd w:val="0"/>
              <w:ind w:firstLine="0"/>
              <w:jc w:val="center"/>
              <w:rPr>
                <w:szCs w:val="24"/>
              </w:rPr>
            </w:pPr>
            <w:r w:rsidRPr="00A04C79">
              <w:rPr>
                <w:szCs w:val="24"/>
              </w:rPr>
              <w:t>6</w:t>
            </w:r>
          </w:p>
        </w:tc>
      </w:tr>
      <w:tr w:rsidR="00587A46" w:rsidRPr="00A04C79" w:rsidTr="00E53C7B">
        <w:trPr>
          <w:trHeight w:val="951"/>
        </w:trPr>
        <w:tc>
          <w:tcPr>
            <w:tcW w:w="2411" w:type="dxa"/>
          </w:tcPr>
          <w:p w:rsidR="00587A46" w:rsidRPr="004B0637" w:rsidRDefault="00587A46" w:rsidP="004B0637">
            <w:pPr>
              <w:pStyle w:val="11"/>
              <w:shd w:val="clear" w:color="auto" w:fill="FFFFFF"/>
              <w:autoSpaceDE w:val="0"/>
              <w:autoSpaceDN w:val="0"/>
              <w:adjustRightInd w:val="0"/>
              <w:ind w:firstLine="0"/>
              <w:rPr>
                <w:b/>
                <w:szCs w:val="24"/>
              </w:rPr>
            </w:pPr>
            <w:r w:rsidRPr="004B0637">
              <w:rPr>
                <w:b/>
                <w:szCs w:val="24"/>
              </w:rPr>
              <w:t xml:space="preserve">Математика </w:t>
            </w:r>
          </w:p>
        </w:tc>
        <w:tc>
          <w:tcPr>
            <w:tcW w:w="2413" w:type="dxa"/>
          </w:tcPr>
          <w:p w:rsidR="00587A46" w:rsidRPr="00A04C79" w:rsidRDefault="00587A46" w:rsidP="004A3A90">
            <w:pPr>
              <w:pStyle w:val="11"/>
              <w:shd w:val="clear" w:color="auto" w:fill="FFFFFF"/>
              <w:autoSpaceDE w:val="0"/>
              <w:autoSpaceDN w:val="0"/>
              <w:adjustRightInd w:val="0"/>
              <w:ind w:firstLine="0"/>
              <w:rPr>
                <w:szCs w:val="24"/>
              </w:rPr>
            </w:pPr>
            <w:r w:rsidRPr="00A04C79">
              <w:rPr>
                <w:szCs w:val="24"/>
              </w:rPr>
              <w:t xml:space="preserve">Математика </w:t>
            </w:r>
          </w:p>
        </w:tc>
        <w:tc>
          <w:tcPr>
            <w:tcW w:w="802" w:type="dxa"/>
            <w:tcBorders>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4</w:t>
            </w:r>
          </w:p>
        </w:tc>
        <w:tc>
          <w:tcPr>
            <w:tcW w:w="726" w:type="dxa"/>
            <w:tcBorders>
              <w:left w:val="single" w:sz="4" w:space="0" w:color="auto"/>
              <w:right w:val="single" w:sz="4" w:space="0" w:color="auto"/>
            </w:tcBorders>
            <w:vAlign w:val="center"/>
          </w:tcPr>
          <w:p w:rsidR="00587A46" w:rsidRPr="00A04C79" w:rsidRDefault="005708D8" w:rsidP="004A3A90">
            <w:pPr>
              <w:pStyle w:val="11"/>
              <w:shd w:val="clear" w:color="auto" w:fill="FFFFFF"/>
              <w:autoSpaceDE w:val="0"/>
              <w:autoSpaceDN w:val="0"/>
              <w:adjustRightInd w:val="0"/>
              <w:ind w:firstLine="0"/>
              <w:jc w:val="center"/>
              <w:rPr>
                <w:szCs w:val="24"/>
              </w:rPr>
            </w:pPr>
            <w:r>
              <w:rPr>
                <w:szCs w:val="24"/>
              </w:rPr>
              <w:t>5</w:t>
            </w:r>
          </w:p>
        </w:tc>
        <w:tc>
          <w:tcPr>
            <w:tcW w:w="870" w:type="dxa"/>
            <w:tcBorders>
              <w:left w:val="single" w:sz="4" w:space="0" w:color="auto"/>
              <w:right w:val="single" w:sz="4" w:space="0" w:color="auto"/>
            </w:tcBorders>
            <w:vAlign w:val="center"/>
          </w:tcPr>
          <w:p w:rsidR="00587A46" w:rsidRPr="00A04C79" w:rsidRDefault="005708D8" w:rsidP="004A3A90">
            <w:pPr>
              <w:pStyle w:val="11"/>
              <w:shd w:val="clear" w:color="auto" w:fill="FFFFFF"/>
              <w:autoSpaceDE w:val="0"/>
              <w:autoSpaceDN w:val="0"/>
              <w:adjustRightInd w:val="0"/>
              <w:ind w:firstLine="0"/>
              <w:jc w:val="center"/>
              <w:rPr>
                <w:szCs w:val="24"/>
              </w:rPr>
            </w:pPr>
            <w:r>
              <w:rPr>
                <w:szCs w:val="24"/>
              </w:rPr>
              <w:t>5</w:t>
            </w:r>
          </w:p>
        </w:tc>
        <w:tc>
          <w:tcPr>
            <w:tcW w:w="1160" w:type="dxa"/>
            <w:tcBorders>
              <w:lef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4</w:t>
            </w:r>
          </w:p>
        </w:tc>
        <w:tc>
          <w:tcPr>
            <w:tcW w:w="1415" w:type="dxa"/>
            <w:vAlign w:val="center"/>
          </w:tcPr>
          <w:p w:rsidR="00587A46" w:rsidRPr="00A04C79" w:rsidRDefault="00587A46" w:rsidP="005708D8">
            <w:pPr>
              <w:pStyle w:val="11"/>
              <w:shd w:val="clear" w:color="auto" w:fill="FFFFFF"/>
              <w:autoSpaceDE w:val="0"/>
              <w:autoSpaceDN w:val="0"/>
              <w:adjustRightInd w:val="0"/>
              <w:ind w:firstLine="0"/>
              <w:jc w:val="center"/>
              <w:rPr>
                <w:szCs w:val="24"/>
              </w:rPr>
            </w:pPr>
            <w:r w:rsidRPr="00A04C79">
              <w:rPr>
                <w:szCs w:val="24"/>
              </w:rPr>
              <w:t>1</w:t>
            </w:r>
            <w:r w:rsidR="005708D8">
              <w:rPr>
                <w:szCs w:val="24"/>
              </w:rPr>
              <w:t>8</w:t>
            </w:r>
          </w:p>
        </w:tc>
      </w:tr>
      <w:tr w:rsidR="00587A46" w:rsidRPr="00A04C79" w:rsidTr="00E53C7B">
        <w:trPr>
          <w:trHeight w:val="951"/>
        </w:trPr>
        <w:tc>
          <w:tcPr>
            <w:tcW w:w="2411" w:type="dxa"/>
          </w:tcPr>
          <w:p w:rsidR="00587A46" w:rsidRPr="004B0637" w:rsidRDefault="00587A46" w:rsidP="004A3A90">
            <w:pPr>
              <w:pStyle w:val="11"/>
              <w:shd w:val="clear" w:color="auto" w:fill="FFFFFF"/>
              <w:autoSpaceDE w:val="0"/>
              <w:autoSpaceDN w:val="0"/>
              <w:adjustRightInd w:val="0"/>
              <w:ind w:firstLine="0"/>
              <w:rPr>
                <w:b/>
                <w:szCs w:val="24"/>
              </w:rPr>
            </w:pPr>
            <w:r w:rsidRPr="004B0637">
              <w:rPr>
                <w:b/>
                <w:szCs w:val="24"/>
              </w:rPr>
              <w:t>Обществознание и естествознание</w:t>
            </w:r>
            <w:r w:rsidR="004B0637">
              <w:rPr>
                <w:b/>
                <w:szCs w:val="24"/>
              </w:rPr>
              <w:t xml:space="preserve"> (</w:t>
            </w:r>
            <w:r w:rsidR="004B0637">
              <w:rPr>
                <w:b/>
                <w:bCs/>
                <w:szCs w:val="24"/>
              </w:rPr>
              <w:t>Окружающий мир)</w:t>
            </w:r>
          </w:p>
        </w:tc>
        <w:tc>
          <w:tcPr>
            <w:tcW w:w="2413" w:type="dxa"/>
          </w:tcPr>
          <w:p w:rsidR="00587A46" w:rsidRPr="00A04C79" w:rsidRDefault="00587A46" w:rsidP="004A3A90">
            <w:pPr>
              <w:pStyle w:val="11"/>
              <w:shd w:val="clear" w:color="auto" w:fill="FFFFFF"/>
              <w:autoSpaceDE w:val="0"/>
              <w:autoSpaceDN w:val="0"/>
              <w:adjustRightInd w:val="0"/>
              <w:ind w:firstLine="0"/>
              <w:rPr>
                <w:szCs w:val="24"/>
              </w:rPr>
            </w:pPr>
            <w:r w:rsidRPr="00A04C79">
              <w:rPr>
                <w:szCs w:val="24"/>
              </w:rPr>
              <w:t>Окружающий мир</w:t>
            </w:r>
            <w:r w:rsidR="00E53C7B">
              <w:rPr>
                <w:szCs w:val="24"/>
              </w:rPr>
              <w:t xml:space="preserve"> и ОБЖ</w:t>
            </w:r>
          </w:p>
        </w:tc>
        <w:tc>
          <w:tcPr>
            <w:tcW w:w="802" w:type="dxa"/>
            <w:tcBorders>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2</w:t>
            </w:r>
          </w:p>
        </w:tc>
        <w:tc>
          <w:tcPr>
            <w:tcW w:w="726"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2</w:t>
            </w:r>
          </w:p>
        </w:tc>
        <w:tc>
          <w:tcPr>
            <w:tcW w:w="870"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2</w:t>
            </w:r>
          </w:p>
        </w:tc>
        <w:tc>
          <w:tcPr>
            <w:tcW w:w="1160" w:type="dxa"/>
            <w:tcBorders>
              <w:left w:val="single" w:sz="4" w:space="0" w:color="auto"/>
            </w:tcBorders>
            <w:vAlign w:val="center"/>
          </w:tcPr>
          <w:p w:rsidR="00587A46" w:rsidRPr="00A04C79" w:rsidRDefault="00C52CD1" w:rsidP="004A3A90">
            <w:pPr>
              <w:pStyle w:val="11"/>
              <w:shd w:val="clear" w:color="auto" w:fill="FFFFFF"/>
              <w:autoSpaceDE w:val="0"/>
              <w:autoSpaceDN w:val="0"/>
              <w:adjustRightInd w:val="0"/>
              <w:ind w:firstLine="0"/>
              <w:jc w:val="center"/>
              <w:rPr>
                <w:szCs w:val="24"/>
              </w:rPr>
            </w:pPr>
            <w:r>
              <w:rPr>
                <w:szCs w:val="24"/>
              </w:rPr>
              <w:t>2</w:t>
            </w:r>
          </w:p>
        </w:tc>
        <w:tc>
          <w:tcPr>
            <w:tcW w:w="1415" w:type="dxa"/>
            <w:vAlign w:val="center"/>
          </w:tcPr>
          <w:p w:rsidR="00587A46" w:rsidRPr="00A04C79" w:rsidRDefault="00C52CD1" w:rsidP="004A3A90">
            <w:pPr>
              <w:pStyle w:val="11"/>
              <w:shd w:val="clear" w:color="auto" w:fill="FFFFFF"/>
              <w:autoSpaceDE w:val="0"/>
              <w:autoSpaceDN w:val="0"/>
              <w:adjustRightInd w:val="0"/>
              <w:ind w:firstLine="0"/>
              <w:jc w:val="center"/>
              <w:rPr>
                <w:szCs w:val="24"/>
              </w:rPr>
            </w:pPr>
            <w:r>
              <w:rPr>
                <w:szCs w:val="24"/>
              </w:rPr>
              <w:t>8</w:t>
            </w:r>
          </w:p>
        </w:tc>
      </w:tr>
      <w:tr w:rsidR="00587A46" w:rsidRPr="00A04C79" w:rsidTr="00E53C7B">
        <w:trPr>
          <w:trHeight w:val="1925"/>
        </w:trPr>
        <w:tc>
          <w:tcPr>
            <w:tcW w:w="2411" w:type="dxa"/>
          </w:tcPr>
          <w:p w:rsidR="00587A46" w:rsidRPr="00A04C79" w:rsidRDefault="004B0637" w:rsidP="004A3A90">
            <w:pPr>
              <w:pStyle w:val="11"/>
              <w:shd w:val="clear" w:color="auto" w:fill="FFFFFF"/>
              <w:autoSpaceDE w:val="0"/>
              <w:autoSpaceDN w:val="0"/>
              <w:adjustRightInd w:val="0"/>
              <w:ind w:firstLine="0"/>
              <w:rPr>
                <w:szCs w:val="24"/>
              </w:rPr>
            </w:pPr>
            <w:r w:rsidRPr="00E575A1">
              <w:rPr>
                <w:rStyle w:val="af7"/>
                <w:color w:val="333333"/>
                <w:szCs w:val="28"/>
              </w:rPr>
              <w:t>Основы</w:t>
            </w:r>
            <w:r w:rsidRPr="00E575A1">
              <w:rPr>
                <w:color w:val="333333"/>
                <w:szCs w:val="28"/>
              </w:rPr>
              <w:br/>
            </w:r>
            <w:r w:rsidRPr="00E575A1">
              <w:rPr>
                <w:rStyle w:val="af7"/>
                <w:szCs w:val="28"/>
              </w:rPr>
              <w:t>религиозн</w:t>
            </w:r>
            <w:r>
              <w:rPr>
                <w:rStyle w:val="af7"/>
                <w:szCs w:val="28"/>
              </w:rPr>
              <w:t>ых</w:t>
            </w:r>
            <w:r w:rsidRPr="00E575A1">
              <w:rPr>
                <w:rStyle w:val="af7"/>
                <w:szCs w:val="28"/>
              </w:rPr>
              <w:t xml:space="preserve"> культур и светской этики</w:t>
            </w:r>
          </w:p>
        </w:tc>
        <w:tc>
          <w:tcPr>
            <w:tcW w:w="2413" w:type="dxa"/>
          </w:tcPr>
          <w:p w:rsidR="00587A46" w:rsidRPr="00A04C79" w:rsidRDefault="00587A46" w:rsidP="004B0637">
            <w:pPr>
              <w:pStyle w:val="11"/>
              <w:shd w:val="clear" w:color="auto" w:fill="FFFFFF"/>
              <w:autoSpaceDE w:val="0"/>
              <w:autoSpaceDN w:val="0"/>
              <w:adjustRightInd w:val="0"/>
              <w:ind w:firstLine="0"/>
              <w:rPr>
                <w:szCs w:val="24"/>
                <w:vertAlign w:val="superscript"/>
              </w:rPr>
            </w:pPr>
            <w:r w:rsidRPr="00A04C79">
              <w:rPr>
                <w:szCs w:val="24"/>
              </w:rPr>
              <w:t xml:space="preserve">Основы </w:t>
            </w:r>
            <w:r>
              <w:rPr>
                <w:szCs w:val="24"/>
              </w:rPr>
              <w:t>религиозн</w:t>
            </w:r>
            <w:r w:rsidR="004B0637">
              <w:rPr>
                <w:szCs w:val="24"/>
              </w:rPr>
              <w:t>ых</w:t>
            </w:r>
            <w:r>
              <w:rPr>
                <w:szCs w:val="24"/>
              </w:rPr>
              <w:t xml:space="preserve"> </w:t>
            </w:r>
            <w:r w:rsidRPr="00A04C79">
              <w:rPr>
                <w:szCs w:val="24"/>
              </w:rPr>
              <w:t xml:space="preserve">культур </w:t>
            </w:r>
            <w:r>
              <w:rPr>
                <w:szCs w:val="24"/>
              </w:rPr>
              <w:t>и светской этики</w:t>
            </w:r>
          </w:p>
        </w:tc>
        <w:tc>
          <w:tcPr>
            <w:tcW w:w="802" w:type="dxa"/>
            <w:tcBorders>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lang w:val="en-US"/>
              </w:rPr>
            </w:pPr>
            <w:r w:rsidRPr="00A04C79">
              <w:rPr>
                <w:szCs w:val="24"/>
              </w:rPr>
              <w:t>-</w:t>
            </w:r>
          </w:p>
        </w:tc>
        <w:tc>
          <w:tcPr>
            <w:tcW w:w="726"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w:t>
            </w:r>
          </w:p>
        </w:tc>
        <w:tc>
          <w:tcPr>
            <w:tcW w:w="870"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w:t>
            </w:r>
          </w:p>
        </w:tc>
        <w:tc>
          <w:tcPr>
            <w:tcW w:w="1160" w:type="dxa"/>
            <w:tcBorders>
              <w:left w:val="single" w:sz="4" w:space="0" w:color="auto"/>
            </w:tcBorders>
            <w:vAlign w:val="center"/>
          </w:tcPr>
          <w:p w:rsidR="00587A46" w:rsidRPr="00A04C79" w:rsidRDefault="00C52CD1" w:rsidP="004A3A90">
            <w:pPr>
              <w:pStyle w:val="11"/>
              <w:shd w:val="clear" w:color="auto" w:fill="FFFFFF"/>
              <w:autoSpaceDE w:val="0"/>
              <w:autoSpaceDN w:val="0"/>
              <w:adjustRightInd w:val="0"/>
              <w:ind w:firstLine="0"/>
              <w:jc w:val="center"/>
              <w:rPr>
                <w:szCs w:val="24"/>
              </w:rPr>
            </w:pPr>
            <w:r>
              <w:rPr>
                <w:szCs w:val="24"/>
              </w:rPr>
              <w:t>1</w:t>
            </w:r>
          </w:p>
        </w:tc>
        <w:tc>
          <w:tcPr>
            <w:tcW w:w="1415" w:type="dxa"/>
            <w:vAlign w:val="center"/>
          </w:tcPr>
          <w:p w:rsidR="00587A46" w:rsidRPr="00A04C79" w:rsidRDefault="00C52CD1" w:rsidP="00C52CD1">
            <w:pPr>
              <w:pStyle w:val="11"/>
              <w:shd w:val="clear" w:color="auto" w:fill="FFFFFF"/>
              <w:autoSpaceDE w:val="0"/>
              <w:autoSpaceDN w:val="0"/>
              <w:adjustRightInd w:val="0"/>
              <w:ind w:firstLine="0"/>
              <w:jc w:val="center"/>
              <w:rPr>
                <w:szCs w:val="24"/>
              </w:rPr>
            </w:pPr>
            <w:r>
              <w:rPr>
                <w:szCs w:val="24"/>
              </w:rPr>
              <w:t>1</w:t>
            </w:r>
          </w:p>
        </w:tc>
      </w:tr>
      <w:tr w:rsidR="00587A46" w:rsidRPr="00A04C79" w:rsidTr="00E53C7B">
        <w:trPr>
          <w:trHeight w:val="477"/>
        </w:trPr>
        <w:tc>
          <w:tcPr>
            <w:tcW w:w="2411" w:type="dxa"/>
            <w:vMerge w:val="restart"/>
          </w:tcPr>
          <w:p w:rsidR="00587A46" w:rsidRPr="004B0637" w:rsidRDefault="00587A46" w:rsidP="004A3A90">
            <w:pPr>
              <w:pStyle w:val="11"/>
              <w:shd w:val="clear" w:color="auto" w:fill="FFFFFF"/>
              <w:autoSpaceDE w:val="0"/>
              <w:autoSpaceDN w:val="0"/>
              <w:adjustRightInd w:val="0"/>
              <w:ind w:firstLine="0"/>
              <w:rPr>
                <w:b/>
                <w:szCs w:val="24"/>
              </w:rPr>
            </w:pPr>
            <w:r w:rsidRPr="004B0637">
              <w:rPr>
                <w:b/>
                <w:szCs w:val="24"/>
              </w:rPr>
              <w:t xml:space="preserve">Искусство </w:t>
            </w:r>
          </w:p>
        </w:tc>
        <w:tc>
          <w:tcPr>
            <w:tcW w:w="2413" w:type="dxa"/>
          </w:tcPr>
          <w:p w:rsidR="00587A46" w:rsidRPr="00A04C79" w:rsidRDefault="00587A46" w:rsidP="004A3A90">
            <w:pPr>
              <w:pStyle w:val="11"/>
              <w:shd w:val="clear" w:color="auto" w:fill="FFFFFF"/>
              <w:autoSpaceDE w:val="0"/>
              <w:autoSpaceDN w:val="0"/>
              <w:adjustRightInd w:val="0"/>
              <w:ind w:firstLine="0"/>
              <w:rPr>
                <w:szCs w:val="24"/>
              </w:rPr>
            </w:pPr>
            <w:r w:rsidRPr="00A04C79">
              <w:rPr>
                <w:szCs w:val="24"/>
              </w:rPr>
              <w:t>Музыка</w:t>
            </w:r>
          </w:p>
        </w:tc>
        <w:tc>
          <w:tcPr>
            <w:tcW w:w="802" w:type="dxa"/>
            <w:tcBorders>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w:t>
            </w:r>
          </w:p>
        </w:tc>
        <w:tc>
          <w:tcPr>
            <w:tcW w:w="726"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lang w:val="en-US"/>
              </w:rPr>
              <w:t>1</w:t>
            </w:r>
          </w:p>
        </w:tc>
        <w:tc>
          <w:tcPr>
            <w:tcW w:w="870"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w:t>
            </w:r>
          </w:p>
        </w:tc>
        <w:tc>
          <w:tcPr>
            <w:tcW w:w="1160" w:type="dxa"/>
            <w:tcBorders>
              <w:lef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w:t>
            </w:r>
          </w:p>
        </w:tc>
        <w:tc>
          <w:tcPr>
            <w:tcW w:w="1415" w:type="dxa"/>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4</w:t>
            </w:r>
          </w:p>
        </w:tc>
      </w:tr>
      <w:tr w:rsidR="00587A46" w:rsidRPr="00A04C79" w:rsidTr="00E53C7B">
        <w:trPr>
          <w:trHeight w:val="218"/>
        </w:trPr>
        <w:tc>
          <w:tcPr>
            <w:tcW w:w="2411" w:type="dxa"/>
            <w:vMerge/>
          </w:tcPr>
          <w:p w:rsidR="00587A46" w:rsidRPr="00A04C79" w:rsidRDefault="00587A46" w:rsidP="004A3A90">
            <w:pPr>
              <w:pStyle w:val="11"/>
              <w:shd w:val="clear" w:color="auto" w:fill="FFFFFF"/>
              <w:autoSpaceDE w:val="0"/>
              <w:autoSpaceDN w:val="0"/>
              <w:adjustRightInd w:val="0"/>
              <w:ind w:firstLine="0"/>
              <w:rPr>
                <w:szCs w:val="24"/>
              </w:rPr>
            </w:pPr>
          </w:p>
        </w:tc>
        <w:tc>
          <w:tcPr>
            <w:tcW w:w="2413" w:type="dxa"/>
          </w:tcPr>
          <w:p w:rsidR="00587A46" w:rsidRPr="00A04C79" w:rsidRDefault="00587A46" w:rsidP="004A3A90">
            <w:pPr>
              <w:pStyle w:val="11"/>
              <w:shd w:val="clear" w:color="auto" w:fill="FFFFFF"/>
              <w:autoSpaceDE w:val="0"/>
              <w:autoSpaceDN w:val="0"/>
              <w:adjustRightInd w:val="0"/>
              <w:ind w:firstLine="0"/>
              <w:rPr>
                <w:szCs w:val="24"/>
              </w:rPr>
            </w:pPr>
            <w:r w:rsidRPr="00A04C79">
              <w:rPr>
                <w:szCs w:val="24"/>
              </w:rPr>
              <w:t>Изобразительное искусство</w:t>
            </w:r>
          </w:p>
        </w:tc>
        <w:tc>
          <w:tcPr>
            <w:tcW w:w="802" w:type="dxa"/>
            <w:tcBorders>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w:t>
            </w:r>
          </w:p>
        </w:tc>
        <w:tc>
          <w:tcPr>
            <w:tcW w:w="726"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lang w:val="en-US"/>
              </w:rPr>
              <w:t>1</w:t>
            </w:r>
          </w:p>
        </w:tc>
        <w:tc>
          <w:tcPr>
            <w:tcW w:w="870"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w:t>
            </w:r>
          </w:p>
        </w:tc>
        <w:tc>
          <w:tcPr>
            <w:tcW w:w="1160" w:type="dxa"/>
            <w:tcBorders>
              <w:lef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w:t>
            </w:r>
          </w:p>
        </w:tc>
        <w:tc>
          <w:tcPr>
            <w:tcW w:w="1415" w:type="dxa"/>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4</w:t>
            </w:r>
          </w:p>
        </w:tc>
      </w:tr>
      <w:tr w:rsidR="00587A46" w:rsidRPr="00A04C79" w:rsidTr="00E53C7B">
        <w:trPr>
          <w:trHeight w:val="477"/>
        </w:trPr>
        <w:tc>
          <w:tcPr>
            <w:tcW w:w="2411" w:type="dxa"/>
          </w:tcPr>
          <w:p w:rsidR="00587A46" w:rsidRPr="004B0637" w:rsidRDefault="00587A46" w:rsidP="004A3A90">
            <w:pPr>
              <w:pStyle w:val="11"/>
              <w:shd w:val="clear" w:color="auto" w:fill="FFFFFF"/>
              <w:autoSpaceDE w:val="0"/>
              <w:autoSpaceDN w:val="0"/>
              <w:adjustRightInd w:val="0"/>
              <w:ind w:firstLine="0"/>
              <w:rPr>
                <w:b/>
                <w:szCs w:val="24"/>
              </w:rPr>
            </w:pPr>
            <w:r w:rsidRPr="004B0637">
              <w:rPr>
                <w:b/>
                <w:szCs w:val="24"/>
              </w:rPr>
              <w:t xml:space="preserve">Технология </w:t>
            </w:r>
          </w:p>
        </w:tc>
        <w:tc>
          <w:tcPr>
            <w:tcW w:w="2413" w:type="dxa"/>
          </w:tcPr>
          <w:p w:rsidR="00587A46" w:rsidRPr="00A04C79" w:rsidRDefault="00587A46" w:rsidP="004A3A90">
            <w:pPr>
              <w:pStyle w:val="11"/>
              <w:shd w:val="clear" w:color="auto" w:fill="FFFFFF"/>
              <w:autoSpaceDE w:val="0"/>
              <w:autoSpaceDN w:val="0"/>
              <w:adjustRightInd w:val="0"/>
              <w:ind w:firstLine="0"/>
              <w:rPr>
                <w:szCs w:val="24"/>
                <w:lang w:val="en-US"/>
              </w:rPr>
            </w:pPr>
            <w:r w:rsidRPr="00A04C79">
              <w:rPr>
                <w:szCs w:val="24"/>
              </w:rPr>
              <w:t xml:space="preserve">Технология </w:t>
            </w:r>
          </w:p>
        </w:tc>
        <w:tc>
          <w:tcPr>
            <w:tcW w:w="802" w:type="dxa"/>
            <w:tcBorders>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lang w:val="en-US"/>
              </w:rPr>
            </w:pPr>
            <w:r w:rsidRPr="00A04C79">
              <w:rPr>
                <w:szCs w:val="24"/>
              </w:rPr>
              <w:t>1</w:t>
            </w:r>
          </w:p>
        </w:tc>
        <w:tc>
          <w:tcPr>
            <w:tcW w:w="726"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lang w:val="en-US"/>
              </w:rPr>
              <w:t>1</w:t>
            </w:r>
          </w:p>
        </w:tc>
        <w:tc>
          <w:tcPr>
            <w:tcW w:w="870"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w:t>
            </w:r>
          </w:p>
        </w:tc>
        <w:tc>
          <w:tcPr>
            <w:tcW w:w="1160" w:type="dxa"/>
            <w:tcBorders>
              <w:lef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w:t>
            </w:r>
          </w:p>
        </w:tc>
        <w:tc>
          <w:tcPr>
            <w:tcW w:w="1415" w:type="dxa"/>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4</w:t>
            </w:r>
          </w:p>
        </w:tc>
      </w:tr>
      <w:tr w:rsidR="00587A46" w:rsidRPr="00A04C79" w:rsidTr="00E53C7B">
        <w:trPr>
          <w:trHeight w:val="974"/>
        </w:trPr>
        <w:tc>
          <w:tcPr>
            <w:tcW w:w="2411" w:type="dxa"/>
          </w:tcPr>
          <w:p w:rsidR="00587A46" w:rsidRPr="004B0637" w:rsidRDefault="00587A46" w:rsidP="004A3A90">
            <w:pPr>
              <w:pStyle w:val="11"/>
              <w:shd w:val="clear" w:color="auto" w:fill="FFFFFF"/>
              <w:autoSpaceDE w:val="0"/>
              <w:autoSpaceDN w:val="0"/>
              <w:adjustRightInd w:val="0"/>
              <w:ind w:firstLine="0"/>
              <w:rPr>
                <w:b/>
                <w:szCs w:val="24"/>
              </w:rPr>
            </w:pPr>
            <w:r w:rsidRPr="004B0637">
              <w:rPr>
                <w:b/>
                <w:szCs w:val="24"/>
              </w:rPr>
              <w:t xml:space="preserve">Физическая культура </w:t>
            </w:r>
          </w:p>
        </w:tc>
        <w:tc>
          <w:tcPr>
            <w:tcW w:w="2413" w:type="dxa"/>
          </w:tcPr>
          <w:p w:rsidR="00587A46" w:rsidRPr="00A04C79" w:rsidRDefault="00587A46" w:rsidP="004A3A90">
            <w:pPr>
              <w:pStyle w:val="11"/>
              <w:shd w:val="clear" w:color="auto" w:fill="FFFFFF"/>
              <w:autoSpaceDE w:val="0"/>
              <w:autoSpaceDN w:val="0"/>
              <w:adjustRightInd w:val="0"/>
              <w:ind w:firstLine="0"/>
              <w:rPr>
                <w:szCs w:val="24"/>
              </w:rPr>
            </w:pPr>
            <w:r w:rsidRPr="00A04C79">
              <w:rPr>
                <w:szCs w:val="24"/>
              </w:rPr>
              <w:t xml:space="preserve">Физическая культура </w:t>
            </w:r>
          </w:p>
        </w:tc>
        <w:tc>
          <w:tcPr>
            <w:tcW w:w="802" w:type="dxa"/>
            <w:tcBorders>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3</w:t>
            </w:r>
          </w:p>
        </w:tc>
        <w:tc>
          <w:tcPr>
            <w:tcW w:w="726"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3</w:t>
            </w:r>
          </w:p>
        </w:tc>
        <w:tc>
          <w:tcPr>
            <w:tcW w:w="870" w:type="dxa"/>
            <w:tcBorders>
              <w:left w:val="single" w:sz="4" w:space="0" w:color="auto"/>
              <w:righ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3</w:t>
            </w:r>
          </w:p>
        </w:tc>
        <w:tc>
          <w:tcPr>
            <w:tcW w:w="1160" w:type="dxa"/>
            <w:tcBorders>
              <w:left w:val="single" w:sz="4" w:space="0" w:color="auto"/>
            </w:tcBorders>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3</w:t>
            </w:r>
          </w:p>
        </w:tc>
        <w:tc>
          <w:tcPr>
            <w:tcW w:w="1415" w:type="dxa"/>
            <w:vAlign w:val="center"/>
          </w:tcPr>
          <w:p w:rsidR="00587A46" w:rsidRPr="00A04C79" w:rsidRDefault="00587A46" w:rsidP="004A3A90">
            <w:pPr>
              <w:pStyle w:val="11"/>
              <w:shd w:val="clear" w:color="auto" w:fill="FFFFFF"/>
              <w:autoSpaceDE w:val="0"/>
              <w:autoSpaceDN w:val="0"/>
              <w:adjustRightInd w:val="0"/>
              <w:ind w:firstLine="0"/>
              <w:jc w:val="center"/>
              <w:rPr>
                <w:szCs w:val="24"/>
              </w:rPr>
            </w:pPr>
            <w:r w:rsidRPr="00A04C79">
              <w:rPr>
                <w:szCs w:val="24"/>
              </w:rPr>
              <w:t>12</w:t>
            </w:r>
          </w:p>
        </w:tc>
      </w:tr>
      <w:tr w:rsidR="00587A46" w:rsidRPr="00A04C79" w:rsidTr="00E53C7B">
        <w:trPr>
          <w:trHeight w:val="477"/>
        </w:trPr>
        <w:tc>
          <w:tcPr>
            <w:tcW w:w="4823" w:type="dxa"/>
            <w:gridSpan w:val="2"/>
          </w:tcPr>
          <w:p w:rsidR="00587A46" w:rsidRPr="004B0637" w:rsidRDefault="00587A46" w:rsidP="004A3A90">
            <w:pPr>
              <w:pStyle w:val="11"/>
              <w:shd w:val="clear" w:color="auto" w:fill="FFFFFF"/>
              <w:autoSpaceDE w:val="0"/>
              <w:autoSpaceDN w:val="0"/>
              <w:adjustRightInd w:val="0"/>
              <w:ind w:firstLine="0"/>
              <w:rPr>
                <w:b/>
                <w:szCs w:val="24"/>
              </w:rPr>
            </w:pPr>
            <w:r w:rsidRPr="004B0637">
              <w:rPr>
                <w:b/>
                <w:szCs w:val="24"/>
              </w:rPr>
              <w:lastRenderedPageBreak/>
              <w:t xml:space="preserve">Итого </w:t>
            </w:r>
          </w:p>
        </w:tc>
        <w:tc>
          <w:tcPr>
            <w:tcW w:w="802" w:type="dxa"/>
            <w:tcBorders>
              <w:right w:val="single" w:sz="4" w:space="0" w:color="auto"/>
            </w:tcBorders>
            <w:vAlign w:val="center"/>
          </w:tcPr>
          <w:p w:rsidR="00587A46" w:rsidRPr="004B0637" w:rsidRDefault="00C52CD1" w:rsidP="004A3A90">
            <w:pPr>
              <w:pStyle w:val="11"/>
              <w:shd w:val="clear" w:color="auto" w:fill="FFFFFF"/>
              <w:autoSpaceDE w:val="0"/>
              <w:autoSpaceDN w:val="0"/>
              <w:adjustRightInd w:val="0"/>
              <w:ind w:firstLine="0"/>
              <w:jc w:val="center"/>
              <w:rPr>
                <w:b/>
                <w:szCs w:val="24"/>
              </w:rPr>
            </w:pPr>
            <w:r w:rsidRPr="004B0637">
              <w:rPr>
                <w:b/>
                <w:szCs w:val="24"/>
              </w:rPr>
              <w:t>18</w:t>
            </w:r>
          </w:p>
        </w:tc>
        <w:tc>
          <w:tcPr>
            <w:tcW w:w="726" w:type="dxa"/>
            <w:tcBorders>
              <w:left w:val="single" w:sz="4" w:space="0" w:color="auto"/>
              <w:right w:val="single" w:sz="4" w:space="0" w:color="auto"/>
            </w:tcBorders>
            <w:vAlign w:val="center"/>
          </w:tcPr>
          <w:p w:rsidR="00587A46" w:rsidRPr="004B0637" w:rsidRDefault="00587A46" w:rsidP="00E53C7B">
            <w:pPr>
              <w:pStyle w:val="11"/>
              <w:shd w:val="clear" w:color="auto" w:fill="FFFFFF"/>
              <w:autoSpaceDE w:val="0"/>
              <w:autoSpaceDN w:val="0"/>
              <w:adjustRightInd w:val="0"/>
              <w:ind w:firstLine="0"/>
              <w:jc w:val="center"/>
              <w:rPr>
                <w:b/>
                <w:szCs w:val="24"/>
              </w:rPr>
            </w:pPr>
            <w:r w:rsidRPr="004B0637">
              <w:rPr>
                <w:b/>
                <w:szCs w:val="24"/>
                <w:lang w:val="en-US"/>
              </w:rPr>
              <w:t>2</w:t>
            </w:r>
            <w:r w:rsidR="00E53C7B" w:rsidRPr="004B0637">
              <w:rPr>
                <w:b/>
                <w:szCs w:val="24"/>
              </w:rPr>
              <w:t>6</w:t>
            </w:r>
          </w:p>
        </w:tc>
        <w:tc>
          <w:tcPr>
            <w:tcW w:w="870" w:type="dxa"/>
            <w:tcBorders>
              <w:left w:val="single" w:sz="4" w:space="0" w:color="auto"/>
              <w:right w:val="single" w:sz="4" w:space="0" w:color="auto"/>
            </w:tcBorders>
            <w:vAlign w:val="center"/>
          </w:tcPr>
          <w:p w:rsidR="00587A46" w:rsidRPr="004B0637" w:rsidRDefault="00587A46" w:rsidP="00E53C7B">
            <w:pPr>
              <w:pStyle w:val="11"/>
              <w:shd w:val="clear" w:color="auto" w:fill="FFFFFF"/>
              <w:autoSpaceDE w:val="0"/>
              <w:autoSpaceDN w:val="0"/>
              <w:adjustRightInd w:val="0"/>
              <w:ind w:firstLine="0"/>
              <w:jc w:val="center"/>
              <w:rPr>
                <w:b/>
                <w:szCs w:val="24"/>
              </w:rPr>
            </w:pPr>
            <w:r w:rsidRPr="004B0637">
              <w:rPr>
                <w:b/>
                <w:szCs w:val="24"/>
                <w:lang w:val="en-US"/>
              </w:rPr>
              <w:t>2</w:t>
            </w:r>
            <w:r w:rsidR="00E53C7B" w:rsidRPr="004B0637">
              <w:rPr>
                <w:b/>
                <w:szCs w:val="24"/>
              </w:rPr>
              <w:t>6</w:t>
            </w:r>
          </w:p>
        </w:tc>
        <w:tc>
          <w:tcPr>
            <w:tcW w:w="1160" w:type="dxa"/>
            <w:tcBorders>
              <w:left w:val="single" w:sz="4" w:space="0" w:color="auto"/>
            </w:tcBorders>
            <w:vAlign w:val="center"/>
          </w:tcPr>
          <w:p w:rsidR="00587A46" w:rsidRPr="004B0637" w:rsidRDefault="00587A46" w:rsidP="004A3A90">
            <w:pPr>
              <w:pStyle w:val="11"/>
              <w:shd w:val="clear" w:color="auto" w:fill="FFFFFF"/>
              <w:autoSpaceDE w:val="0"/>
              <w:autoSpaceDN w:val="0"/>
              <w:adjustRightInd w:val="0"/>
              <w:ind w:firstLine="0"/>
              <w:jc w:val="center"/>
              <w:rPr>
                <w:b/>
                <w:szCs w:val="24"/>
              </w:rPr>
            </w:pPr>
            <w:r w:rsidRPr="004B0637">
              <w:rPr>
                <w:b/>
                <w:szCs w:val="24"/>
                <w:lang w:val="en-US"/>
              </w:rPr>
              <w:t>2</w:t>
            </w:r>
            <w:r w:rsidR="00C52CD1" w:rsidRPr="004B0637">
              <w:rPr>
                <w:b/>
                <w:szCs w:val="24"/>
              </w:rPr>
              <w:t>6</w:t>
            </w:r>
          </w:p>
        </w:tc>
        <w:tc>
          <w:tcPr>
            <w:tcW w:w="1415" w:type="dxa"/>
            <w:vAlign w:val="center"/>
          </w:tcPr>
          <w:p w:rsidR="00587A46" w:rsidRPr="004B0637" w:rsidRDefault="00C52CD1" w:rsidP="004A3A90">
            <w:pPr>
              <w:pStyle w:val="11"/>
              <w:shd w:val="clear" w:color="auto" w:fill="FFFFFF"/>
              <w:autoSpaceDE w:val="0"/>
              <w:autoSpaceDN w:val="0"/>
              <w:adjustRightInd w:val="0"/>
              <w:ind w:firstLine="0"/>
              <w:jc w:val="center"/>
              <w:rPr>
                <w:b/>
                <w:szCs w:val="24"/>
              </w:rPr>
            </w:pPr>
            <w:r w:rsidRPr="004B0637">
              <w:rPr>
                <w:b/>
                <w:szCs w:val="24"/>
              </w:rPr>
              <w:t>9</w:t>
            </w:r>
            <w:r w:rsidR="00E53C7B" w:rsidRPr="004B0637">
              <w:rPr>
                <w:b/>
                <w:szCs w:val="24"/>
              </w:rPr>
              <w:t>9</w:t>
            </w:r>
          </w:p>
        </w:tc>
      </w:tr>
      <w:tr w:rsidR="00587A46" w:rsidRPr="00A04C79" w:rsidTr="00E53C7B">
        <w:trPr>
          <w:trHeight w:val="1473"/>
        </w:trPr>
        <w:tc>
          <w:tcPr>
            <w:tcW w:w="4823" w:type="dxa"/>
            <w:gridSpan w:val="2"/>
          </w:tcPr>
          <w:p w:rsidR="00587A46" w:rsidRPr="00A04C79" w:rsidRDefault="00587A46" w:rsidP="004A3A90">
            <w:pPr>
              <w:pStyle w:val="11"/>
              <w:shd w:val="clear" w:color="auto" w:fill="FFFFFF"/>
              <w:autoSpaceDE w:val="0"/>
              <w:autoSpaceDN w:val="0"/>
              <w:adjustRightInd w:val="0"/>
              <w:ind w:firstLine="0"/>
              <w:rPr>
                <w:szCs w:val="24"/>
              </w:rPr>
            </w:pPr>
            <w:r w:rsidRPr="00A04C79">
              <w:rPr>
                <w:szCs w:val="24"/>
              </w:rPr>
              <w:t>Максимально допустимая недельная нагрузка при шестидневной рабочей неделе</w:t>
            </w:r>
          </w:p>
        </w:tc>
        <w:tc>
          <w:tcPr>
            <w:tcW w:w="802" w:type="dxa"/>
            <w:tcBorders>
              <w:right w:val="single" w:sz="4" w:space="0" w:color="auto"/>
            </w:tcBorders>
            <w:vAlign w:val="center"/>
          </w:tcPr>
          <w:p w:rsidR="00587A46" w:rsidRPr="004B0637" w:rsidRDefault="00587A46" w:rsidP="004A3A90">
            <w:pPr>
              <w:pStyle w:val="11"/>
              <w:shd w:val="clear" w:color="auto" w:fill="FFFFFF"/>
              <w:autoSpaceDE w:val="0"/>
              <w:autoSpaceDN w:val="0"/>
              <w:adjustRightInd w:val="0"/>
              <w:ind w:firstLine="0"/>
              <w:jc w:val="center"/>
              <w:rPr>
                <w:b/>
                <w:szCs w:val="24"/>
              </w:rPr>
            </w:pPr>
          </w:p>
          <w:p w:rsidR="00587A46" w:rsidRPr="004B0637" w:rsidRDefault="00587A46" w:rsidP="004A3A90">
            <w:pPr>
              <w:pStyle w:val="1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1</w:t>
            </w:r>
          </w:p>
          <w:p w:rsidR="00587A46" w:rsidRPr="004B0637" w:rsidRDefault="00587A46" w:rsidP="004A3A90">
            <w:pPr>
              <w:pStyle w:val="11"/>
              <w:shd w:val="clear" w:color="auto" w:fill="FFFFFF"/>
              <w:autoSpaceDE w:val="0"/>
              <w:autoSpaceDN w:val="0"/>
              <w:adjustRightInd w:val="0"/>
              <w:ind w:firstLine="0"/>
              <w:jc w:val="center"/>
              <w:rPr>
                <w:b/>
                <w:szCs w:val="24"/>
              </w:rPr>
            </w:pPr>
          </w:p>
        </w:tc>
        <w:tc>
          <w:tcPr>
            <w:tcW w:w="726" w:type="dxa"/>
            <w:tcBorders>
              <w:left w:val="single" w:sz="4" w:space="0" w:color="auto"/>
              <w:right w:val="single" w:sz="4" w:space="0" w:color="auto"/>
            </w:tcBorders>
            <w:vAlign w:val="center"/>
          </w:tcPr>
          <w:p w:rsidR="00587A46" w:rsidRPr="004B0637" w:rsidRDefault="00587A46" w:rsidP="004A3A90">
            <w:pPr>
              <w:pStyle w:val="11"/>
              <w:shd w:val="clear" w:color="auto" w:fill="FFFFFF"/>
              <w:autoSpaceDE w:val="0"/>
              <w:autoSpaceDN w:val="0"/>
              <w:adjustRightInd w:val="0"/>
              <w:ind w:firstLine="0"/>
              <w:jc w:val="center"/>
              <w:rPr>
                <w:b/>
                <w:szCs w:val="24"/>
              </w:rPr>
            </w:pPr>
            <w:r w:rsidRPr="004B0637">
              <w:rPr>
                <w:b/>
                <w:szCs w:val="24"/>
              </w:rPr>
              <w:t>26</w:t>
            </w:r>
          </w:p>
        </w:tc>
        <w:tc>
          <w:tcPr>
            <w:tcW w:w="870" w:type="dxa"/>
            <w:tcBorders>
              <w:left w:val="single" w:sz="4" w:space="0" w:color="auto"/>
              <w:right w:val="single" w:sz="4" w:space="0" w:color="auto"/>
            </w:tcBorders>
            <w:vAlign w:val="center"/>
          </w:tcPr>
          <w:p w:rsidR="00587A46" w:rsidRPr="004B0637" w:rsidRDefault="00587A46" w:rsidP="004A3A90">
            <w:pPr>
              <w:pStyle w:val="1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6</w:t>
            </w:r>
          </w:p>
        </w:tc>
        <w:tc>
          <w:tcPr>
            <w:tcW w:w="1160" w:type="dxa"/>
            <w:tcBorders>
              <w:left w:val="single" w:sz="4" w:space="0" w:color="auto"/>
            </w:tcBorders>
            <w:vAlign w:val="center"/>
          </w:tcPr>
          <w:p w:rsidR="00587A46" w:rsidRPr="004B0637" w:rsidRDefault="00587A46" w:rsidP="004A3A90">
            <w:pPr>
              <w:pStyle w:val="11"/>
              <w:shd w:val="clear" w:color="auto" w:fill="FFFFFF"/>
              <w:autoSpaceDE w:val="0"/>
              <w:autoSpaceDN w:val="0"/>
              <w:adjustRightInd w:val="0"/>
              <w:ind w:firstLine="0"/>
              <w:jc w:val="center"/>
              <w:rPr>
                <w:b/>
                <w:szCs w:val="24"/>
              </w:rPr>
            </w:pPr>
            <w:r w:rsidRPr="004B0637">
              <w:rPr>
                <w:b/>
                <w:szCs w:val="24"/>
                <w:lang w:val="en-US"/>
              </w:rPr>
              <w:t>2</w:t>
            </w:r>
            <w:r w:rsidRPr="004B0637">
              <w:rPr>
                <w:b/>
                <w:szCs w:val="24"/>
              </w:rPr>
              <w:t>6</w:t>
            </w:r>
          </w:p>
        </w:tc>
        <w:tc>
          <w:tcPr>
            <w:tcW w:w="1415" w:type="dxa"/>
            <w:vAlign w:val="center"/>
          </w:tcPr>
          <w:p w:rsidR="00587A46" w:rsidRPr="004B0637" w:rsidRDefault="00587A46" w:rsidP="004A3A90">
            <w:pPr>
              <w:pStyle w:val="11"/>
              <w:shd w:val="clear" w:color="auto" w:fill="FFFFFF"/>
              <w:autoSpaceDE w:val="0"/>
              <w:autoSpaceDN w:val="0"/>
              <w:adjustRightInd w:val="0"/>
              <w:ind w:firstLine="0"/>
              <w:jc w:val="center"/>
              <w:rPr>
                <w:b/>
                <w:szCs w:val="24"/>
              </w:rPr>
            </w:pPr>
            <w:r w:rsidRPr="004B0637">
              <w:rPr>
                <w:b/>
                <w:szCs w:val="24"/>
              </w:rPr>
              <w:t>99</w:t>
            </w:r>
          </w:p>
        </w:tc>
      </w:tr>
    </w:tbl>
    <w:p w:rsidR="00A04C79" w:rsidRPr="00A04C79" w:rsidRDefault="00A04C79" w:rsidP="00A04C79">
      <w:pPr>
        <w:rPr>
          <w:sz w:val="28"/>
        </w:rPr>
      </w:pPr>
    </w:p>
    <w:p w:rsidR="008E59B1" w:rsidRDefault="008E59B1" w:rsidP="00674F72">
      <w:pPr>
        <w:tabs>
          <w:tab w:val="left" w:pos="1260"/>
        </w:tabs>
        <w:rPr>
          <w:b/>
          <w:sz w:val="32"/>
          <w:szCs w:val="28"/>
        </w:rPr>
      </w:pPr>
    </w:p>
    <w:p w:rsidR="0075284D" w:rsidRPr="00BE143E" w:rsidRDefault="00A04C79" w:rsidP="00BE143E">
      <w:pPr>
        <w:pStyle w:val="a4"/>
        <w:numPr>
          <w:ilvl w:val="1"/>
          <w:numId w:val="16"/>
        </w:numPr>
        <w:tabs>
          <w:tab w:val="left" w:pos="1260"/>
        </w:tabs>
        <w:rPr>
          <w:b/>
          <w:sz w:val="32"/>
          <w:szCs w:val="28"/>
        </w:rPr>
      </w:pPr>
      <w:r w:rsidRPr="00BE143E">
        <w:rPr>
          <w:b/>
          <w:sz w:val="32"/>
          <w:szCs w:val="28"/>
        </w:rPr>
        <w:t>План внеурочной деятельности</w:t>
      </w:r>
    </w:p>
    <w:p w:rsidR="00674F72" w:rsidRPr="00674F72" w:rsidRDefault="00674F72" w:rsidP="00674F72">
      <w:pPr>
        <w:tabs>
          <w:tab w:val="left" w:pos="1260"/>
        </w:tabs>
        <w:ind w:left="1222"/>
        <w:rPr>
          <w:b/>
          <w:sz w:val="32"/>
          <w:szCs w:val="28"/>
        </w:rPr>
      </w:pPr>
    </w:p>
    <w:p w:rsidR="00A04C79" w:rsidRPr="00A04C79" w:rsidRDefault="008E59B1" w:rsidP="00A04C79">
      <w:pPr>
        <w:rPr>
          <w:b/>
          <w:sz w:val="28"/>
        </w:rPr>
      </w:pPr>
      <w:r>
        <w:rPr>
          <w:b/>
          <w:sz w:val="28"/>
        </w:rPr>
        <w:t>По</w:t>
      </w:r>
      <w:r w:rsidR="00A04C79" w:rsidRPr="00A04C79">
        <w:rPr>
          <w:b/>
          <w:sz w:val="28"/>
        </w:rPr>
        <w:t>яснительная записка</w:t>
      </w:r>
    </w:p>
    <w:p w:rsidR="00A04C79" w:rsidRPr="00A04C79" w:rsidRDefault="00A04C79" w:rsidP="008E59B1">
      <w:pPr>
        <w:ind w:firstLine="708"/>
        <w:jc w:val="both"/>
        <w:rPr>
          <w:sz w:val="28"/>
        </w:rPr>
      </w:pPr>
      <w:r w:rsidRPr="00A04C79">
        <w:rPr>
          <w:sz w:val="28"/>
        </w:rPr>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A04C79" w:rsidRPr="00A04C79" w:rsidRDefault="00A04C79" w:rsidP="008E59B1">
      <w:pPr>
        <w:jc w:val="both"/>
        <w:rPr>
          <w:sz w:val="28"/>
        </w:rPr>
      </w:pPr>
      <w:r w:rsidRPr="00A04C79">
        <w:rPr>
          <w:sz w:val="28"/>
        </w:rPr>
        <w:t xml:space="preserve">  </w:t>
      </w:r>
      <w:r w:rsidR="008E59B1">
        <w:rPr>
          <w:sz w:val="28"/>
        </w:rPr>
        <w:tab/>
      </w:r>
      <w:r w:rsidRPr="00A04C79">
        <w:rPr>
          <w:sz w:val="28"/>
        </w:rPr>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A04C79" w:rsidRPr="00A04C79" w:rsidRDefault="00A04C79" w:rsidP="008E59B1">
      <w:pPr>
        <w:jc w:val="both"/>
        <w:rPr>
          <w:sz w:val="28"/>
        </w:rPr>
      </w:pPr>
      <w:r w:rsidRPr="00A04C79">
        <w:rPr>
          <w:i/>
          <w:sz w:val="28"/>
        </w:rPr>
        <w:t>Цель:</w:t>
      </w:r>
    </w:p>
    <w:p w:rsidR="00A04C79" w:rsidRPr="00A04C79" w:rsidRDefault="00A04C79" w:rsidP="008E59B1">
      <w:pPr>
        <w:jc w:val="both"/>
        <w:rPr>
          <w:sz w:val="28"/>
        </w:rPr>
      </w:pPr>
      <w:r w:rsidRPr="00A04C79">
        <w:rPr>
          <w:sz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04C79" w:rsidRPr="00A04C79" w:rsidRDefault="00A04C79" w:rsidP="00A04C79">
      <w:pPr>
        <w:pStyle w:val="affff3"/>
        <w:tabs>
          <w:tab w:val="left" w:pos="7380"/>
          <w:tab w:val="left" w:pos="10080"/>
        </w:tabs>
        <w:suppressAutoHyphens/>
        <w:jc w:val="both"/>
        <w:rPr>
          <w:sz w:val="28"/>
          <w:szCs w:val="24"/>
        </w:rPr>
      </w:pPr>
      <w:r w:rsidRPr="00A04C79">
        <w:rPr>
          <w:sz w:val="28"/>
          <w:szCs w:val="24"/>
        </w:rPr>
        <w:t xml:space="preserve">  Основными задачами организации внеурочной деятельности детей являются:</w:t>
      </w:r>
    </w:p>
    <w:p w:rsidR="00A04C79" w:rsidRPr="00A04C79" w:rsidRDefault="00A04C79" w:rsidP="00785FD0">
      <w:pPr>
        <w:numPr>
          <w:ilvl w:val="0"/>
          <w:numId w:val="96"/>
        </w:numPr>
        <w:tabs>
          <w:tab w:val="num" w:pos="993"/>
        </w:tabs>
        <w:ind w:left="0" w:firstLine="709"/>
        <w:jc w:val="both"/>
        <w:rPr>
          <w:sz w:val="28"/>
        </w:rPr>
      </w:pPr>
      <w:r w:rsidRPr="00A04C79">
        <w:rPr>
          <w:sz w:val="28"/>
        </w:rPr>
        <w:t>выявление интересов, склонностей, способностей, возможностей учащихся к различным видам деятельности;</w:t>
      </w:r>
    </w:p>
    <w:p w:rsidR="00A04C79" w:rsidRPr="00A04C79" w:rsidRDefault="00A04C79" w:rsidP="00785FD0">
      <w:pPr>
        <w:numPr>
          <w:ilvl w:val="0"/>
          <w:numId w:val="96"/>
        </w:numPr>
        <w:tabs>
          <w:tab w:val="num" w:pos="993"/>
        </w:tabs>
        <w:ind w:left="0" w:firstLine="709"/>
        <w:jc w:val="both"/>
        <w:rPr>
          <w:sz w:val="28"/>
        </w:rPr>
      </w:pPr>
      <w:r w:rsidRPr="00A04C79">
        <w:rPr>
          <w:sz w:val="28"/>
        </w:rPr>
        <w:t>оказание помощи в поисках «себя»;</w:t>
      </w:r>
    </w:p>
    <w:p w:rsidR="00A04C79" w:rsidRPr="00A04C79" w:rsidRDefault="00A04C79" w:rsidP="00785FD0">
      <w:pPr>
        <w:numPr>
          <w:ilvl w:val="0"/>
          <w:numId w:val="96"/>
        </w:numPr>
        <w:tabs>
          <w:tab w:val="num" w:pos="993"/>
        </w:tabs>
        <w:ind w:left="0" w:firstLine="709"/>
        <w:jc w:val="both"/>
        <w:rPr>
          <w:sz w:val="28"/>
        </w:rPr>
      </w:pPr>
      <w:r w:rsidRPr="00A04C79">
        <w:rPr>
          <w:sz w:val="28"/>
        </w:rPr>
        <w:t>создание условий для индивидуального развития ребенка в избранной сфере внеурочной деятельности;</w:t>
      </w:r>
    </w:p>
    <w:p w:rsidR="00A04C79" w:rsidRPr="00A04C79" w:rsidRDefault="00A04C79" w:rsidP="00785FD0">
      <w:pPr>
        <w:numPr>
          <w:ilvl w:val="0"/>
          <w:numId w:val="96"/>
        </w:numPr>
        <w:tabs>
          <w:tab w:val="num" w:pos="993"/>
        </w:tabs>
        <w:ind w:left="0" w:firstLine="709"/>
        <w:jc w:val="both"/>
        <w:rPr>
          <w:sz w:val="28"/>
        </w:rPr>
      </w:pPr>
      <w:r w:rsidRPr="00A04C79">
        <w:rPr>
          <w:sz w:val="28"/>
        </w:rPr>
        <w:t>формирование системы знаний, умений, навыков в избранном направлении деятельности;</w:t>
      </w:r>
    </w:p>
    <w:p w:rsidR="00A04C79" w:rsidRPr="00A04C79" w:rsidRDefault="00A04C79" w:rsidP="00785FD0">
      <w:pPr>
        <w:numPr>
          <w:ilvl w:val="0"/>
          <w:numId w:val="96"/>
        </w:numPr>
        <w:tabs>
          <w:tab w:val="num" w:pos="993"/>
        </w:tabs>
        <w:ind w:left="0" w:firstLine="709"/>
        <w:jc w:val="both"/>
        <w:rPr>
          <w:sz w:val="28"/>
        </w:rPr>
      </w:pPr>
      <w:r w:rsidRPr="00A04C79">
        <w:rPr>
          <w:sz w:val="28"/>
        </w:rPr>
        <w:t>развитие опыта творческой деятельности, творческих способностей;</w:t>
      </w:r>
    </w:p>
    <w:p w:rsidR="00A04C79" w:rsidRPr="00A04C79" w:rsidRDefault="00A04C79" w:rsidP="00785FD0">
      <w:pPr>
        <w:numPr>
          <w:ilvl w:val="0"/>
          <w:numId w:val="96"/>
        </w:numPr>
        <w:tabs>
          <w:tab w:val="num" w:pos="993"/>
        </w:tabs>
        <w:ind w:left="0" w:firstLine="709"/>
        <w:jc w:val="both"/>
        <w:rPr>
          <w:sz w:val="28"/>
        </w:rPr>
      </w:pPr>
      <w:r w:rsidRPr="00A04C79">
        <w:rPr>
          <w:sz w:val="28"/>
        </w:rPr>
        <w:t>создание условий для реализации приобретенных знаний, умений и навыков;</w:t>
      </w:r>
    </w:p>
    <w:p w:rsidR="00A04C79" w:rsidRPr="00A04C79" w:rsidRDefault="00A04C79" w:rsidP="00785FD0">
      <w:pPr>
        <w:numPr>
          <w:ilvl w:val="0"/>
          <w:numId w:val="96"/>
        </w:numPr>
        <w:tabs>
          <w:tab w:val="num" w:pos="993"/>
        </w:tabs>
        <w:ind w:left="0" w:firstLine="709"/>
        <w:jc w:val="both"/>
        <w:rPr>
          <w:sz w:val="28"/>
        </w:rPr>
      </w:pPr>
      <w:r w:rsidRPr="00A04C79">
        <w:rPr>
          <w:sz w:val="28"/>
        </w:rPr>
        <w:t>развитие опыта неформального общения, взаимодействия, сотрудничества;</w:t>
      </w:r>
    </w:p>
    <w:p w:rsidR="00A04C79" w:rsidRPr="00A04C79" w:rsidRDefault="00A04C79" w:rsidP="00785FD0">
      <w:pPr>
        <w:numPr>
          <w:ilvl w:val="0"/>
          <w:numId w:val="96"/>
        </w:numPr>
        <w:tabs>
          <w:tab w:val="num" w:pos="993"/>
        </w:tabs>
        <w:ind w:left="0" w:firstLine="709"/>
        <w:jc w:val="both"/>
        <w:rPr>
          <w:sz w:val="28"/>
        </w:rPr>
      </w:pPr>
      <w:r w:rsidRPr="00A04C79">
        <w:rPr>
          <w:sz w:val="28"/>
        </w:rPr>
        <w:t>расширение рамок общения с социумом.</w:t>
      </w:r>
    </w:p>
    <w:p w:rsidR="00A04C79" w:rsidRPr="00A04C79" w:rsidRDefault="00A04C79" w:rsidP="00A04C79">
      <w:pPr>
        <w:rPr>
          <w:sz w:val="28"/>
        </w:rPr>
      </w:pPr>
      <w:r w:rsidRPr="00A04C79">
        <w:rPr>
          <w:sz w:val="28"/>
        </w:rPr>
        <w:t xml:space="preserve">  </w:t>
      </w:r>
      <w:r w:rsidR="008E59B1">
        <w:rPr>
          <w:sz w:val="28"/>
        </w:rPr>
        <w:tab/>
      </w:r>
      <w:r w:rsidRPr="00A04C79">
        <w:rPr>
          <w:sz w:val="28"/>
        </w:rPr>
        <w:t>Модель внеурочной деятельности разрабатывалась в соответствии с принципами:</w:t>
      </w:r>
    </w:p>
    <w:p w:rsidR="00A04C79" w:rsidRPr="00A04C79" w:rsidRDefault="00A04C79" w:rsidP="00785FD0">
      <w:pPr>
        <w:widowControl w:val="0"/>
        <w:numPr>
          <w:ilvl w:val="0"/>
          <w:numId w:val="95"/>
        </w:numPr>
        <w:suppressAutoHyphens/>
        <w:rPr>
          <w:sz w:val="28"/>
        </w:rPr>
      </w:pPr>
      <w:r w:rsidRPr="00A04C79">
        <w:rPr>
          <w:sz w:val="28"/>
        </w:rPr>
        <w:t>Принцип учёта потребностей обучающихся и их родителей.</w:t>
      </w:r>
    </w:p>
    <w:p w:rsidR="00A04C79" w:rsidRPr="00A04C79" w:rsidRDefault="00A04C79" w:rsidP="00785FD0">
      <w:pPr>
        <w:widowControl w:val="0"/>
        <w:numPr>
          <w:ilvl w:val="0"/>
          <w:numId w:val="95"/>
        </w:numPr>
        <w:suppressAutoHyphens/>
        <w:rPr>
          <w:sz w:val="28"/>
        </w:rPr>
      </w:pPr>
      <w:r w:rsidRPr="00A04C79">
        <w:rPr>
          <w:sz w:val="28"/>
        </w:rPr>
        <w:t>Принцип преемственности.</w:t>
      </w:r>
    </w:p>
    <w:p w:rsidR="00A04C79" w:rsidRPr="00A04C79" w:rsidRDefault="00A04C79" w:rsidP="00785FD0">
      <w:pPr>
        <w:widowControl w:val="0"/>
        <w:numPr>
          <w:ilvl w:val="0"/>
          <w:numId w:val="95"/>
        </w:numPr>
        <w:suppressAutoHyphens/>
        <w:rPr>
          <w:sz w:val="28"/>
        </w:rPr>
      </w:pPr>
      <w:r w:rsidRPr="00A04C79">
        <w:rPr>
          <w:sz w:val="28"/>
        </w:rPr>
        <w:lastRenderedPageBreak/>
        <w:t>Принцип разнообразия направлений внеурочной деятельности, предполагающей реализацию четырех направлений.</w:t>
      </w:r>
    </w:p>
    <w:p w:rsidR="00A04C79" w:rsidRPr="00A04C79" w:rsidRDefault="00A04C79" w:rsidP="00785FD0">
      <w:pPr>
        <w:widowControl w:val="0"/>
        <w:numPr>
          <w:ilvl w:val="0"/>
          <w:numId w:val="95"/>
        </w:numPr>
        <w:suppressAutoHyphens/>
        <w:rPr>
          <w:sz w:val="28"/>
        </w:rPr>
      </w:pPr>
      <w:r w:rsidRPr="00A04C79">
        <w:rPr>
          <w:sz w:val="28"/>
        </w:rPr>
        <w:t>Принцип учета социокультурных особенностей школы, Программы развития школы.</w:t>
      </w:r>
    </w:p>
    <w:p w:rsidR="00A04C79" w:rsidRPr="00A04C79" w:rsidRDefault="00A04C79" w:rsidP="00785FD0">
      <w:pPr>
        <w:widowControl w:val="0"/>
        <w:numPr>
          <w:ilvl w:val="0"/>
          <w:numId w:val="95"/>
        </w:numPr>
        <w:suppressAutoHyphens/>
        <w:rPr>
          <w:sz w:val="28"/>
        </w:rPr>
      </w:pPr>
      <w:r w:rsidRPr="00A04C79">
        <w:rPr>
          <w:sz w:val="28"/>
        </w:rPr>
        <w:t xml:space="preserve"> Принцип учета региональных разработок для организации внеурочной деятельности.</w:t>
      </w:r>
    </w:p>
    <w:p w:rsidR="00A04C79" w:rsidRPr="00A04C79" w:rsidRDefault="00A04C79" w:rsidP="008E59B1">
      <w:pPr>
        <w:pStyle w:val="a9"/>
        <w:ind w:firstLine="420"/>
        <w:jc w:val="both"/>
        <w:rPr>
          <w:sz w:val="28"/>
        </w:rPr>
      </w:pPr>
      <w:r w:rsidRPr="00A04C79">
        <w:rPr>
          <w:sz w:val="28"/>
        </w:rPr>
        <w:t>Школа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
    <w:p w:rsidR="00A04C79" w:rsidRPr="00A04C79" w:rsidRDefault="00A04C79" w:rsidP="00A04C79">
      <w:pPr>
        <w:ind w:firstLine="709"/>
        <w:jc w:val="both"/>
        <w:rPr>
          <w:rStyle w:val="Zag11"/>
          <w:rFonts w:eastAsia="@Arial Unicode MS"/>
          <w:sz w:val="28"/>
        </w:rPr>
      </w:pPr>
      <w:r w:rsidRPr="00A04C79">
        <w:rPr>
          <w:rStyle w:val="Zag11"/>
          <w:rFonts w:eastAsia="@Arial Unicode MS"/>
          <w:sz w:val="28"/>
        </w:rPr>
        <w:t xml:space="preserve">План </w:t>
      </w:r>
      <w:r w:rsidRPr="00A04C79">
        <w:rPr>
          <w:sz w:val="28"/>
        </w:rPr>
        <w:t>внеурочной деятельности является организационным механизмом реализации ООП НОО.</w:t>
      </w:r>
      <w:r w:rsidRPr="00A04C79">
        <w:rPr>
          <w:rStyle w:val="Zag11"/>
          <w:rFonts w:eastAsia="@Arial Unicode MS"/>
          <w:sz w:val="28"/>
        </w:rPr>
        <w:t xml:space="preserve"> Образовательное учреждение самостоятельно разрабатывает и утверждает план внеурочной деятельности</w:t>
      </w:r>
    </w:p>
    <w:p w:rsidR="00A04C79" w:rsidRPr="00A04C79" w:rsidRDefault="00A04C79" w:rsidP="00A04C79">
      <w:pPr>
        <w:ind w:firstLine="709"/>
        <w:jc w:val="both"/>
        <w:rPr>
          <w:sz w:val="28"/>
        </w:rPr>
      </w:pPr>
      <w:r w:rsidRPr="00A04C79">
        <w:rPr>
          <w:rStyle w:val="Zag11"/>
          <w:rFonts w:eastAsia="@Arial Unicode MS"/>
          <w:sz w:val="28"/>
        </w:rPr>
        <w:t xml:space="preserve">Общеобразовательные учреждения предоставляют обучающимся возможность выбора широкого спектра занятий, направленных на их развитие. </w:t>
      </w:r>
      <w:r w:rsidRPr="00A04C79">
        <w:rPr>
          <w:sz w:val="28"/>
        </w:rPr>
        <w:t xml:space="preserve">ОУ вправе самостоятельно выбирать направления, определять временные рамки, количество часов на определённый вид деятельности, формы и способы организации внеурочной деятельности. </w:t>
      </w:r>
    </w:p>
    <w:p w:rsidR="00A04C79" w:rsidRPr="00A04C79" w:rsidRDefault="00A04C79" w:rsidP="00A04C79">
      <w:pPr>
        <w:ind w:firstLine="709"/>
        <w:jc w:val="both"/>
        <w:rPr>
          <w:rStyle w:val="Zag11"/>
          <w:rFonts w:eastAsia="@Arial Unicode MS"/>
          <w:sz w:val="28"/>
        </w:rPr>
      </w:pPr>
      <w:r w:rsidRPr="00A04C79">
        <w:rPr>
          <w:rStyle w:val="Zag11"/>
          <w:rFonts w:eastAsia="@Arial Unicode MS"/>
          <w:sz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 </w:t>
      </w:r>
    </w:p>
    <w:p w:rsidR="00A04C79" w:rsidRPr="00A04C79" w:rsidRDefault="00A04C79" w:rsidP="00A04C79">
      <w:pPr>
        <w:ind w:firstLine="709"/>
        <w:jc w:val="both"/>
        <w:rPr>
          <w:rStyle w:val="Zag11"/>
          <w:rFonts w:eastAsia="@Arial Unicode MS"/>
          <w:sz w:val="28"/>
        </w:rPr>
      </w:pPr>
      <w:r w:rsidRPr="00A04C79">
        <w:rPr>
          <w:rStyle w:val="Zag11"/>
          <w:rFonts w:eastAsia="@Arial Unicode MS"/>
          <w:sz w:val="28"/>
        </w:rP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 </w:t>
      </w:r>
    </w:p>
    <w:p w:rsidR="00A04C79" w:rsidRPr="00A04C79" w:rsidRDefault="00A04C79" w:rsidP="00A04C79">
      <w:pPr>
        <w:ind w:firstLine="708"/>
        <w:jc w:val="both"/>
        <w:rPr>
          <w:sz w:val="28"/>
        </w:rPr>
      </w:pPr>
      <w:r w:rsidRPr="00A04C79">
        <w:rPr>
          <w:sz w:val="28"/>
        </w:rPr>
        <w:t>В связи с тем, что дополнительное образование детей предполагает реализацию дополнительной образовательной программы, н</w:t>
      </w:r>
      <w:r w:rsidRPr="00A04C79">
        <w:rPr>
          <w:color w:val="000000"/>
          <w:sz w:val="28"/>
        </w:rPr>
        <w:t xml:space="preserve">еобходимо учитывать опыт организации образовательного процесса, сложившийся в системе дополнительного образования, соблюдать современные требования действующих нормативно-правовых документов, регламентирующих деятельность УДО. </w:t>
      </w:r>
      <w:r w:rsidRPr="00A04C79">
        <w:rPr>
          <w:sz w:val="28"/>
        </w:rPr>
        <w:t xml:space="preserve">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двусторонний договор и совместные программы, соответствующие требованиям ФГОС, о </w:t>
      </w:r>
      <w:r w:rsidRPr="00A04C79">
        <w:rPr>
          <w:sz w:val="28"/>
        </w:rPr>
        <w:lastRenderedPageBreak/>
        <w:t xml:space="preserve">реализации внеурочной деятельности младших школьников. При этом необходимо учитывать требования СанПиН о наполняемости групп. </w:t>
      </w:r>
    </w:p>
    <w:p w:rsidR="00A04C79" w:rsidRPr="00A04C79" w:rsidRDefault="00A04C79" w:rsidP="00A04C79">
      <w:pPr>
        <w:pStyle w:val="Default"/>
        <w:rPr>
          <w:sz w:val="28"/>
        </w:rPr>
      </w:pPr>
      <w:r w:rsidRPr="00A04C79">
        <w:rPr>
          <w:color w:val="auto"/>
          <w:sz w:val="28"/>
        </w:rPr>
        <w:t xml:space="preserve">                </w:t>
      </w:r>
      <w:r w:rsidRPr="00A04C79">
        <w:rPr>
          <w:b/>
          <w:bCs/>
          <w:sz w:val="28"/>
        </w:rPr>
        <w:t xml:space="preserve">Оптимизационная модель внеурочной деятельности </w:t>
      </w:r>
    </w:p>
    <w:p w:rsidR="00A04C79" w:rsidRPr="00A04C79" w:rsidRDefault="00A04C79" w:rsidP="008E59B1">
      <w:pPr>
        <w:pStyle w:val="Default"/>
        <w:jc w:val="both"/>
        <w:rPr>
          <w:sz w:val="28"/>
        </w:rPr>
      </w:pPr>
      <w:r w:rsidRPr="00A04C79">
        <w:rPr>
          <w:sz w:val="28"/>
        </w:rPr>
        <w:t xml:space="preserve">Исходя из задач, форм и содержания внеурочной деятельности, для ее реализации используется модель дополнительного образования ОУ. 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спортивно-оздоровительных секций, поисковых и научных исследований и т.д. </w:t>
      </w:r>
    </w:p>
    <w:p w:rsidR="00A04C79" w:rsidRPr="00A04C79" w:rsidRDefault="00A04C79" w:rsidP="00A04C79">
      <w:pPr>
        <w:autoSpaceDE w:val="0"/>
        <w:autoSpaceDN w:val="0"/>
        <w:adjustRightInd w:val="0"/>
        <w:ind w:firstLine="540"/>
        <w:jc w:val="both"/>
        <w:outlineLvl w:val="1"/>
        <w:rPr>
          <w:spacing w:val="-1"/>
          <w:sz w:val="28"/>
        </w:rPr>
      </w:pPr>
      <w:r w:rsidRPr="00A04C79">
        <w:rPr>
          <w:spacing w:val="-1"/>
          <w:sz w:val="28"/>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педагог-психолог, учитель-логопед, воспитатель, старший вожатый и др.). Координирующую роль выполняет  классный руководитель. </w:t>
      </w:r>
    </w:p>
    <w:p w:rsidR="00A04C79" w:rsidRPr="00A04C79" w:rsidRDefault="00A04C79" w:rsidP="00A04C79">
      <w:pPr>
        <w:autoSpaceDE w:val="0"/>
        <w:autoSpaceDN w:val="0"/>
        <w:adjustRightInd w:val="0"/>
        <w:ind w:firstLine="540"/>
        <w:jc w:val="both"/>
        <w:outlineLvl w:val="1"/>
        <w:rPr>
          <w:sz w:val="28"/>
        </w:rPr>
      </w:pPr>
      <w:r w:rsidRPr="00A04C79">
        <w:rPr>
          <w:rStyle w:val="Zag11"/>
          <w:rFonts w:eastAsia="@Arial Unicode MS"/>
          <w:sz w:val="28"/>
        </w:rPr>
        <w:t xml:space="preserve">В период каникул для продолжения внеурочной деятельности используются возможности специализированных лагерей, тематических лагерных смен, летних школ. </w:t>
      </w:r>
      <w:r w:rsidRPr="00A04C79">
        <w:rPr>
          <w:sz w:val="28"/>
        </w:rPr>
        <w:t xml:space="preserve">Образовательное учреждение также может реализовывать часы, отведенные на внеурочную деятельность в каникулярное время, когда используются возможности организации отдыха </w:t>
      </w:r>
      <w:r w:rsidRPr="00A04C79">
        <w:rPr>
          <w:spacing w:val="-1"/>
          <w:sz w:val="28"/>
        </w:rPr>
        <w:t xml:space="preserve">детей и их оздоровления во время тематических лагерных смен, в летних школах, создаваемых на базе </w:t>
      </w:r>
      <w:r w:rsidRPr="00A04C79">
        <w:rPr>
          <w:spacing w:val="-2"/>
          <w:sz w:val="28"/>
        </w:rPr>
        <w:t>ОУ и ОУ ДОД</w:t>
      </w:r>
      <w:r w:rsidRPr="00A04C79">
        <w:rPr>
          <w:sz w:val="28"/>
        </w:rPr>
        <w:t xml:space="preserve">. </w:t>
      </w:r>
    </w:p>
    <w:p w:rsidR="00A04C79" w:rsidRPr="00A04C79" w:rsidRDefault="00A04C79" w:rsidP="00A04C79">
      <w:pPr>
        <w:ind w:firstLine="709"/>
        <w:jc w:val="both"/>
        <w:rPr>
          <w:sz w:val="28"/>
        </w:rPr>
      </w:pPr>
      <w:r w:rsidRPr="00A04C79">
        <w:rPr>
          <w:sz w:val="28"/>
        </w:rPr>
        <w:t xml:space="preserve">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 Связующим звеном между внеурочной работой и дополнительным образованием выступают различные факультативы, школьные научные общества, объединения профессиональной направленности, учебные курсы по выбору и др. </w:t>
      </w:r>
    </w:p>
    <w:p w:rsidR="00A04C79" w:rsidRPr="00A04C79" w:rsidRDefault="00A04C79" w:rsidP="00A04C79">
      <w:pPr>
        <w:ind w:firstLine="709"/>
        <w:jc w:val="both"/>
        <w:rPr>
          <w:sz w:val="28"/>
        </w:rPr>
      </w:pPr>
    </w:p>
    <w:p w:rsidR="00A04C79" w:rsidRPr="00A04C79" w:rsidRDefault="00A04C79" w:rsidP="00A04C79">
      <w:pPr>
        <w:pStyle w:val="Default"/>
        <w:rPr>
          <w:sz w:val="28"/>
        </w:rPr>
      </w:pPr>
      <w:r w:rsidRPr="00A04C79">
        <w:rPr>
          <w:b/>
          <w:sz w:val="32"/>
          <w:szCs w:val="28"/>
        </w:rPr>
        <w:t>Состав и структура направлений внеурочной деятельности</w:t>
      </w:r>
      <w:r w:rsidRPr="00A04C79">
        <w:rPr>
          <w:sz w:val="28"/>
        </w:rPr>
        <w:t>.</w:t>
      </w:r>
    </w:p>
    <w:p w:rsidR="00A04C79" w:rsidRPr="00A04C79" w:rsidRDefault="00A04C79" w:rsidP="00A04C79">
      <w:pPr>
        <w:pStyle w:val="Default"/>
        <w:jc w:val="both"/>
        <w:rPr>
          <w:b/>
          <w:sz w:val="28"/>
        </w:rPr>
      </w:pPr>
    </w:p>
    <w:p w:rsidR="00A04C79" w:rsidRPr="00A04C79" w:rsidRDefault="00A04C79" w:rsidP="00A04C79">
      <w:pPr>
        <w:pStyle w:val="Default"/>
        <w:jc w:val="both"/>
        <w:rPr>
          <w:i/>
          <w:sz w:val="28"/>
        </w:rPr>
      </w:pPr>
      <w:r w:rsidRPr="00A04C79">
        <w:rPr>
          <w:b/>
          <w:i/>
          <w:sz w:val="28"/>
        </w:rPr>
        <w:t>1.</w:t>
      </w:r>
      <w:r w:rsidRPr="00A04C79">
        <w:rPr>
          <w:b/>
          <w:color w:val="auto"/>
          <w:sz w:val="28"/>
        </w:rPr>
        <w:t xml:space="preserve"> </w:t>
      </w:r>
      <w:r w:rsidRPr="00A04C79">
        <w:rPr>
          <w:b/>
          <w:i/>
          <w:sz w:val="28"/>
        </w:rPr>
        <w:t xml:space="preserve">Общеинтеллектуальное направление </w:t>
      </w:r>
      <w:r w:rsidR="00E575A1">
        <w:rPr>
          <w:i/>
          <w:sz w:val="28"/>
        </w:rPr>
        <w:t>(</w:t>
      </w:r>
      <w:r w:rsidRPr="00A04C79">
        <w:rPr>
          <w:i/>
          <w:sz w:val="28"/>
        </w:rPr>
        <w:t>«Умники и умницы»</w:t>
      </w:r>
      <w:r w:rsidR="00C80BAE">
        <w:rPr>
          <w:i/>
          <w:sz w:val="28"/>
        </w:rPr>
        <w:t>, «Занимательная математика», «Мир логики», «Занимательная грамматика»</w:t>
      </w:r>
      <w:r w:rsidRPr="00A04C79">
        <w:rPr>
          <w:i/>
          <w:sz w:val="28"/>
        </w:rPr>
        <w:t>).</w:t>
      </w:r>
    </w:p>
    <w:p w:rsidR="00A04C79" w:rsidRPr="00A04C79" w:rsidRDefault="00A04C79" w:rsidP="00A04C79">
      <w:pPr>
        <w:pStyle w:val="Default"/>
        <w:ind w:firstLine="709"/>
        <w:jc w:val="both"/>
        <w:rPr>
          <w:sz w:val="28"/>
        </w:rPr>
      </w:pPr>
      <w:r w:rsidRPr="00A04C79">
        <w:rPr>
          <w:sz w:val="28"/>
        </w:rPr>
        <w:t xml:space="preserve">Задачи: </w:t>
      </w:r>
    </w:p>
    <w:p w:rsidR="00A04C79" w:rsidRPr="00A04C79" w:rsidRDefault="00A04C79" w:rsidP="00785FD0">
      <w:pPr>
        <w:pStyle w:val="Default"/>
        <w:numPr>
          <w:ilvl w:val="0"/>
          <w:numId w:val="12"/>
        </w:numPr>
        <w:jc w:val="both"/>
        <w:rPr>
          <w:sz w:val="28"/>
        </w:rPr>
      </w:pPr>
      <w:r w:rsidRPr="00A04C79">
        <w:rPr>
          <w:sz w:val="28"/>
        </w:rPr>
        <w:t>Приобретение школьниками социальных знаний.</w:t>
      </w:r>
    </w:p>
    <w:p w:rsidR="00A04C79" w:rsidRPr="00A04C79" w:rsidRDefault="00A04C79" w:rsidP="00785FD0">
      <w:pPr>
        <w:pStyle w:val="Default"/>
        <w:numPr>
          <w:ilvl w:val="0"/>
          <w:numId w:val="12"/>
        </w:numPr>
        <w:jc w:val="both"/>
        <w:rPr>
          <w:sz w:val="28"/>
        </w:rPr>
      </w:pPr>
      <w:r w:rsidRPr="00A04C79">
        <w:rPr>
          <w:sz w:val="28"/>
        </w:rPr>
        <w:t>Развитие  интеллектуальных  способностей.</w:t>
      </w:r>
    </w:p>
    <w:p w:rsidR="00A04C79" w:rsidRPr="00A04C79" w:rsidRDefault="00A04C79" w:rsidP="00785FD0">
      <w:pPr>
        <w:pStyle w:val="Default"/>
        <w:numPr>
          <w:ilvl w:val="0"/>
          <w:numId w:val="12"/>
        </w:numPr>
        <w:jc w:val="both"/>
        <w:rPr>
          <w:sz w:val="28"/>
        </w:rPr>
      </w:pPr>
      <w:r w:rsidRPr="00A04C79">
        <w:rPr>
          <w:sz w:val="28"/>
        </w:rPr>
        <w:t xml:space="preserve">Формирование логического мышления. </w:t>
      </w:r>
    </w:p>
    <w:p w:rsidR="00A04C79" w:rsidRPr="00A04C79" w:rsidRDefault="00C80BAE" w:rsidP="00785FD0">
      <w:pPr>
        <w:pStyle w:val="Default"/>
        <w:numPr>
          <w:ilvl w:val="0"/>
          <w:numId w:val="12"/>
        </w:numPr>
        <w:jc w:val="both"/>
        <w:rPr>
          <w:sz w:val="28"/>
        </w:rPr>
      </w:pPr>
      <w:r>
        <w:rPr>
          <w:sz w:val="28"/>
        </w:rPr>
        <w:t>Расширение  кругозора детей</w:t>
      </w:r>
      <w:r w:rsidR="00A04C79" w:rsidRPr="00A04C79">
        <w:rPr>
          <w:sz w:val="28"/>
        </w:rPr>
        <w:t>, развитие  воображения.</w:t>
      </w:r>
    </w:p>
    <w:p w:rsidR="00A04C79" w:rsidRPr="00A04C79" w:rsidRDefault="00A04C79" w:rsidP="00A04C79">
      <w:pPr>
        <w:pStyle w:val="Default"/>
        <w:ind w:firstLine="709"/>
        <w:jc w:val="both"/>
        <w:rPr>
          <w:sz w:val="28"/>
        </w:rPr>
      </w:pPr>
      <w:r w:rsidRPr="00A04C79">
        <w:rPr>
          <w:sz w:val="28"/>
        </w:rPr>
        <w:t xml:space="preserve"> </w:t>
      </w:r>
    </w:p>
    <w:p w:rsidR="00A04C79" w:rsidRPr="00A04C79" w:rsidRDefault="00A04C79" w:rsidP="00B47B33">
      <w:pPr>
        <w:pStyle w:val="Default"/>
        <w:rPr>
          <w:i/>
          <w:sz w:val="28"/>
        </w:rPr>
      </w:pPr>
      <w:r w:rsidRPr="00A04C79">
        <w:rPr>
          <w:b/>
          <w:i/>
          <w:sz w:val="28"/>
        </w:rPr>
        <w:t>2.</w:t>
      </w:r>
      <w:r w:rsidRPr="00A04C79">
        <w:rPr>
          <w:rFonts w:eastAsia="TimesNewRomanPSMT"/>
          <w:b/>
          <w:bCs/>
          <w:sz w:val="28"/>
        </w:rPr>
        <w:t xml:space="preserve"> </w:t>
      </w:r>
      <w:r w:rsidRPr="00A04C79">
        <w:rPr>
          <w:b/>
          <w:i/>
          <w:sz w:val="28"/>
        </w:rPr>
        <w:t xml:space="preserve"> Спортивно-оздоровительное направление</w:t>
      </w:r>
      <w:r w:rsidR="00C80BAE">
        <w:rPr>
          <w:b/>
          <w:i/>
          <w:sz w:val="28"/>
        </w:rPr>
        <w:t xml:space="preserve"> </w:t>
      </w:r>
      <w:r w:rsidR="00B47B33">
        <w:rPr>
          <w:b/>
          <w:i/>
          <w:sz w:val="28"/>
        </w:rPr>
        <w:t xml:space="preserve">                                                          </w:t>
      </w:r>
      <w:r w:rsidR="00B47B33">
        <w:rPr>
          <w:i/>
          <w:sz w:val="28"/>
        </w:rPr>
        <w:t>(«Хореография»,</w:t>
      </w:r>
      <w:r w:rsidR="00E575A1">
        <w:rPr>
          <w:i/>
          <w:sz w:val="28"/>
        </w:rPr>
        <w:t>«</w:t>
      </w:r>
      <w:r w:rsidR="00C80BAE">
        <w:rPr>
          <w:i/>
          <w:sz w:val="28"/>
        </w:rPr>
        <w:t>Олимп»)</w:t>
      </w:r>
    </w:p>
    <w:p w:rsidR="00A04C79" w:rsidRPr="00A04C79" w:rsidRDefault="00A04C79" w:rsidP="00A04C79">
      <w:pPr>
        <w:pStyle w:val="Default"/>
        <w:ind w:firstLine="709"/>
        <w:jc w:val="both"/>
        <w:rPr>
          <w:sz w:val="28"/>
        </w:rPr>
      </w:pPr>
      <w:r w:rsidRPr="00A04C79">
        <w:rPr>
          <w:sz w:val="28"/>
        </w:rPr>
        <w:t xml:space="preserve">Задачи: </w:t>
      </w:r>
    </w:p>
    <w:p w:rsidR="00A04C79" w:rsidRPr="00A04C79" w:rsidRDefault="00A04C79" w:rsidP="00A04C79">
      <w:pPr>
        <w:pStyle w:val="Default"/>
        <w:ind w:firstLine="709"/>
        <w:jc w:val="both"/>
        <w:rPr>
          <w:sz w:val="28"/>
        </w:rPr>
      </w:pPr>
      <w:r w:rsidRPr="00A04C79">
        <w:rPr>
          <w:sz w:val="28"/>
        </w:rPr>
        <w:t xml:space="preserve">• Укрепление здоровья. </w:t>
      </w:r>
    </w:p>
    <w:p w:rsidR="00A04C79" w:rsidRPr="00A04C79" w:rsidRDefault="00A04C79" w:rsidP="00A04C79">
      <w:pPr>
        <w:pStyle w:val="Default"/>
        <w:ind w:firstLine="709"/>
        <w:jc w:val="both"/>
        <w:rPr>
          <w:sz w:val="28"/>
        </w:rPr>
      </w:pPr>
      <w:r w:rsidRPr="00A04C79">
        <w:rPr>
          <w:sz w:val="28"/>
        </w:rPr>
        <w:lastRenderedPageBreak/>
        <w:t xml:space="preserve">• Повышение уровня физического развития и физической подготовленности учащихся. </w:t>
      </w:r>
    </w:p>
    <w:p w:rsidR="00A04C79" w:rsidRPr="00A04C79" w:rsidRDefault="00A04C79" w:rsidP="00A04C79">
      <w:pPr>
        <w:pStyle w:val="Default"/>
        <w:ind w:firstLine="709"/>
        <w:jc w:val="both"/>
        <w:rPr>
          <w:sz w:val="28"/>
        </w:rPr>
      </w:pPr>
      <w:r w:rsidRPr="00A04C79">
        <w:rPr>
          <w:sz w:val="28"/>
        </w:rPr>
        <w:t xml:space="preserve">• Морально-волевая подготовка учащихся. </w:t>
      </w:r>
    </w:p>
    <w:p w:rsidR="00A04C79" w:rsidRPr="00A04C79" w:rsidRDefault="00A04C79" w:rsidP="00A04C79">
      <w:pPr>
        <w:pStyle w:val="Default"/>
        <w:ind w:firstLine="709"/>
        <w:jc w:val="both"/>
        <w:rPr>
          <w:i/>
          <w:sz w:val="28"/>
        </w:rPr>
      </w:pPr>
    </w:p>
    <w:p w:rsidR="00A04C79" w:rsidRPr="00A04C79" w:rsidRDefault="00A04C79" w:rsidP="00A04C79">
      <w:pPr>
        <w:pStyle w:val="Default"/>
        <w:jc w:val="both"/>
        <w:rPr>
          <w:i/>
          <w:sz w:val="28"/>
        </w:rPr>
      </w:pPr>
      <w:r w:rsidRPr="00A04C79">
        <w:rPr>
          <w:b/>
          <w:i/>
          <w:sz w:val="28"/>
        </w:rPr>
        <w:t xml:space="preserve">3. </w:t>
      </w:r>
      <w:r w:rsidRPr="00A04C79">
        <w:rPr>
          <w:b/>
          <w:bCs/>
          <w:i/>
          <w:sz w:val="28"/>
        </w:rPr>
        <w:t>Общекультурное</w:t>
      </w:r>
      <w:r w:rsidRPr="00A04C79">
        <w:rPr>
          <w:b/>
          <w:i/>
          <w:sz w:val="28"/>
        </w:rPr>
        <w:t xml:space="preserve"> направление</w:t>
      </w:r>
      <w:r w:rsidRPr="00A04C79">
        <w:rPr>
          <w:b/>
          <w:i/>
          <w:sz w:val="28"/>
        </w:rPr>
        <w:tab/>
      </w:r>
      <w:r w:rsidRPr="00A04C79">
        <w:rPr>
          <w:i/>
          <w:sz w:val="28"/>
        </w:rPr>
        <w:t>(«</w:t>
      </w:r>
      <w:r w:rsidR="0071580B">
        <w:rPr>
          <w:i/>
          <w:sz w:val="28"/>
        </w:rPr>
        <w:t>Школа развития речи</w:t>
      </w:r>
      <w:r w:rsidRPr="00A04C79">
        <w:rPr>
          <w:i/>
          <w:sz w:val="28"/>
        </w:rPr>
        <w:t>», «</w:t>
      </w:r>
      <w:r w:rsidR="0071580B">
        <w:rPr>
          <w:i/>
          <w:sz w:val="28"/>
        </w:rPr>
        <w:t>Мир книги», «Вокал», «Мир нашими глазами», «Умелые ручки», «Радуга»</w:t>
      </w:r>
      <w:r w:rsidRPr="00A04C79">
        <w:rPr>
          <w:i/>
          <w:sz w:val="28"/>
        </w:rPr>
        <w:t>).</w:t>
      </w:r>
    </w:p>
    <w:p w:rsidR="00A04C79" w:rsidRPr="00A04C79" w:rsidRDefault="00A04C79" w:rsidP="00A04C79">
      <w:pPr>
        <w:pStyle w:val="Default"/>
        <w:ind w:firstLine="709"/>
        <w:jc w:val="both"/>
        <w:rPr>
          <w:sz w:val="28"/>
        </w:rPr>
      </w:pPr>
      <w:r w:rsidRPr="00A04C79">
        <w:rPr>
          <w:sz w:val="28"/>
        </w:rPr>
        <w:t>Задачи:</w:t>
      </w:r>
    </w:p>
    <w:p w:rsidR="00A04C79" w:rsidRPr="00A04C79" w:rsidRDefault="00A04C79" w:rsidP="00A04C79">
      <w:pPr>
        <w:pStyle w:val="Default"/>
        <w:ind w:firstLine="709"/>
        <w:jc w:val="both"/>
        <w:rPr>
          <w:sz w:val="28"/>
        </w:rPr>
      </w:pPr>
      <w:r w:rsidRPr="00A04C79">
        <w:rPr>
          <w:sz w:val="28"/>
        </w:rPr>
        <w:t xml:space="preserve">• Способствовать развитию творческой активности детей, вовлечению их в активную деятельность. </w:t>
      </w:r>
    </w:p>
    <w:p w:rsidR="00A04C79" w:rsidRPr="00A04C79" w:rsidRDefault="00A04C79" w:rsidP="00A04C79">
      <w:pPr>
        <w:pStyle w:val="Default"/>
        <w:ind w:firstLine="709"/>
        <w:jc w:val="both"/>
        <w:rPr>
          <w:sz w:val="28"/>
        </w:rPr>
      </w:pPr>
      <w:r w:rsidRPr="00A04C79">
        <w:rPr>
          <w:sz w:val="28"/>
        </w:rPr>
        <w:t xml:space="preserve">• Формировать положительно-эмоциональное восприятие окружающего мира, воспитывать художественный вкус. </w:t>
      </w:r>
    </w:p>
    <w:p w:rsidR="00A04C79" w:rsidRPr="00A04C79" w:rsidRDefault="00A04C79" w:rsidP="00A04C79">
      <w:pPr>
        <w:pStyle w:val="Default"/>
        <w:ind w:firstLine="709"/>
        <w:jc w:val="both"/>
        <w:rPr>
          <w:sz w:val="28"/>
        </w:rPr>
      </w:pPr>
      <w:r w:rsidRPr="00A04C79">
        <w:rPr>
          <w:sz w:val="28"/>
        </w:rPr>
        <w:t xml:space="preserve">• Учить осваивать специальные трудовые умения и способы работы с простейшими инструментами. </w:t>
      </w:r>
    </w:p>
    <w:p w:rsidR="00A04C79" w:rsidRPr="00A04C79" w:rsidRDefault="00A04C79" w:rsidP="00A04C79">
      <w:pPr>
        <w:pStyle w:val="Default"/>
        <w:ind w:firstLine="709"/>
        <w:jc w:val="both"/>
        <w:rPr>
          <w:i/>
          <w:sz w:val="28"/>
        </w:rPr>
      </w:pPr>
    </w:p>
    <w:p w:rsidR="00A04C79" w:rsidRPr="00A04C79" w:rsidRDefault="00A04C79" w:rsidP="00A04C79">
      <w:pPr>
        <w:pStyle w:val="Default"/>
        <w:jc w:val="both"/>
        <w:rPr>
          <w:sz w:val="28"/>
        </w:rPr>
      </w:pPr>
      <w:r w:rsidRPr="00A04C79">
        <w:rPr>
          <w:b/>
          <w:i/>
          <w:sz w:val="28"/>
        </w:rPr>
        <w:t>4. Проектная деятельность</w:t>
      </w:r>
      <w:r w:rsidRPr="00A04C79">
        <w:rPr>
          <w:b/>
          <w:i/>
          <w:sz w:val="28"/>
        </w:rPr>
        <w:tab/>
      </w:r>
      <w:r w:rsidRPr="00A04C79">
        <w:rPr>
          <w:sz w:val="28"/>
        </w:rPr>
        <w:t>(«</w:t>
      </w:r>
      <w:r w:rsidR="0071580B">
        <w:rPr>
          <w:sz w:val="28"/>
        </w:rPr>
        <w:t>Учусь создавать проект</w:t>
      </w:r>
      <w:r w:rsidRPr="00A04C79">
        <w:rPr>
          <w:sz w:val="28"/>
        </w:rPr>
        <w:t>»).</w:t>
      </w:r>
    </w:p>
    <w:p w:rsidR="00A04C79" w:rsidRPr="00A04C79" w:rsidRDefault="00A04C79" w:rsidP="00A04C79">
      <w:pPr>
        <w:pStyle w:val="Default"/>
        <w:ind w:firstLine="709"/>
        <w:jc w:val="both"/>
        <w:rPr>
          <w:sz w:val="28"/>
        </w:rPr>
      </w:pPr>
      <w:r w:rsidRPr="00A04C79">
        <w:rPr>
          <w:sz w:val="28"/>
        </w:rPr>
        <w:t>Задачи:</w:t>
      </w:r>
    </w:p>
    <w:p w:rsidR="00A04C79" w:rsidRPr="00A04C79" w:rsidRDefault="00A04C79" w:rsidP="00A04C79">
      <w:pPr>
        <w:pStyle w:val="Default"/>
        <w:ind w:firstLine="709"/>
        <w:jc w:val="both"/>
        <w:rPr>
          <w:sz w:val="28"/>
        </w:rPr>
      </w:pPr>
      <w:r w:rsidRPr="00A04C79">
        <w:rPr>
          <w:sz w:val="28"/>
        </w:rPr>
        <w:t xml:space="preserve">• Развитие познавательного интереса и творческого начала в практической деятельности учащихся. </w:t>
      </w:r>
    </w:p>
    <w:p w:rsidR="00A04C79" w:rsidRPr="00A04C79" w:rsidRDefault="00A04C79" w:rsidP="00A04C79">
      <w:pPr>
        <w:pStyle w:val="Default"/>
        <w:ind w:firstLine="709"/>
        <w:jc w:val="both"/>
        <w:rPr>
          <w:sz w:val="28"/>
        </w:rPr>
      </w:pPr>
      <w:r w:rsidRPr="00A04C79">
        <w:rPr>
          <w:sz w:val="28"/>
        </w:rPr>
        <w:t xml:space="preserve">• Развитие навыков проектной и исследовательской работы. </w:t>
      </w:r>
    </w:p>
    <w:p w:rsidR="00A04C79" w:rsidRPr="00A04C79" w:rsidRDefault="00A04C79" w:rsidP="00A04C79">
      <w:pPr>
        <w:pStyle w:val="Default"/>
        <w:ind w:firstLine="709"/>
        <w:jc w:val="both"/>
        <w:rPr>
          <w:sz w:val="28"/>
        </w:rPr>
      </w:pPr>
      <w:r w:rsidRPr="00A04C79">
        <w:rPr>
          <w:sz w:val="28"/>
        </w:rPr>
        <w:t xml:space="preserve">• Развитие интеллектуальных способностей. </w:t>
      </w:r>
    </w:p>
    <w:p w:rsidR="00A04C79" w:rsidRPr="00A04C79" w:rsidRDefault="00A04C79" w:rsidP="00A04C79">
      <w:pPr>
        <w:pStyle w:val="Default"/>
        <w:ind w:firstLine="709"/>
        <w:jc w:val="both"/>
        <w:rPr>
          <w:sz w:val="28"/>
        </w:rPr>
      </w:pPr>
      <w:r w:rsidRPr="00A04C79">
        <w:rPr>
          <w:sz w:val="28"/>
        </w:rPr>
        <w:t>• Формирование логического мышления.</w:t>
      </w:r>
    </w:p>
    <w:p w:rsidR="00A04C79" w:rsidRPr="00A04C79" w:rsidRDefault="00A04C79" w:rsidP="00A04C79">
      <w:pPr>
        <w:pStyle w:val="Default"/>
        <w:ind w:firstLine="709"/>
        <w:jc w:val="both"/>
        <w:rPr>
          <w:sz w:val="28"/>
        </w:rPr>
      </w:pPr>
    </w:p>
    <w:p w:rsidR="00A04C79" w:rsidRPr="00A04C79" w:rsidRDefault="00A04C79" w:rsidP="00A04C79">
      <w:pPr>
        <w:pStyle w:val="Default"/>
        <w:jc w:val="both"/>
        <w:rPr>
          <w:i/>
          <w:sz w:val="28"/>
        </w:rPr>
      </w:pPr>
      <w:r w:rsidRPr="00A04C79">
        <w:rPr>
          <w:b/>
          <w:i/>
          <w:sz w:val="28"/>
        </w:rPr>
        <w:t>5.</w:t>
      </w:r>
      <w:r w:rsidRPr="00A04C79">
        <w:rPr>
          <w:rFonts w:eastAsia="TimesNewRomanPSMT"/>
          <w:b/>
          <w:bCs/>
          <w:color w:val="auto"/>
          <w:sz w:val="28"/>
        </w:rPr>
        <w:t xml:space="preserve"> </w:t>
      </w:r>
      <w:r w:rsidRPr="00A04C79">
        <w:rPr>
          <w:b/>
          <w:bCs/>
          <w:i/>
          <w:sz w:val="28"/>
        </w:rPr>
        <w:t>Социальное</w:t>
      </w:r>
      <w:r w:rsidRPr="00A04C79">
        <w:rPr>
          <w:b/>
          <w:i/>
          <w:sz w:val="28"/>
        </w:rPr>
        <w:t xml:space="preserve"> направление</w:t>
      </w:r>
      <w:r w:rsidRPr="00A04C79">
        <w:rPr>
          <w:b/>
          <w:i/>
          <w:sz w:val="28"/>
        </w:rPr>
        <w:tab/>
      </w:r>
      <w:r w:rsidR="0071580B">
        <w:rPr>
          <w:i/>
          <w:sz w:val="28"/>
        </w:rPr>
        <w:t>(</w:t>
      </w:r>
      <w:r w:rsidR="0071580B" w:rsidRPr="00A04C79">
        <w:rPr>
          <w:i/>
          <w:sz w:val="28"/>
        </w:rPr>
        <w:t>«</w:t>
      </w:r>
      <w:r w:rsidR="0071580B">
        <w:rPr>
          <w:i/>
          <w:sz w:val="28"/>
        </w:rPr>
        <w:t>Земля – наш общий дом</w:t>
      </w:r>
      <w:r w:rsidR="0071580B" w:rsidRPr="00A04C79">
        <w:rPr>
          <w:i/>
          <w:sz w:val="28"/>
        </w:rPr>
        <w:t>»</w:t>
      </w:r>
      <w:r w:rsidR="0071580B">
        <w:rPr>
          <w:i/>
          <w:sz w:val="28"/>
        </w:rPr>
        <w:t>).</w:t>
      </w:r>
    </w:p>
    <w:p w:rsidR="00A04C79" w:rsidRPr="00A04C79" w:rsidRDefault="00A04C79" w:rsidP="00A04C79">
      <w:pPr>
        <w:pStyle w:val="Default"/>
        <w:ind w:firstLine="709"/>
        <w:jc w:val="both"/>
        <w:rPr>
          <w:sz w:val="28"/>
        </w:rPr>
      </w:pPr>
      <w:r w:rsidRPr="00A04C79">
        <w:rPr>
          <w:sz w:val="28"/>
        </w:rPr>
        <w:t xml:space="preserve">Задачи: </w:t>
      </w:r>
    </w:p>
    <w:p w:rsidR="00A04C79" w:rsidRPr="00A04C79" w:rsidRDefault="00A04C79" w:rsidP="00A04C79">
      <w:pPr>
        <w:pStyle w:val="Default"/>
        <w:ind w:firstLine="709"/>
        <w:jc w:val="both"/>
        <w:rPr>
          <w:sz w:val="28"/>
        </w:rPr>
      </w:pPr>
      <w:r w:rsidRPr="00A04C79">
        <w:rPr>
          <w:sz w:val="28"/>
        </w:rPr>
        <w:t xml:space="preserve">• Ознакомление с биоразнообразием и его ролью для человека. </w:t>
      </w:r>
    </w:p>
    <w:p w:rsidR="00A04C79" w:rsidRPr="00A04C79" w:rsidRDefault="00A04C79" w:rsidP="00A04C79">
      <w:pPr>
        <w:pStyle w:val="Default"/>
        <w:ind w:firstLine="709"/>
        <w:jc w:val="both"/>
        <w:rPr>
          <w:sz w:val="28"/>
        </w:rPr>
      </w:pPr>
      <w:r w:rsidRPr="00A04C79">
        <w:rPr>
          <w:sz w:val="28"/>
        </w:rPr>
        <w:t xml:space="preserve">• Формирование экологического мышления и бережного отношения к природе. </w:t>
      </w:r>
    </w:p>
    <w:p w:rsidR="00A04C79" w:rsidRPr="00A04C79" w:rsidRDefault="00A04C79" w:rsidP="00A04C79">
      <w:pPr>
        <w:pStyle w:val="Default"/>
        <w:jc w:val="both"/>
        <w:rPr>
          <w:i/>
          <w:sz w:val="28"/>
        </w:rPr>
      </w:pPr>
      <w:r w:rsidRPr="00A04C79">
        <w:rPr>
          <w:b/>
          <w:i/>
          <w:sz w:val="28"/>
        </w:rPr>
        <w:t>6.</w:t>
      </w:r>
      <w:r w:rsidRPr="00A04C79">
        <w:rPr>
          <w:rFonts w:eastAsia="TimesNewRomanPSMT"/>
          <w:b/>
          <w:bCs/>
          <w:color w:val="auto"/>
          <w:sz w:val="28"/>
        </w:rPr>
        <w:t xml:space="preserve"> </w:t>
      </w:r>
      <w:r w:rsidRPr="00A04C79">
        <w:rPr>
          <w:b/>
          <w:bCs/>
          <w:i/>
          <w:sz w:val="28"/>
        </w:rPr>
        <w:t>Духовно-нравственное</w:t>
      </w:r>
      <w:r w:rsidRPr="00A04C79">
        <w:rPr>
          <w:b/>
          <w:i/>
          <w:sz w:val="28"/>
        </w:rPr>
        <w:t xml:space="preserve"> направление</w:t>
      </w:r>
      <w:r w:rsidRPr="00A04C79">
        <w:rPr>
          <w:b/>
          <w:i/>
          <w:sz w:val="28"/>
        </w:rPr>
        <w:tab/>
        <w:t>(</w:t>
      </w:r>
      <w:r w:rsidR="008E59B1">
        <w:rPr>
          <w:rFonts w:eastAsia="TimesNewRomanPSMT"/>
          <w:bCs/>
          <w:sz w:val="28"/>
        </w:rPr>
        <w:t>«</w:t>
      </w:r>
      <w:r w:rsidR="0071580B">
        <w:rPr>
          <w:rFonts w:eastAsia="TimesNewRomanPSMT"/>
          <w:bCs/>
          <w:sz w:val="28"/>
        </w:rPr>
        <w:t>Литературное слушание</w:t>
      </w:r>
      <w:r w:rsidR="00E575A1">
        <w:rPr>
          <w:rFonts w:eastAsia="TimesNewRomanPSMT"/>
          <w:bCs/>
          <w:sz w:val="28"/>
        </w:rPr>
        <w:t>»</w:t>
      </w:r>
      <w:r w:rsidR="0071580B">
        <w:rPr>
          <w:rFonts w:eastAsia="TimesNewRomanPSMT"/>
          <w:bCs/>
          <w:sz w:val="28"/>
        </w:rPr>
        <w:t>, «Мой край»</w:t>
      </w:r>
      <w:r w:rsidR="00E575A1">
        <w:rPr>
          <w:rFonts w:eastAsia="TimesNewRomanPSMT"/>
          <w:bCs/>
          <w:sz w:val="28"/>
        </w:rPr>
        <w:t>)</w:t>
      </w:r>
    </w:p>
    <w:p w:rsidR="00A04C79" w:rsidRPr="00A04C79" w:rsidRDefault="00A04C79" w:rsidP="00A04C79">
      <w:pPr>
        <w:pStyle w:val="Default"/>
        <w:ind w:firstLine="709"/>
        <w:jc w:val="both"/>
        <w:rPr>
          <w:sz w:val="28"/>
        </w:rPr>
      </w:pPr>
      <w:r w:rsidRPr="00A04C79">
        <w:rPr>
          <w:i/>
          <w:sz w:val="28"/>
        </w:rPr>
        <w:t xml:space="preserve"> </w:t>
      </w:r>
      <w:r w:rsidRPr="00A04C79">
        <w:rPr>
          <w:sz w:val="28"/>
        </w:rPr>
        <w:t xml:space="preserve">Задачи: </w:t>
      </w:r>
    </w:p>
    <w:p w:rsidR="00A04C79" w:rsidRPr="00A04C79" w:rsidRDefault="00A04C79" w:rsidP="00A04C79">
      <w:pPr>
        <w:pStyle w:val="Default"/>
        <w:ind w:firstLine="709"/>
        <w:jc w:val="both"/>
        <w:rPr>
          <w:sz w:val="28"/>
        </w:rPr>
      </w:pPr>
      <w:r w:rsidRPr="00A04C79">
        <w:rPr>
          <w:sz w:val="28"/>
        </w:rPr>
        <w:t xml:space="preserve">• Воспитание патриотизма. </w:t>
      </w:r>
    </w:p>
    <w:p w:rsidR="00A04C79" w:rsidRPr="00A04C79" w:rsidRDefault="00A04C79" w:rsidP="00A04C79">
      <w:pPr>
        <w:pStyle w:val="Default"/>
        <w:ind w:firstLine="709"/>
        <w:jc w:val="both"/>
        <w:rPr>
          <w:sz w:val="28"/>
        </w:rPr>
      </w:pPr>
      <w:r w:rsidRPr="00A04C79">
        <w:rPr>
          <w:sz w:val="28"/>
        </w:rPr>
        <w:t xml:space="preserve">• Способствовать пониманию школьниками истинных духовных ценностей Отечества. </w:t>
      </w:r>
    </w:p>
    <w:p w:rsidR="00A04C79" w:rsidRPr="00A04C79" w:rsidRDefault="00A04C79" w:rsidP="00A04C79">
      <w:pPr>
        <w:pStyle w:val="Default"/>
        <w:ind w:firstLine="709"/>
        <w:jc w:val="both"/>
        <w:rPr>
          <w:sz w:val="28"/>
        </w:rPr>
      </w:pPr>
      <w:r w:rsidRPr="00A04C79">
        <w:rPr>
          <w:sz w:val="28"/>
        </w:rPr>
        <w:t xml:space="preserve">• Формирование гражданской позиции учащихся. </w:t>
      </w:r>
    </w:p>
    <w:p w:rsidR="008E59B1" w:rsidRDefault="008E59B1" w:rsidP="00674F72">
      <w:pPr>
        <w:pStyle w:val="Default"/>
        <w:jc w:val="both"/>
        <w:rPr>
          <w:rFonts w:eastAsia="TimesNewRomanPSMT"/>
          <w:b/>
          <w:bCs/>
          <w:sz w:val="28"/>
        </w:rPr>
      </w:pPr>
    </w:p>
    <w:p w:rsidR="00A04C79" w:rsidRPr="00A04C79" w:rsidRDefault="00A04C79" w:rsidP="00A04C79">
      <w:pPr>
        <w:pStyle w:val="Default"/>
        <w:ind w:firstLine="709"/>
        <w:jc w:val="both"/>
        <w:rPr>
          <w:sz w:val="28"/>
        </w:rPr>
      </w:pPr>
      <w:r w:rsidRPr="00A04C79">
        <w:rPr>
          <w:rFonts w:eastAsia="TimesNewRomanPSMT"/>
          <w:b/>
          <w:bCs/>
          <w:sz w:val="28"/>
        </w:rPr>
        <w:t xml:space="preserve">План внеурочной  деятельности </w:t>
      </w:r>
    </w:p>
    <w:tbl>
      <w:tblPr>
        <w:tblpPr w:leftFromText="180" w:rightFromText="180" w:vertAnchor="text" w:horzAnchor="margin"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3033"/>
        <w:gridCol w:w="2388"/>
        <w:gridCol w:w="1443"/>
      </w:tblGrid>
      <w:tr w:rsidR="00A04C79" w:rsidRPr="00A04C79">
        <w:tc>
          <w:tcPr>
            <w:tcW w:w="0" w:type="auto"/>
          </w:tcPr>
          <w:p w:rsidR="00A04C79" w:rsidRPr="00A04C79" w:rsidRDefault="00A04C79" w:rsidP="00A04C79">
            <w:pPr>
              <w:rPr>
                <w:b/>
                <w:sz w:val="28"/>
              </w:rPr>
            </w:pPr>
            <w:r w:rsidRPr="00A04C79">
              <w:rPr>
                <w:b/>
                <w:sz w:val="28"/>
              </w:rPr>
              <w:t>Направление внеурочной деятельности</w:t>
            </w:r>
          </w:p>
        </w:tc>
        <w:tc>
          <w:tcPr>
            <w:tcW w:w="0" w:type="auto"/>
          </w:tcPr>
          <w:p w:rsidR="00A04C79" w:rsidRPr="00A04C79" w:rsidRDefault="00A04C79" w:rsidP="00A04C79">
            <w:pPr>
              <w:rPr>
                <w:b/>
                <w:sz w:val="28"/>
              </w:rPr>
            </w:pPr>
            <w:r w:rsidRPr="00A04C79">
              <w:rPr>
                <w:b/>
                <w:sz w:val="28"/>
              </w:rPr>
              <w:t>Формы, обеспечивающие данное направление</w:t>
            </w:r>
          </w:p>
        </w:tc>
        <w:tc>
          <w:tcPr>
            <w:tcW w:w="0" w:type="auto"/>
          </w:tcPr>
          <w:p w:rsidR="00A04C79" w:rsidRPr="00A04C79" w:rsidRDefault="00A04C79" w:rsidP="00A04C79">
            <w:pPr>
              <w:rPr>
                <w:b/>
                <w:sz w:val="28"/>
              </w:rPr>
            </w:pPr>
            <w:r w:rsidRPr="00A04C79">
              <w:rPr>
                <w:b/>
                <w:sz w:val="28"/>
              </w:rPr>
              <w:t>Педагог, реализующий программу</w:t>
            </w:r>
          </w:p>
        </w:tc>
        <w:tc>
          <w:tcPr>
            <w:tcW w:w="0" w:type="auto"/>
          </w:tcPr>
          <w:p w:rsidR="00A04C79" w:rsidRPr="00A04C79" w:rsidRDefault="00A04C79" w:rsidP="00A04C79">
            <w:pPr>
              <w:rPr>
                <w:b/>
                <w:sz w:val="28"/>
              </w:rPr>
            </w:pPr>
            <w:r w:rsidRPr="00A04C79">
              <w:rPr>
                <w:b/>
                <w:sz w:val="28"/>
              </w:rPr>
              <w:t xml:space="preserve">Кол-во часов в неделю </w:t>
            </w:r>
          </w:p>
        </w:tc>
      </w:tr>
      <w:tr w:rsidR="00A04C79" w:rsidRPr="00A04C79">
        <w:tc>
          <w:tcPr>
            <w:tcW w:w="0" w:type="auto"/>
          </w:tcPr>
          <w:p w:rsidR="00A04C79" w:rsidRPr="00A04C79" w:rsidRDefault="00A04C79" w:rsidP="00A04C79">
            <w:pPr>
              <w:tabs>
                <w:tab w:val="left" w:pos="4500"/>
                <w:tab w:val="left" w:pos="9180"/>
                <w:tab w:val="left" w:pos="9360"/>
              </w:tabs>
              <w:jc w:val="both"/>
              <w:rPr>
                <w:bCs/>
                <w:sz w:val="28"/>
              </w:rPr>
            </w:pPr>
            <w:r w:rsidRPr="00A04C79">
              <w:rPr>
                <w:bCs/>
                <w:sz w:val="28"/>
              </w:rPr>
              <w:t>Спортивно-оздоровительное</w:t>
            </w:r>
          </w:p>
        </w:tc>
        <w:tc>
          <w:tcPr>
            <w:tcW w:w="0" w:type="auto"/>
          </w:tcPr>
          <w:p w:rsidR="00A04C79" w:rsidRPr="00B47B33" w:rsidRDefault="001B62B8" w:rsidP="00A04C79">
            <w:pPr>
              <w:rPr>
                <w:i/>
                <w:sz w:val="28"/>
              </w:rPr>
            </w:pPr>
            <w:r>
              <w:rPr>
                <w:sz w:val="28"/>
              </w:rPr>
              <w:t>«</w:t>
            </w:r>
            <w:r w:rsidRPr="00B47B33">
              <w:rPr>
                <w:i/>
                <w:sz w:val="28"/>
              </w:rPr>
              <w:t>Олимп»</w:t>
            </w:r>
          </w:p>
          <w:p w:rsidR="00B47B33" w:rsidRPr="00A04C79" w:rsidRDefault="00B47B33" w:rsidP="00A04C79">
            <w:pPr>
              <w:rPr>
                <w:sz w:val="28"/>
              </w:rPr>
            </w:pPr>
            <w:r w:rsidRPr="00B47B33">
              <w:rPr>
                <w:i/>
                <w:sz w:val="28"/>
              </w:rPr>
              <w:t>«Хореография»</w:t>
            </w:r>
          </w:p>
        </w:tc>
        <w:tc>
          <w:tcPr>
            <w:tcW w:w="0" w:type="auto"/>
          </w:tcPr>
          <w:p w:rsidR="00A04C79" w:rsidRPr="00A04C79" w:rsidRDefault="00A04C79" w:rsidP="00A04C79">
            <w:pPr>
              <w:rPr>
                <w:sz w:val="28"/>
              </w:rPr>
            </w:pPr>
            <w:r w:rsidRPr="00A04C79">
              <w:rPr>
                <w:sz w:val="28"/>
              </w:rPr>
              <w:t xml:space="preserve">Педагог ОУ </w:t>
            </w:r>
          </w:p>
        </w:tc>
        <w:tc>
          <w:tcPr>
            <w:tcW w:w="0" w:type="auto"/>
          </w:tcPr>
          <w:p w:rsidR="00A04C79" w:rsidRPr="00A04C79" w:rsidRDefault="001B62B8" w:rsidP="00A04C79">
            <w:pPr>
              <w:rPr>
                <w:sz w:val="28"/>
              </w:rPr>
            </w:pPr>
            <w:r>
              <w:rPr>
                <w:sz w:val="28"/>
              </w:rPr>
              <w:t>1</w:t>
            </w:r>
            <w:r w:rsidR="00A04C79" w:rsidRPr="00A04C79">
              <w:rPr>
                <w:sz w:val="28"/>
              </w:rPr>
              <w:t>ч.</w:t>
            </w:r>
          </w:p>
        </w:tc>
      </w:tr>
      <w:tr w:rsidR="00A04C79" w:rsidRPr="00A04C79">
        <w:trPr>
          <w:trHeight w:val="320"/>
        </w:trPr>
        <w:tc>
          <w:tcPr>
            <w:tcW w:w="0" w:type="auto"/>
          </w:tcPr>
          <w:p w:rsidR="00A04C79" w:rsidRPr="00A04C79" w:rsidRDefault="00A04C79" w:rsidP="00A04C79">
            <w:pPr>
              <w:tabs>
                <w:tab w:val="left" w:pos="4500"/>
                <w:tab w:val="left" w:pos="9180"/>
                <w:tab w:val="left" w:pos="9360"/>
              </w:tabs>
              <w:jc w:val="both"/>
              <w:rPr>
                <w:bCs/>
                <w:sz w:val="28"/>
              </w:rPr>
            </w:pPr>
            <w:r w:rsidRPr="00A04C79">
              <w:rPr>
                <w:bCs/>
                <w:sz w:val="28"/>
              </w:rPr>
              <w:t>Художественно-эстетическое</w:t>
            </w:r>
          </w:p>
        </w:tc>
        <w:tc>
          <w:tcPr>
            <w:tcW w:w="0" w:type="auto"/>
          </w:tcPr>
          <w:p w:rsidR="001B62B8" w:rsidRDefault="001B62B8" w:rsidP="001B62B8">
            <w:pPr>
              <w:rPr>
                <w:i/>
                <w:sz w:val="28"/>
              </w:rPr>
            </w:pPr>
            <w:r>
              <w:rPr>
                <w:i/>
                <w:sz w:val="28"/>
              </w:rPr>
              <w:t>«Вокал»,</w:t>
            </w:r>
          </w:p>
          <w:p w:rsidR="00A04C79" w:rsidRPr="001B62B8" w:rsidRDefault="001B62B8" w:rsidP="001B62B8">
            <w:pPr>
              <w:rPr>
                <w:i/>
                <w:sz w:val="28"/>
              </w:rPr>
            </w:pPr>
            <w:r>
              <w:rPr>
                <w:i/>
                <w:sz w:val="28"/>
              </w:rPr>
              <w:t xml:space="preserve"> «Умелые ручки», «Радуга»</w:t>
            </w:r>
          </w:p>
        </w:tc>
        <w:tc>
          <w:tcPr>
            <w:tcW w:w="0" w:type="auto"/>
          </w:tcPr>
          <w:p w:rsidR="00A04C79" w:rsidRDefault="00A04C79" w:rsidP="00653182">
            <w:pPr>
              <w:rPr>
                <w:sz w:val="28"/>
              </w:rPr>
            </w:pPr>
            <w:r w:rsidRPr="00A04C79">
              <w:rPr>
                <w:sz w:val="28"/>
              </w:rPr>
              <w:t xml:space="preserve">Педагог </w:t>
            </w:r>
            <w:r w:rsidR="00653182">
              <w:rPr>
                <w:sz w:val="28"/>
              </w:rPr>
              <w:t>ОУ</w:t>
            </w:r>
          </w:p>
          <w:p w:rsidR="001B62B8" w:rsidRDefault="001B62B8" w:rsidP="00653182">
            <w:pPr>
              <w:rPr>
                <w:sz w:val="28"/>
              </w:rPr>
            </w:pPr>
            <w:r w:rsidRPr="00A04C79">
              <w:rPr>
                <w:sz w:val="28"/>
              </w:rPr>
              <w:t xml:space="preserve">Педагог </w:t>
            </w:r>
            <w:r>
              <w:rPr>
                <w:sz w:val="28"/>
              </w:rPr>
              <w:t>ОУ</w:t>
            </w:r>
          </w:p>
          <w:p w:rsidR="001B62B8" w:rsidRPr="00A04C79" w:rsidRDefault="001B62B8" w:rsidP="00653182">
            <w:pPr>
              <w:rPr>
                <w:sz w:val="28"/>
              </w:rPr>
            </w:pPr>
            <w:r w:rsidRPr="00A04C79">
              <w:rPr>
                <w:sz w:val="28"/>
              </w:rPr>
              <w:t xml:space="preserve">Педагог </w:t>
            </w:r>
            <w:r>
              <w:rPr>
                <w:sz w:val="28"/>
              </w:rPr>
              <w:t>ОУ</w:t>
            </w:r>
          </w:p>
        </w:tc>
        <w:tc>
          <w:tcPr>
            <w:tcW w:w="0" w:type="auto"/>
          </w:tcPr>
          <w:p w:rsidR="00A04C79" w:rsidRDefault="001B62B8" w:rsidP="00A04C79">
            <w:pPr>
              <w:rPr>
                <w:sz w:val="28"/>
              </w:rPr>
            </w:pPr>
            <w:r>
              <w:rPr>
                <w:sz w:val="28"/>
              </w:rPr>
              <w:t>1</w:t>
            </w:r>
            <w:r w:rsidR="00A04C79" w:rsidRPr="00A04C79">
              <w:rPr>
                <w:sz w:val="28"/>
              </w:rPr>
              <w:t>ч.</w:t>
            </w:r>
          </w:p>
          <w:p w:rsidR="001B62B8" w:rsidRDefault="001B62B8" w:rsidP="00A04C79">
            <w:pPr>
              <w:rPr>
                <w:sz w:val="28"/>
              </w:rPr>
            </w:pPr>
            <w:r>
              <w:rPr>
                <w:sz w:val="28"/>
              </w:rPr>
              <w:t>1ч</w:t>
            </w:r>
          </w:p>
          <w:p w:rsidR="001B62B8" w:rsidRPr="00A04C79" w:rsidRDefault="001B62B8" w:rsidP="00A04C79">
            <w:pPr>
              <w:rPr>
                <w:sz w:val="28"/>
              </w:rPr>
            </w:pPr>
            <w:r>
              <w:rPr>
                <w:sz w:val="28"/>
              </w:rPr>
              <w:t>2ч</w:t>
            </w:r>
          </w:p>
        </w:tc>
      </w:tr>
      <w:tr w:rsidR="00653182" w:rsidRPr="00A04C79" w:rsidTr="00785FD0">
        <w:trPr>
          <w:trHeight w:val="654"/>
        </w:trPr>
        <w:tc>
          <w:tcPr>
            <w:tcW w:w="0" w:type="auto"/>
          </w:tcPr>
          <w:p w:rsidR="00653182" w:rsidRPr="00A04C79" w:rsidRDefault="00653182" w:rsidP="00A04C79">
            <w:pPr>
              <w:tabs>
                <w:tab w:val="left" w:pos="4500"/>
                <w:tab w:val="left" w:pos="9180"/>
                <w:tab w:val="left" w:pos="9360"/>
              </w:tabs>
              <w:jc w:val="both"/>
              <w:rPr>
                <w:bCs/>
                <w:sz w:val="28"/>
              </w:rPr>
            </w:pPr>
            <w:r w:rsidRPr="00A04C79">
              <w:rPr>
                <w:bCs/>
                <w:sz w:val="28"/>
              </w:rPr>
              <w:lastRenderedPageBreak/>
              <w:t>Научно-познавательное</w:t>
            </w:r>
          </w:p>
        </w:tc>
        <w:tc>
          <w:tcPr>
            <w:tcW w:w="0" w:type="auto"/>
          </w:tcPr>
          <w:p w:rsidR="001B62B8" w:rsidRDefault="001B62B8" w:rsidP="001B62B8">
            <w:pPr>
              <w:pStyle w:val="Default"/>
              <w:jc w:val="both"/>
              <w:rPr>
                <w:i/>
                <w:sz w:val="28"/>
              </w:rPr>
            </w:pPr>
            <w:r w:rsidRPr="00A04C79">
              <w:rPr>
                <w:i/>
                <w:sz w:val="28"/>
              </w:rPr>
              <w:t>«Умники и умницы»</w:t>
            </w:r>
            <w:r>
              <w:rPr>
                <w:i/>
                <w:sz w:val="28"/>
              </w:rPr>
              <w:t>, «Занимательная математика»,</w:t>
            </w:r>
          </w:p>
          <w:p w:rsidR="001B62B8" w:rsidRPr="00A04C79" w:rsidRDefault="001B62B8" w:rsidP="001B62B8">
            <w:pPr>
              <w:pStyle w:val="Default"/>
              <w:rPr>
                <w:i/>
                <w:sz w:val="28"/>
              </w:rPr>
            </w:pPr>
            <w:r>
              <w:rPr>
                <w:i/>
                <w:sz w:val="28"/>
              </w:rPr>
              <w:t xml:space="preserve"> «Мир логики», «Занимательная грамматика»</w:t>
            </w:r>
            <w:r w:rsidRPr="00A04C79">
              <w:rPr>
                <w:i/>
                <w:sz w:val="28"/>
              </w:rPr>
              <w:t>.</w:t>
            </w:r>
          </w:p>
          <w:p w:rsidR="00653182" w:rsidRPr="00A04C79" w:rsidRDefault="00653182" w:rsidP="00785FD0">
            <w:pPr>
              <w:rPr>
                <w:sz w:val="28"/>
              </w:rPr>
            </w:pPr>
          </w:p>
        </w:tc>
        <w:tc>
          <w:tcPr>
            <w:tcW w:w="0" w:type="auto"/>
          </w:tcPr>
          <w:p w:rsidR="00653182" w:rsidRPr="00A04C79" w:rsidRDefault="00653182" w:rsidP="00A04C79">
            <w:pPr>
              <w:rPr>
                <w:sz w:val="28"/>
              </w:rPr>
            </w:pPr>
          </w:p>
          <w:p w:rsidR="00653182" w:rsidRPr="00A04C79" w:rsidRDefault="00653182" w:rsidP="00785FD0">
            <w:pPr>
              <w:rPr>
                <w:sz w:val="28"/>
              </w:rPr>
            </w:pPr>
            <w:r w:rsidRPr="00A04C79">
              <w:rPr>
                <w:sz w:val="28"/>
              </w:rPr>
              <w:t>Педагог</w:t>
            </w:r>
            <w:r w:rsidR="001B62B8">
              <w:rPr>
                <w:sz w:val="28"/>
              </w:rPr>
              <w:t>и</w:t>
            </w:r>
            <w:r w:rsidRPr="00A04C79">
              <w:rPr>
                <w:sz w:val="28"/>
              </w:rPr>
              <w:t xml:space="preserve"> ОУ</w:t>
            </w:r>
          </w:p>
        </w:tc>
        <w:tc>
          <w:tcPr>
            <w:tcW w:w="0" w:type="auto"/>
          </w:tcPr>
          <w:p w:rsidR="00653182" w:rsidRDefault="001B62B8" w:rsidP="00785FD0">
            <w:pPr>
              <w:rPr>
                <w:sz w:val="28"/>
              </w:rPr>
            </w:pPr>
            <w:r>
              <w:rPr>
                <w:sz w:val="28"/>
              </w:rPr>
              <w:t>1</w:t>
            </w:r>
            <w:r w:rsidR="00653182" w:rsidRPr="00A04C79">
              <w:rPr>
                <w:sz w:val="28"/>
              </w:rPr>
              <w:t>ч.</w:t>
            </w:r>
          </w:p>
          <w:p w:rsidR="001B62B8" w:rsidRDefault="001B62B8" w:rsidP="00785FD0">
            <w:pPr>
              <w:rPr>
                <w:sz w:val="28"/>
              </w:rPr>
            </w:pPr>
            <w:r>
              <w:rPr>
                <w:sz w:val="28"/>
              </w:rPr>
              <w:t>1ч</w:t>
            </w:r>
          </w:p>
          <w:p w:rsidR="001B62B8" w:rsidRDefault="001B62B8" w:rsidP="00785FD0">
            <w:pPr>
              <w:rPr>
                <w:sz w:val="28"/>
              </w:rPr>
            </w:pPr>
          </w:p>
          <w:p w:rsidR="001B62B8" w:rsidRDefault="001B62B8" w:rsidP="00785FD0">
            <w:pPr>
              <w:rPr>
                <w:sz w:val="28"/>
              </w:rPr>
            </w:pPr>
            <w:r>
              <w:rPr>
                <w:sz w:val="28"/>
              </w:rPr>
              <w:t>1ч</w:t>
            </w:r>
          </w:p>
          <w:p w:rsidR="001B62B8" w:rsidRPr="00A04C79" w:rsidRDefault="001B62B8" w:rsidP="00785FD0">
            <w:pPr>
              <w:rPr>
                <w:sz w:val="28"/>
              </w:rPr>
            </w:pPr>
            <w:r>
              <w:rPr>
                <w:sz w:val="28"/>
              </w:rPr>
              <w:t>1я</w:t>
            </w:r>
          </w:p>
        </w:tc>
      </w:tr>
      <w:tr w:rsidR="00A04C79" w:rsidRPr="00A04C79">
        <w:tc>
          <w:tcPr>
            <w:tcW w:w="0" w:type="auto"/>
          </w:tcPr>
          <w:p w:rsidR="00A04C79" w:rsidRPr="00A04C79" w:rsidRDefault="00A04C79" w:rsidP="00A04C79">
            <w:pPr>
              <w:tabs>
                <w:tab w:val="left" w:pos="4500"/>
                <w:tab w:val="left" w:pos="9180"/>
                <w:tab w:val="left" w:pos="9360"/>
              </w:tabs>
              <w:jc w:val="both"/>
              <w:rPr>
                <w:bCs/>
                <w:sz w:val="28"/>
              </w:rPr>
            </w:pPr>
            <w:r w:rsidRPr="00A04C79">
              <w:rPr>
                <w:bCs/>
                <w:sz w:val="28"/>
              </w:rPr>
              <w:t>Общественно-полезная деятельность</w:t>
            </w:r>
          </w:p>
        </w:tc>
        <w:tc>
          <w:tcPr>
            <w:tcW w:w="0" w:type="auto"/>
          </w:tcPr>
          <w:p w:rsidR="00A04C79" w:rsidRDefault="001B62B8" w:rsidP="00A04C79">
            <w:pPr>
              <w:rPr>
                <w:i/>
                <w:sz w:val="28"/>
              </w:rPr>
            </w:pPr>
            <w:r>
              <w:rPr>
                <w:i/>
                <w:sz w:val="28"/>
              </w:rPr>
              <w:t>«Мир нашими глазами»,</w:t>
            </w:r>
          </w:p>
          <w:p w:rsidR="001B62B8" w:rsidRDefault="001B62B8" w:rsidP="001B62B8">
            <w:pPr>
              <w:pStyle w:val="Default"/>
              <w:jc w:val="both"/>
              <w:rPr>
                <w:rFonts w:eastAsia="TimesNewRomanPSMT"/>
                <w:bCs/>
                <w:sz w:val="28"/>
              </w:rPr>
            </w:pPr>
            <w:r>
              <w:rPr>
                <w:rFonts w:eastAsia="TimesNewRomanPSMT"/>
                <w:bCs/>
                <w:sz w:val="28"/>
              </w:rPr>
              <w:t>«Литературное слушание»,</w:t>
            </w:r>
          </w:p>
          <w:p w:rsidR="001B62B8" w:rsidRDefault="001B62B8" w:rsidP="001B62B8">
            <w:pPr>
              <w:pStyle w:val="Default"/>
              <w:jc w:val="both"/>
              <w:rPr>
                <w:i/>
                <w:sz w:val="28"/>
              </w:rPr>
            </w:pPr>
            <w:r>
              <w:rPr>
                <w:rFonts w:eastAsia="TimesNewRomanPSMT"/>
                <w:bCs/>
                <w:sz w:val="28"/>
              </w:rPr>
              <w:t>«Мой край»</w:t>
            </w:r>
          </w:p>
          <w:p w:rsidR="001B62B8" w:rsidRPr="00A04C79" w:rsidRDefault="001B62B8" w:rsidP="001B62B8">
            <w:pPr>
              <w:pStyle w:val="Default"/>
              <w:jc w:val="both"/>
              <w:rPr>
                <w:sz w:val="28"/>
              </w:rPr>
            </w:pPr>
            <w:r w:rsidRPr="00A04C79">
              <w:rPr>
                <w:i/>
                <w:sz w:val="28"/>
              </w:rPr>
              <w:t>«</w:t>
            </w:r>
            <w:r>
              <w:rPr>
                <w:i/>
                <w:sz w:val="28"/>
              </w:rPr>
              <w:t>Земля – наш общий дом</w:t>
            </w:r>
            <w:r w:rsidRPr="00A04C79">
              <w:rPr>
                <w:i/>
                <w:sz w:val="28"/>
              </w:rPr>
              <w:t>»</w:t>
            </w:r>
          </w:p>
        </w:tc>
        <w:tc>
          <w:tcPr>
            <w:tcW w:w="0" w:type="auto"/>
          </w:tcPr>
          <w:p w:rsidR="00A04C79" w:rsidRPr="00A04C79" w:rsidRDefault="00A04C79" w:rsidP="00A04C79">
            <w:pPr>
              <w:rPr>
                <w:sz w:val="28"/>
              </w:rPr>
            </w:pPr>
            <w:r w:rsidRPr="00A04C79">
              <w:rPr>
                <w:sz w:val="28"/>
              </w:rPr>
              <w:t>Педагог</w:t>
            </w:r>
            <w:r w:rsidR="001B62B8">
              <w:rPr>
                <w:sz w:val="28"/>
              </w:rPr>
              <w:t>и</w:t>
            </w:r>
            <w:r w:rsidRPr="00A04C79">
              <w:rPr>
                <w:sz w:val="28"/>
              </w:rPr>
              <w:t xml:space="preserve"> ОУ</w:t>
            </w:r>
          </w:p>
        </w:tc>
        <w:tc>
          <w:tcPr>
            <w:tcW w:w="0" w:type="auto"/>
          </w:tcPr>
          <w:p w:rsidR="00A04C79" w:rsidRDefault="00A04C79" w:rsidP="00A04C79">
            <w:pPr>
              <w:rPr>
                <w:sz w:val="28"/>
              </w:rPr>
            </w:pPr>
            <w:r w:rsidRPr="00A04C79">
              <w:rPr>
                <w:sz w:val="28"/>
              </w:rPr>
              <w:t>1ч.</w:t>
            </w:r>
          </w:p>
          <w:p w:rsidR="001B62B8" w:rsidRDefault="001B62B8" w:rsidP="00A04C79">
            <w:pPr>
              <w:rPr>
                <w:sz w:val="28"/>
              </w:rPr>
            </w:pPr>
          </w:p>
          <w:p w:rsidR="001B62B8" w:rsidRDefault="001B62B8" w:rsidP="00A04C79">
            <w:pPr>
              <w:rPr>
                <w:sz w:val="28"/>
              </w:rPr>
            </w:pPr>
            <w:r>
              <w:rPr>
                <w:sz w:val="28"/>
              </w:rPr>
              <w:t>1ч</w:t>
            </w:r>
          </w:p>
          <w:p w:rsidR="001B62B8" w:rsidRDefault="001B62B8" w:rsidP="00A04C79">
            <w:pPr>
              <w:rPr>
                <w:sz w:val="28"/>
              </w:rPr>
            </w:pPr>
          </w:p>
          <w:p w:rsidR="001B62B8" w:rsidRDefault="001B62B8" w:rsidP="00A04C79">
            <w:pPr>
              <w:rPr>
                <w:sz w:val="28"/>
              </w:rPr>
            </w:pPr>
            <w:r>
              <w:rPr>
                <w:sz w:val="28"/>
              </w:rPr>
              <w:t>1ч</w:t>
            </w:r>
          </w:p>
          <w:p w:rsidR="001B62B8" w:rsidRPr="00A04C79" w:rsidRDefault="001B62B8" w:rsidP="00A04C79">
            <w:pPr>
              <w:rPr>
                <w:sz w:val="28"/>
              </w:rPr>
            </w:pPr>
            <w:r>
              <w:rPr>
                <w:sz w:val="28"/>
              </w:rPr>
              <w:t>1ч</w:t>
            </w:r>
          </w:p>
        </w:tc>
      </w:tr>
      <w:tr w:rsidR="00A04C79" w:rsidRPr="00A04C79">
        <w:tc>
          <w:tcPr>
            <w:tcW w:w="0" w:type="auto"/>
          </w:tcPr>
          <w:p w:rsidR="00A04C79" w:rsidRPr="00A04C79" w:rsidRDefault="00A04C79" w:rsidP="00A04C79">
            <w:pPr>
              <w:tabs>
                <w:tab w:val="left" w:pos="4500"/>
                <w:tab w:val="left" w:pos="9180"/>
                <w:tab w:val="left" w:pos="9360"/>
              </w:tabs>
              <w:jc w:val="both"/>
              <w:rPr>
                <w:bCs/>
                <w:sz w:val="28"/>
              </w:rPr>
            </w:pPr>
            <w:r w:rsidRPr="00A04C79">
              <w:rPr>
                <w:bCs/>
                <w:sz w:val="28"/>
              </w:rPr>
              <w:t>Проектная деятельность</w:t>
            </w:r>
          </w:p>
        </w:tc>
        <w:tc>
          <w:tcPr>
            <w:tcW w:w="0" w:type="auto"/>
          </w:tcPr>
          <w:p w:rsidR="00A04C79" w:rsidRPr="00A04C79" w:rsidRDefault="001B62B8" w:rsidP="00A04C79">
            <w:pPr>
              <w:rPr>
                <w:sz w:val="28"/>
              </w:rPr>
            </w:pPr>
            <w:r w:rsidRPr="00A04C79">
              <w:rPr>
                <w:sz w:val="28"/>
              </w:rPr>
              <w:t>«</w:t>
            </w:r>
            <w:r>
              <w:rPr>
                <w:sz w:val="28"/>
              </w:rPr>
              <w:t>Учусь создавать проект</w:t>
            </w:r>
            <w:r w:rsidRPr="00A04C79">
              <w:rPr>
                <w:sz w:val="28"/>
              </w:rPr>
              <w:t>»</w:t>
            </w:r>
          </w:p>
        </w:tc>
        <w:tc>
          <w:tcPr>
            <w:tcW w:w="0" w:type="auto"/>
          </w:tcPr>
          <w:p w:rsidR="00A04C79" w:rsidRPr="00A04C79" w:rsidRDefault="00A04C79" w:rsidP="00A04C79">
            <w:pPr>
              <w:rPr>
                <w:sz w:val="28"/>
              </w:rPr>
            </w:pPr>
            <w:r w:rsidRPr="00A04C79">
              <w:rPr>
                <w:sz w:val="28"/>
              </w:rPr>
              <w:t>Педагог ОУ</w:t>
            </w:r>
          </w:p>
        </w:tc>
        <w:tc>
          <w:tcPr>
            <w:tcW w:w="0" w:type="auto"/>
          </w:tcPr>
          <w:p w:rsidR="00A04C79" w:rsidRPr="00A04C79" w:rsidRDefault="00A04C79" w:rsidP="00A04C79">
            <w:pPr>
              <w:rPr>
                <w:sz w:val="28"/>
              </w:rPr>
            </w:pPr>
            <w:r w:rsidRPr="00A04C79">
              <w:rPr>
                <w:sz w:val="28"/>
              </w:rPr>
              <w:t>1ч.</w:t>
            </w:r>
          </w:p>
        </w:tc>
      </w:tr>
    </w:tbl>
    <w:p w:rsidR="00A04C79" w:rsidRPr="00A04C79" w:rsidRDefault="00A04C79" w:rsidP="00A04C79">
      <w:pPr>
        <w:pStyle w:val="Default"/>
        <w:ind w:firstLine="709"/>
        <w:jc w:val="both"/>
        <w:rPr>
          <w:i/>
          <w:sz w:val="28"/>
        </w:rPr>
      </w:pPr>
    </w:p>
    <w:p w:rsidR="00A04C79" w:rsidRPr="00A04C79" w:rsidRDefault="00A04C79" w:rsidP="00A04C79">
      <w:pPr>
        <w:autoSpaceDE w:val="0"/>
        <w:autoSpaceDN w:val="0"/>
        <w:adjustRightInd w:val="0"/>
        <w:rPr>
          <w:rFonts w:eastAsia="TimesNewRomanPSMT"/>
          <w:b/>
          <w:bCs/>
          <w:sz w:val="28"/>
        </w:rPr>
      </w:pPr>
      <w:r w:rsidRPr="00A04C79">
        <w:rPr>
          <w:b/>
          <w:bCs/>
          <w:sz w:val="28"/>
        </w:rPr>
        <w:t xml:space="preserve">Кадровые условия </w:t>
      </w:r>
      <w:r w:rsidRPr="00A04C79">
        <w:rPr>
          <w:sz w:val="28"/>
        </w:rPr>
        <w:t xml:space="preserve">для реализации внеурочной деятельности: </w:t>
      </w:r>
    </w:p>
    <w:p w:rsidR="00A04C79" w:rsidRPr="00A04C79" w:rsidRDefault="00A04C79" w:rsidP="00A04C79">
      <w:pPr>
        <w:pStyle w:val="Default"/>
        <w:ind w:firstLine="720"/>
        <w:jc w:val="both"/>
        <w:rPr>
          <w:sz w:val="28"/>
        </w:rPr>
      </w:pPr>
      <w:r w:rsidRPr="00A04C79">
        <w:rPr>
          <w:sz w:val="28"/>
        </w:rPr>
        <w:t xml:space="preserve">укомплектованность образовательного учреждения необходимыми педагогическими, руководящими и иными работниками; </w:t>
      </w:r>
    </w:p>
    <w:p w:rsidR="00A04C79" w:rsidRPr="00A04C79" w:rsidRDefault="00A04C79" w:rsidP="00A04C79">
      <w:pPr>
        <w:pStyle w:val="Default"/>
        <w:ind w:firstLine="720"/>
        <w:jc w:val="both"/>
        <w:rPr>
          <w:sz w:val="28"/>
        </w:rPr>
      </w:pPr>
      <w:r w:rsidRPr="00A04C79">
        <w:rPr>
          <w:sz w:val="28"/>
        </w:rPr>
        <w:t xml:space="preserve">наличие соответствующей квалификации педагогических и иных работников образовательного учреждения; </w:t>
      </w:r>
    </w:p>
    <w:p w:rsidR="00A04C79" w:rsidRPr="00A04C79" w:rsidRDefault="00A04C79" w:rsidP="00A04C79">
      <w:pPr>
        <w:pStyle w:val="Default"/>
        <w:ind w:firstLine="720"/>
        <w:jc w:val="both"/>
        <w:rPr>
          <w:sz w:val="28"/>
        </w:rPr>
      </w:pPr>
      <w:r w:rsidRPr="00A04C79">
        <w:rPr>
          <w:sz w:val="28"/>
        </w:rPr>
        <w:t xml:space="preserve">непрерывность профессионального развития педагогических работников образовательного учреждения. </w:t>
      </w:r>
    </w:p>
    <w:p w:rsidR="00A04C79" w:rsidRPr="00A04C79" w:rsidRDefault="00A04C79" w:rsidP="00A04C79">
      <w:pPr>
        <w:pStyle w:val="Default"/>
        <w:ind w:firstLine="720"/>
        <w:jc w:val="both"/>
        <w:rPr>
          <w:sz w:val="28"/>
        </w:rPr>
      </w:pPr>
    </w:p>
    <w:p w:rsidR="00A04C79" w:rsidRPr="00A04C79" w:rsidRDefault="00A04C79" w:rsidP="00A04C79">
      <w:pPr>
        <w:autoSpaceDE w:val="0"/>
        <w:autoSpaceDN w:val="0"/>
        <w:adjustRightInd w:val="0"/>
        <w:ind w:left="-1134" w:firstLine="283"/>
        <w:rPr>
          <w:b/>
          <w:sz w:val="28"/>
        </w:rPr>
      </w:pPr>
      <w:r w:rsidRPr="00A04C79">
        <w:rPr>
          <w:b/>
          <w:sz w:val="28"/>
        </w:rPr>
        <w:t xml:space="preserve">               Кадровые условия реализации внеурочной деятельности в 1 классах.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1"/>
      </w:tblGrid>
      <w:tr w:rsidR="00653182" w:rsidRPr="00A04C79" w:rsidTr="00653182">
        <w:tc>
          <w:tcPr>
            <w:tcW w:w="9291" w:type="dxa"/>
            <w:tcBorders>
              <w:top w:val="single" w:sz="4" w:space="0" w:color="000000"/>
              <w:left w:val="single" w:sz="4" w:space="0" w:color="000000"/>
              <w:bottom w:val="single" w:sz="4" w:space="0" w:color="000000"/>
              <w:right w:val="single" w:sz="4" w:space="0" w:color="000000"/>
            </w:tcBorders>
          </w:tcPr>
          <w:p w:rsidR="00653182" w:rsidRPr="00A04C79" w:rsidRDefault="00653182" w:rsidP="00A04C79">
            <w:pPr>
              <w:autoSpaceDE w:val="0"/>
              <w:autoSpaceDN w:val="0"/>
              <w:adjustRightInd w:val="0"/>
              <w:rPr>
                <w:rFonts w:eastAsia="TimesNewRomanPSMT"/>
                <w:sz w:val="28"/>
              </w:rPr>
            </w:pPr>
            <w:r w:rsidRPr="00A04C79">
              <w:rPr>
                <w:rFonts w:eastAsia="TimesNewRomanPSMT"/>
                <w:sz w:val="28"/>
              </w:rPr>
              <w:t>Педагогические работники</w:t>
            </w:r>
            <w:r>
              <w:rPr>
                <w:rFonts w:eastAsia="TimesNewRomanPSMT"/>
                <w:sz w:val="28"/>
              </w:rPr>
              <w:t xml:space="preserve">  </w:t>
            </w:r>
            <w:r w:rsidR="001B62B8">
              <w:rPr>
                <w:sz w:val="28"/>
                <w:szCs w:val="28"/>
              </w:rPr>
              <w:t>ГБОУ СОШ №47</w:t>
            </w:r>
            <w:r w:rsidR="001B62B8">
              <w:rPr>
                <w:spacing w:val="-5"/>
                <w:sz w:val="28"/>
                <w:szCs w:val="28"/>
              </w:rPr>
              <w:t xml:space="preserve"> </w:t>
            </w:r>
            <w:r w:rsidR="001B62B8" w:rsidRPr="00771195">
              <w:rPr>
                <w:sz w:val="28"/>
                <w:szCs w:val="28"/>
              </w:rPr>
              <w:t xml:space="preserve"> </w:t>
            </w:r>
          </w:p>
        </w:tc>
      </w:tr>
      <w:tr w:rsidR="00653182" w:rsidRPr="00A04C79" w:rsidTr="00653182">
        <w:tc>
          <w:tcPr>
            <w:tcW w:w="9291" w:type="dxa"/>
            <w:tcBorders>
              <w:top w:val="single" w:sz="4" w:space="0" w:color="000000"/>
              <w:left w:val="single" w:sz="4" w:space="0" w:color="000000"/>
              <w:bottom w:val="single" w:sz="4" w:space="0" w:color="000000"/>
              <w:right w:val="single" w:sz="4" w:space="0" w:color="000000"/>
            </w:tcBorders>
          </w:tcPr>
          <w:p w:rsidR="00653182" w:rsidRPr="00A04C79" w:rsidRDefault="00653182" w:rsidP="00A04C79">
            <w:pPr>
              <w:autoSpaceDE w:val="0"/>
              <w:autoSpaceDN w:val="0"/>
              <w:adjustRightInd w:val="0"/>
              <w:rPr>
                <w:rFonts w:eastAsia="TimesNewRomanPSMT"/>
                <w:sz w:val="28"/>
              </w:rPr>
            </w:pPr>
            <w:r>
              <w:rPr>
                <w:rFonts w:eastAsia="TimesNewRomanPSMT"/>
                <w:sz w:val="28"/>
              </w:rPr>
              <w:t xml:space="preserve">- </w:t>
            </w:r>
            <w:r w:rsidRPr="00A04C79">
              <w:rPr>
                <w:rFonts w:eastAsia="TimesNewRomanPSMT"/>
                <w:sz w:val="28"/>
              </w:rPr>
              <w:t>учителя начальных кл</w:t>
            </w:r>
            <w:r>
              <w:rPr>
                <w:rFonts w:eastAsia="TimesNewRomanPSMT"/>
                <w:sz w:val="28"/>
              </w:rPr>
              <w:t xml:space="preserve">ассов  -  </w:t>
            </w:r>
            <w:r w:rsidR="001B62B8">
              <w:rPr>
                <w:rFonts w:eastAsia="TimesNewRomanPSMT"/>
                <w:sz w:val="28"/>
              </w:rPr>
              <w:t>1</w:t>
            </w:r>
            <w:r>
              <w:rPr>
                <w:rFonts w:eastAsia="TimesNewRomanPSMT"/>
                <w:sz w:val="28"/>
              </w:rPr>
              <w:t>2</w:t>
            </w:r>
            <w:r w:rsidRPr="00A04C79">
              <w:rPr>
                <w:rFonts w:eastAsia="TimesNewRomanPSMT"/>
                <w:sz w:val="28"/>
              </w:rPr>
              <w:t xml:space="preserve"> чел.</w:t>
            </w:r>
          </w:p>
          <w:p w:rsidR="00653182" w:rsidRPr="00A04C79" w:rsidRDefault="00653182" w:rsidP="00A04C79">
            <w:pPr>
              <w:autoSpaceDE w:val="0"/>
              <w:autoSpaceDN w:val="0"/>
              <w:adjustRightInd w:val="0"/>
              <w:rPr>
                <w:rFonts w:eastAsia="TimesNewRomanPSMT"/>
                <w:sz w:val="28"/>
              </w:rPr>
            </w:pPr>
            <w:r>
              <w:rPr>
                <w:rFonts w:eastAsia="TimesNewRomanPSMT"/>
                <w:sz w:val="28"/>
              </w:rPr>
              <w:t>- учителя предметники</w:t>
            </w:r>
          </w:p>
        </w:tc>
      </w:tr>
    </w:tbl>
    <w:p w:rsidR="00A04C79" w:rsidRPr="00A04C79" w:rsidRDefault="00A04C79" w:rsidP="00A04C79">
      <w:pPr>
        <w:pStyle w:val="Default"/>
        <w:ind w:firstLine="720"/>
        <w:jc w:val="both"/>
        <w:rPr>
          <w:sz w:val="28"/>
        </w:rPr>
      </w:pPr>
    </w:p>
    <w:p w:rsidR="00A04C79" w:rsidRPr="00A04C79" w:rsidRDefault="00A04C79" w:rsidP="0033691C">
      <w:pPr>
        <w:autoSpaceDE w:val="0"/>
        <w:autoSpaceDN w:val="0"/>
        <w:adjustRightInd w:val="0"/>
        <w:rPr>
          <w:rFonts w:eastAsia="TimesNewRomanPSMT"/>
          <w:sz w:val="28"/>
        </w:rPr>
      </w:pPr>
      <w:r w:rsidRPr="00A04C79">
        <w:rPr>
          <w:rFonts w:eastAsia="TimesNewRomanPSMT"/>
          <w:b/>
          <w:sz w:val="28"/>
        </w:rPr>
        <w:t>Условия реализации внеурочной деятельности</w:t>
      </w:r>
      <w:r w:rsidRPr="00A04C79">
        <w:rPr>
          <w:rFonts w:eastAsia="TimesNewRomanPSMT"/>
          <w:sz w:val="28"/>
        </w:rPr>
        <w:t>:</w:t>
      </w:r>
    </w:p>
    <w:p w:rsidR="00A04C79" w:rsidRPr="00A04C79" w:rsidRDefault="00A04C79" w:rsidP="0033691C">
      <w:pPr>
        <w:tabs>
          <w:tab w:val="left" w:pos="180"/>
          <w:tab w:val="left" w:pos="360"/>
        </w:tabs>
        <w:autoSpaceDE w:val="0"/>
        <w:autoSpaceDN w:val="0"/>
        <w:adjustRightInd w:val="0"/>
        <w:ind w:left="180"/>
        <w:rPr>
          <w:rFonts w:eastAsia="TimesNewRomanPSMT"/>
          <w:b/>
          <w:sz w:val="28"/>
        </w:rPr>
      </w:pPr>
      <w:r w:rsidRPr="00A04C79">
        <w:rPr>
          <w:rFonts w:eastAsia="TimesNewRomanPSMT"/>
          <w:sz w:val="28"/>
        </w:rPr>
        <w:t xml:space="preserve">              - инфраструктура</w:t>
      </w:r>
      <w:r w:rsidR="003A619C">
        <w:rPr>
          <w:rFonts w:eastAsia="TimesNewRomanPSMT"/>
          <w:sz w:val="28"/>
        </w:rPr>
        <w:t xml:space="preserve"> </w:t>
      </w:r>
      <w:r w:rsidR="001B62B8">
        <w:rPr>
          <w:sz w:val="28"/>
        </w:rPr>
        <w:t xml:space="preserve">ГБОУ СОШ №47 </w:t>
      </w:r>
      <w:r w:rsidR="001B62B8" w:rsidRPr="00A04C79">
        <w:rPr>
          <w:rFonts w:eastAsia="TimesNewRomanPSMT"/>
          <w:sz w:val="28"/>
        </w:rPr>
        <w:t xml:space="preserve"> </w:t>
      </w:r>
      <w:r w:rsidRPr="00A04C79">
        <w:rPr>
          <w:rFonts w:eastAsia="TimesNewRomanPSMT"/>
          <w:sz w:val="28"/>
        </w:rPr>
        <w:t>(</w:t>
      </w:r>
      <w:r w:rsidRPr="00A04C79">
        <w:rPr>
          <w:sz w:val="28"/>
        </w:rPr>
        <w:t>классные ко</w:t>
      </w:r>
      <w:r w:rsidR="00653182">
        <w:rPr>
          <w:sz w:val="28"/>
        </w:rPr>
        <w:t>мнаты, актовый зал, библиотека</w:t>
      </w:r>
      <w:r w:rsidRPr="00A04C79">
        <w:rPr>
          <w:sz w:val="28"/>
        </w:rPr>
        <w:t xml:space="preserve">, </w:t>
      </w:r>
      <w:r w:rsidR="00653182">
        <w:rPr>
          <w:sz w:val="28"/>
        </w:rPr>
        <w:t>спортивны</w:t>
      </w:r>
      <w:r w:rsidR="001B62B8">
        <w:rPr>
          <w:sz w:val="28"/>
        </w:rPr>
        <w:t>е</w:t>
      </w:r>
      <w:r w:rsidR="00653182">
        <w:rPr>
          <w:sz w:val="28"/>
        </w:rPr>
        <w:t xml:space="preserve"> зал</w:t>
      </w:r>
      <w:r w:rsidR="001B62B8">
        <w:rPr>
          <w:sz w:val="28"/>
        </w:rPr>
        <w:t>ы</w:t>
      </w:r>
      <w:r w:rsidR="00653182">
        <w:rPr>
          <w:sz w:val="28"/>
        </w:rPr>
        <w:t>, футбольное поле</w:t>
      </w:r>
      <w:r w:rsidRPr="00A04C79">
        <w:rPr>
          <w:sz w:val="28"/>
        </w:rPr>
        <w:t>);</w:t>
      </w:r>
    </w:p>
    <w:p w:rsidR="0033691C" w:rsidRDefault="00A04C79" w:rsidP="0033691C">
      <w:pPr>
        <w:tabs>
          <w:tab w:val="left" w:pos="180"/>
          <w:tab w:val="left" w:pos="360"/>
        </w:tabs>
        <w:autoSpaceDE w:val="0"/>
        <w:autoSpaceDN w:val="0"/>
        <w:adjustRightInd w:val="0"/>
        <w:ind w:left="180"/>
        <w:rPr>
          <w:rFonts w:eastAsia="TimesNewRomanPSMT"/>
          <w:sz w:val="28"/>
        </w:rPr>
      </w:pPr>
      <w:r w:rsidRPr="00A04C79">
        <w:rPr>
          <w:rFonts w:eastAsia="TimesNewRomanPSMT"/>
          <w:sz w:val="28"/>
        </w:rPr>
        <w:t xml:space="preserve">            - </w:t>
      </w:r>
      <w:r w:rsidRPr="00A04C79">
        <w:rPr>
          <w:sz w:val="28"/>
        </w:rPr>
        <w:t>информационное обеспечение (сайт школы, методические пособия, интернет-ресурсы,  мультимедийный блок</w:t>
      </w:r>
      <w:r w:rsidR="00B47B33">
        <w:rPr>
          <w:sz w:val="28"/>
        </w:rPr>
        <w:t xml:space="preserve"> «Наглядная школа»</w:t>
      </w:r>
      <w:r w:rsidRPr="00A04C79">
        <w:rPr>
          <w:sz w:val="28"/>
        </w:rPr>
        <w:t>).</w:t>
      </w:r>
    </w:p>
    <w:p w:rsidR="00A04C79" w:rsidRPr="0033691C" w:rsidRDefault="0033691C" w:rsidP="0033691C">
      <w:pPr>
        <w:tabs>
          <w:tab w:val="left" w:pos="180"/>
          <w:tab w:val="left" w:pos="360"/>
        </w:tabs>
        <w:autoSpaceDE w:val="0"/>
        <w:autoSpaceDN w:val="0"/>
        <w:adjustRightInd w:val="0"/>
        <w:ind w:left="180"/>
        <w:rPr>
          <w:rFonts w:eastAsia="TimesNewRomanPSMT"/>
          <w:sz w:val="28"/>
        </w:rPr>
      </w:pPr>
      <w:r>
        <w:rPr>
          <w:rFonts w:eastAsia="TimesNewRomanPSMT"/>
          <w:sz w:val="28"/>
        </w:rPr>
        <w:tab/>
      </w:r>
    </w:p>
    <w:p w:rsidR="00A04C79" w:rsidRPr="00A04C79" w:rsidRDefault="00A04C79" w:rsidP="0033691C">
      <w:pPr>
        <w:pStyle w:val="aff6"/>
        <w:spacing w:line="240" w:lineRule="auto"/>
        <w:ind w:firstLine="0"/>
      </w:pPr>
      <w:r w:rsidRPr="00A04C79">
        <w:rPr>
          <w:b/>
        </w:rPr>
        <w:t>Образовательное пространство:</w:t>
      </w:r>
      <w:r w:rsidRPr="00A04C79">
        <w:t xml:space="preserve"> организация сетевого </w:t>
      </w:r>
      <w:r w:rsidR="0033691C">
        <w:t xml:space="preserve">взаимодействия с учреждениями </w:t>
      </w:r>
      <w:r w:rsidRPr="00A04C79">
        <w:t>профессионального, дополнительного образования, учреждениями культуры и спорта,   учреждениями в рамках оказания социальной помощи, другими общеобразовательными                    учреждениями; организация сотрудничества с родителями.</w:t>
      </w:r>
    </w:p>
    <w:p w:rsidR="00A04C79" w:rsidRDefault="00A04C79" w:rsidP="00674F72">
      <w:pPr>
        <w:pStyle w:val="aff6"/>
        <w:spacing w:line="240" w:lineRule="auto"/>
        <w:ind w:firstLine="708"/>
      </w:pPr>
      <w:r w:rsidRPr="00A04C79">
        <w:t>Таким образом, в учреждении создана образовательная среда, адекватная развитию  ребёнка, и комфортные с</w:t>
      </w:r>
      <w:r w:rsidR="00674F72">
        <w:t>анитарно-гигиенические условия.</w:t>
      </w:r>
    </w:p>
    <w:p w:rsidR="00674F72" w:rsidRPr="00674F72" w:rsidRDefault="00674F72" w:rsidP="00674F72">
      <w:pPr>
        <w:pStyle w:val="aff6"/>
        <w:spacing w:line="240" w:lineRule="auto"/>
        <w:ind w:firstLine="708"/>
      </w:pPr>
    </w:p>
    <w:p w:rsidR="00A04C79" w:rsidRDefault="00A04C79" w:rsidP="00BE143E">
      <w:pPr>
        <w:numPr>
          <w:ilvl w:val="1"/>
          <w:numId w:val="16"/>
        </w:numPr>
        <w:jc w:val="both"/>
        <w:rPr>
          <w:rFonts w:eastAsia="@Arial Unicode MS"/>
          <w:b/>
          <w:sz w:val="32"/>
          <w:szCs w:val="28"/>
        </w:rPr>
      </w:pPr>
      <w:r w:rsidRPr="00A04C79">
        <w:rPr>
          <w:rFonts w:eastAsia="@Arial Unicode MS"/>
          <w:b/>
          <w:sz w:val="32"/>
          <w:szCs w:val="28"/>
        </w:rPr>
        <w:lastRenderedPageBreak/>
        <w:t>Система условий реализации основной образовательной программы в соответствии с требованиями Стандарта</w:t>
      </w:r>
    </w:p>
    <w:p w:rsidR="00674F72" w:rsidRPr="00A04C79" w:rsidRDefault="00674F72" w:rsidP="00674F72">
      <w:pPr>
        <w:jc w:val="both"/>
        <w:rPr>
          <w:rFonts w:eastAsia="@Arial Unicode MS"/>
          <w:b/>
          <w:sz w:val="32"/>
          <w:szCs w:val="28"/>
        </w:rPr>
      </w:pPr>
    </w:p>
    <w:p w:rsidR="00A04C79" w:rsidRPr="00A04C79" w:rsidRDefault="00A04C79" w:rsidP="0033691C">
      <w:pPr>
        <w:jc w:val="both"/>
        <w:rPr>
          <w:rStyle w:val="Zag11"/>
          <w:rFonts w:eastAsia="@Arial Unicode MS"/>
          <w:sz w:val="28"/>
        </w:rPr>
      </w:pPr>
      <w:r w:rsidRPr="00A04C79">
        <w:rPr>
          <w:rStyle w:val="Zag11"/>
          <w:rFonts w:eastAsia="@Arial Unicode MS"/>
          <w:sz w:val="28"/>
        </w:rPr>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p>
    <w:p w:rsidR="00A04C79" w:rsidRPr="00A04C79" w:rsidRDefault="00A04C79" w:rsidP="0033691C">
      <w:pPr>
        <w:pStyle w:val="aff6"/>
        <w:spacing w:line="240" w:lineRule="auto"/>
        <w:ind w:firstLine="0"/>
        <w:jc w:val="left"/>
      </w:pPr>
      <w:r w:rsidRPr="00A04C79">
        <w:t xml:space="preserve">                 </w:t>
      </w:r>
      <w:r w:rsidRPr="00A04C79">
        <w:rPr>
          <w:b/>
        </w:rPr>
        <w:t>Особенности организации пространственно- предметной среды</w:t>
      </w:r>
      <w:r w:rsidRPr="00A04C79">
        <w:t>:</w:t>
      </w:r>
    </w:p>
    <w:p w:rsidR="00A04C79" w:rsidRPr="00A04C79" w:rsidRDefault="00A04C79" w:rsidP="0033691C">
      <w:pPr>
        <w:pStyle w:val="aff6"/>
        <w:spacing w:line="240" w:lineRule="auto"/>
        <w:ind w:firstLine="180"/>
      </w:pPr>
      <w:r w:rsidRPr="00A04C79">
        <w:rPr>
          <w:b/>
        </w:rPr>
        <w:t xml:space="preserve">           1.Кадровые условия</w:t>
      </w:r>
      <w:r w:rsidRPr="00A04C79">
        <w:t xml:space="preserve">: в педагогическом коллективе есть все необходимые специалисты: </w:t>
      </w:r>
      <w:r w:rsidR="0033691C">
        <w:t>у</w:t>
      </w:r>
      <w:r w:rsidRPr="00A04C79">
        <w:t xml:space="preserve">чителя-предметники,  </w:t>
      </w:r>
      <w:r w:rsidR="001B62B8">
        <w:t>классные воспитатели, психолог,</w:t>
      </w:r>
      <w:r w:rsidRPr="00A04C79">
        <w:t xml:space="preserve"> </w:t>
      </w:r>
      <w:r w:rsidR="00653182">
        <w:t xml:space="preserve">библиотекарь. </w:t>
      </w:r>
      <w:r w:rsidRPr="00A04C79">
        <w:t>Состав и квалификация педагогических кадров,    работающих в  начальных классах</w:t>
      </w:r>
      <w:r w:rsidR="00653182">
        <w:t xml:space="preserve"> </w:t>
      </w:r>
      <w:r w:rsidR="001B62B8">
        <w:t>ГБОУ СОШ №47</w:t>
      </w:r>
      <w:r w:rsidRPr="00A04C79">
        <w:t>:</w:t>
      </w:r>
    </w:p>
    <w:p w:rsidR="00A04C79" w:rsidRPr="00A04C79" w:rsidRDefault="00A04C79" w:rsidP="0033691C">
      <w:pPr>
        <w:pStyle w:val="aff6"/>
        <w:spacing w:line="240" w:lineRule="auto"/>
        <w:ind w:firstLine="180"/>
        <w:rPr>
          <w:sz w:val="32"/>
        </w:rPr>
      </w:pPr>
      <w:r w:rsidRPr="00A04C79">
        <w:t xml:space="preserve">           Высшее пед</w:t>
      </w:r>
      <w:r w:rsidR="00653182">
        <w:t>агогическое образование имеют 100</w:t>
      </w:r>
      <w:r w:rsidRPr="00A04C79">
        <w:t>% педагог</w:t>
      </w:r>
      <w:r w:rsidR="00653182">
        <w:t>ических работников, первую —  50%, вторую –50%</w:t>
      </w:r>
      <w:r w:rsidRPr="00A04C79">
        <w:t>. Учителя  начальных классов систематически повышают свою   квалификацию на курсовой подготовке.</w:t>
      </w:r>
      <w:r w:rsidRPr="00A04C79">
        <w:rPr>
          <w:sz w:val="32"/>
        </w:rPr>
        <w:t xml:space="preserve"> </w:t>
      </w:r>
    </w:p>
    <w:p w:rsidR="00A04C79" w:rsidRPr="00A04C79" w:rsidRDefault="00A04C79" w:rsidP="0033691C">
      <w:pPr>
        <w:spacing w:before="100" w:beforeAutospacing="1" w:after="100" w:afterAutospacing="1"/>
        <w:ind w:firstLine="567"/>
        <w:jc w:val="both"/>
        <w:rPr>
          <w:sz w:val="28"/>
        </w:rPr>
      </w:pPr>
      <w:r w:rsidRPr="00A04C79">
        <w:rPr>
          <w:b/>
          <w:sz w:val="28"/>
        </w:rPr>
        <w:t>2.Финансовые условия:</w:t>
      </w:r>
      <w:r w:rsidRPr="00A04C79">
        <w:rPr>
          <w:sz w:val="28"/>
        </w:rPr>
        <w:t xml:space="preserve"> ежегодный объём финансирования мероприятий программы уточняется при формировании бюджета. При финансировании</w:t>
      </w:r>
      <w:r w:rsidR="00682694">
        <w:rPr>
          <w:sz w:val="28"/>
        </w:rPr>
        <w:t xml:space="preserve">  </w:t>
      </w:r>
      <w:r w:rsidR="001B62B8">
        <w:t>ГБОУ СОШ №47</w:t>
      </w:r>
      <w:r w:rsidRPr="00A04C79">
        <w:rPr>
          <w:sz w:val="28"/>
        </w:rPr>
        <w:t xml:space="preserve">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Большое внимание уделяется поощрению педагогических кадров, повышению их квалификации и укреплению материальной базы.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A04C79" w:rsidRPr="00A04C79" w:rsidRDefault="00A04C79" w:rsidP="0033691C">
      <w:pPr>
        <w:pStyle w:val="aff6"/>
        <w:spacing w:line="240" w:lineRule="auto"/>
        <w:ind w:left="-142" w:firstLine="0"/>
      </w:pPr>
      <w:r w:rsidRPr="00A04C79">
        <w:rPr>
          <w:b/>
        </w:rPr>
        <w:t xml:space="preserve">  3.Материально-технические условия:</w:t>
      </w:r>
      <w:r w:rsidR="00682694">
        <w:rPr>
          <w:b/>
        </w:rPr>
        <w:t xml:space="preserve"> </w:t>
      </w:r>
      <w:r w:rsidR="001B62B8">
        <w:t>ГБОУ СОШ №47</w:t>
      </w:r>
      <w:r w:rsidRPr="00A04C79">
        <w:t>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Pr="00A04C79">
        <w:rPr>
          <w:i/>
        </w:rPr>
        <w:t xml:space="preserve">. </w:t>
      </w:r>
      <w:r w:rsidRPr="00A04C79">
        <w:t xml:space="preserve">В школе есть </w:t>
      </w:r>
      <w:r w:rsidR="00653182">
        <w:t xml:space="preserve">учебные </w:t>
      </w:r>
      <w:r w:rsidRPr="00A04C79">
        <w:t xml:space="preserve"> кабинеты </w:t>
      </w:r>
      <w:r w:rsidR="00653182">
        <w:t xml:space="preserve">, </w:t>
      </w:r>
      <w:r w:rsidR="001B62B8">
        <w:t xml:space="preserve">два </w:t>
      </w:r>
      <w:r w:rsidR="00653182">
        <w:t>спортивны</w:t>
      </w:r>
      <w:r w:rsidR="001B62B8">
        <w:t>х</w:t>
      </w:r>
      <w:r w:rsidR="00653182">
        <w:t xml:space="preserve"> зал</w:t>
      </w:r>
      <w:r w:rsidR="001B62B8">
        <w:t>а</w:t>
      </w:r>
      <w:r w:rsidRPr="00A04C79">
        <w:t>, актовый  зал, библио</w:t>
      </w:r>
      <w:r w:rsidR="00653182">
        <w:t>тека</w:t>
      </w:r>
      <w:r w:rsidRPr="00A04C79">
        <w:t>, спортивная площадка на территории школ</w:t>
      </w:r>
      <w:r w:rsidR="00065F5F">
        <w:t xml:space="preserve">ы. Имеется мебель: парты,  </w:t>
      </w:r>
      <w:r w:rsidRPr="00A04C79">
        <w:t>стулья, шкафы. Для учебно-воспитательного процесса п</w:t>
      </w:r>
      <w:r w:rsidR="00065F5F">
        <w:t>риобретены: компьютер</w:t>
      </w:r>
      <w:r w:rsidRPr="00A04C79">
        <w:t>, учебники, учебно-наглядные пособия.</w:t>
      </w:r>
    </w:p>
    <w:p w:rsidR="00A04C79" w:rsidRPr="00A04C79" w:rsidRDefault="001B62B8" w:rsidP="0033691C">
      <w:pPr>
        <w:pStyle w:val="aff6"/>
        <w:spacing w:line="240" w:lineRule="auto"/>
        <w:ind w:left="-142" w:firstLine="0"/>
      </w:pPr>
      <w:r>
        <w:t xml:space="preserve">ГБОУ СОШ №47 </w:t>
      </w:r>
      <w:r w:rsidR="00A04C79" w:rsidRPr="00A04C79">
        <w:t xml:space="preserve">располагает полным комплектом учебно-методической литературы, рекомендованной МО РФ и соответствующей возрастным особенностям обучающихся и современным требованиям ФГОС. </w:t>
      </w:r>
    </w:p>
    <w:p w:rsidR="0075284D" w:rsidRDefault="00A04C79" w:rsidP="0033691C">
      <w:pPr>
        <w:autoSpaceDE w:val="0"/>
        <w:autoSpaceDN w:val="0"/>
        <w:adjustRightInd w:val="0"/>
        <w:ind w:left="-1134" w:firstLine="283"/>
        <w:jc w:val="both"/>
        <w:rPr>
          <w:b/>
          <w:sz w:val="28"/>
        </w:rPr>
      </w:pPr>
      <w:r w:rsidRPr="00A04C79">
        <w:rPr>
          <w:b/>
          <w:sz w:val="28"/>
        </w:rPr>
        <w:t xml:space="preserve">           </w:t>
      </w:r>
    </w:p>
    <w:p w:rsidR="0075284D" w:rsidRDefault="0075284D" w:rsidP="0033691C">
      <w:pPr>
        <w:autoSpaceDE w:val="0"/>
        <w:autoSpaceDN w:val="0"/>
        <w:adjustRightInd w:val="0"/>
        <w:ind w:left="-1134" w:firstLine="283"/>
        <w:jc w:val="both"/>
        <w:rPr>
          <w:b/>
          <w:sz w:val="28"/>
        </w:rPr>
      </w:pPr>
    </w:p>
    <w:p w:rsidR="00A04C79" w:rsidRPr="00A04C79" w:rsidRDefault="0075284D" w:rsidP="00A04C79">
      <w:pPr>
        <w:autoSpaceDE w:val="0"/>
        <w:autoSpaceDN w:val="0"/>
        <w:adjustRightInd w:val="0"/>
        <w:ind w:left="-1134" w:firstLine="283"/>
        <w:rPr>
          <w:sz w:val="28"/>
        </w:rPr>
      </w:pPr>
      <w:r>
        <w:rPr>
          <w:b/>
          <w:sz w:val="28"/>
        </w:rPr>
        <w:t xml:space="preserve">         </w:t>
      </w:r>
      <w:r w:rsidR="00A04C79" w:rsidRPr="00A04C79">
        <w:rPr>
          <w:b/>
          <w:sz w:val="28"/>
        </w:rPr>
        <w:t xml:space="preserve"> 4. </w:t>
      </w:r>
      <w:r w:rsidR="00A04C79" w:rsidRPr="00A04C79">
        <w:rPr>
          <w:b/>
          <w:bCs/>
          <w:sz w:val="28"/>
        </w:rPr>
        <w:t>Информационное обеспечение.</w:t>
      </w:r>
    </w:p>
    <w:tbl>
      <w:tblPr>
        <w:tblW w:w="0" w:type="auto"/>
        <w:tblInd w:w="40" w:type="dxa"/>
        <w:tblCellMar>
          <w:left w:w="0" w:type="dxa"/>
          <w:right w:w="0" w:type="dxa"/>
        </w:tblCellMar>
        <w:tblLook w:val="04A0"/>
      </w:tblPr>
      <w:tblGrid>
        <w:gridCol w:w="4674"/>
        <w:gridCol w:w="4721"/>
      </w:tblGrid>
      <w:tr w:rsidR="00A04C79" w:rsidRPr="00A04C79">
        <w:trPr>
          <w:trHeight w:val="336"/>
        </w:trPr>
        <w:tc>
          <w:tcPr>
            <w:tcW w:w="467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t> Направление</w:t>
            </w:r>
          </w:p>
        </w:tc>
        <w:tc>
          <w:tcPr>
            <w:tcW w:w="47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pacing w:val="-1"/>
                <w:sz w:val="28"/>
              </w:rPr>
              <w:t>Информационное обеспечение</w:t>
            </w:r>
          </w:p>
        </w:tc>
      </w:tr>
      <w:tr w:rsidR="00A04C79" w:rsidRPr="00A04C79">
        <w:trPr>
          <w:trHeight w:val="1109"/>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lastRenderedPageBreak/>
              <w:t>Планирование образовательного процесса и его ресурсного обеспечения</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A04C79" w:rsidRPr="00A04C79">
        <w:trPr>
          <w:trHeight w:val="1296"/>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t>Фиксация в классных журналах, дневниках учащихся.</w:t>
            </w:r>
          </w:p>
        </w:tc>
      </w:tr>
      <w:tr w:rsidR="00A04C79" w:rsidRPr="00A04C79">
        <w:trPr>
          <w:trHeight w:val="1695"/>
        </w:trPr>
        <w:tc>
          <w:tcPr>
            <w:tcW w:w="46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2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t>Создание локальных актов, регламентирующих работу локальной сети и доступ учителей и учащихся к ресурсам Интернета</w:t>
            </w:r>
          </w:p>
        </w:tc>
      </w:tr>
    </w:tbl>
    <w:p w:rsidR="0033691C" w:rsidRPr="0033691C" w:rsidRDefault="0033691C" w:rsidP="0033691C">
      <w:pPr>
        <w:shd w:val="clear" w:color="auto" w:fill="FFFFFF"/>
        <w:spacing w:before="100" w:beforeAutospacing="1" w:after="100" w:afterAutospacing="1" w:line="288" w:lineRule="auto"/>
        <w:ind w:right="34"/>
        <w:rPr>
          <w:sz w:val="28"/>
        </w:rPr>
      </w:pPr>
    </w:p>
    <w:p w:rsidR="00A04C79" w:rsidRPr="00A04C79" w:rsidRDefault="00A04C79" w:rsidP="00785FD0">
      <w:pPr>
        <w:numPr>
          <w:ilvl w:val="0"/>
          <w:numId w:val="97"/>
        </w:numPr>
        <w:shd w:val="clear" w:color="auto" w:fill="FFFFFF"/>
        <w:spacing w:before="100" w:beforeAutospacing="1" w:after="100" w:afterAutospacing="1" w:line="288" w:lineRule="auto"/>
        <w:ind w:right="34"/>
        <w:rPr>
          <w:sz w:val="28"/>
        </w:rPr>
      </w:pPr>
      <w:r w:rsidRPr="00A04C79">
        <w:rPr>
          <w:b/>
          <w:bCs/>
          <w:sz w:val="28"/>
        </w:rPr>
        <w:t> Учебно-методическое обеспечение</w:t>
      </w:r>
    </w:p>
    <w:tbl>
      <w:tblPr>
        <w:tblpPr w:leftFromText="180" w:rightFromText="180" w:vertAnchor="text" w:horzAnchor="margin" w:tblpY="92"/>
        <w:tblW w:w="0" w:type="auto"/>
        <w:tblCellMar>
          <w:left w:w="0" w:type="dxa"/>
          <w:right w:w="0" w:type="dxa"/>
        </w:tblCellMar>
        <w:tblLook w:val="04A0"/>
      </w:tblPr>
      <w:tblGrid>
        <w:gridCol w:w="4647"/>
        <w:gridCol w:w="4747"/>
      </w:tblGrid>
      <w:tr w:rsidR="0075284D" w:rsidRPr="00A04C79">
        <w:trPr>
          <w:trHeight w:val="346"/>
        </w:trPr>
        <w:tc>
          <w:tcPr>
            <w:tcW w:w="464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284D" w:rsidRPr="00A04C79" w:rsidRDefault="0075284D" w:rsidP="0033691C">
            <w:pPr>
              <w:shd w:val="clear" w:color="auto" w:fill="FFFFFF"/>
              <w:spacing w:before="100" w:beforeAutospacing="1" w:after="100" w:afterAutospacing="1"/>
              <w:ind w:right="34"/>
              <w:jc w:val="center"/>
              <w:rPr>
                <w:sz w:val="28"/>
              </w:rPr>
            </w:pPr>
            <w:r w:rsidRPr="00A04C79">
              <w:rPr>
                <w:sz w:val="28"/>
              </w:rPr>
              <w:t>Требования</w:t>
            </w:r>
          </w:p>
        </w:tc>
        <w:tc>
          <w:tcPr>
            <w:tcW w:w="47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75284D" w:rsidRPr="00A04C79" w:rsidRDefault="0075284D" w:rsidP="0033691C">
            <w:pPr>
              <w:shd w:val="clear" w:color="auto" w:fill="FFFFFF"/>
              <w:spacing w:before="100" w:beforeAutospacing="1" w:after="100" w:afterAutospacing="1"/>
              <w:ind w:right="34"/>
              <w:jc w:val="center"/>
              <w:rPr>
                <w:sz w:val="28"/>
              </w:rPr>
            </w:pPr>
            <w:r w:rsidRPr="00A04C79">
              <w:rPr>
                <w:sz w:val="28"/>
              </w:rPr>
              <w:t>Реализация</w:t>
            </w:r>
          </w:p>
        </w:tc>
      </w:tr>
      <w:tr w:rsidR="0075284D" w:rsidRPr="00A04C79">
        <w:trPr>
          <w:trHeight w:val="1306"/>
        </w:trPr>
        <w:tc>
          <w:tcPr>
            <w:tcW w:w="46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75284D" w:rsidRPr="00A04C79" w:rsidRDefault="0075284D" w:rsidP="0033691C">
            <w:pPr>
              <w:shd w:val="clear" w:color="auto" w:fill="FFFFFF"/>
              <w:spacing w:before="100" w:beforeAutospacing="1" w:after="100" w:afterAutospacing="1"/>
              <w:ind w:right="34"/>
              <w:rPr>
                <w:sz w:val="28"/>
              </w:rPr>
            </w:pPr>
            <w:r w:rsidRPr="00A04C79">
              <w:rPr>
                <w:sz w:val="28"/>
              </w:rPr>
              <w:t>Обеспеченность учебниками, учебно-методической документацией и материалами по учебным предметам</w:t>
            </w:r>
          </w:p>
        </w:tc>
        <w:tc>
          <w:tcPr>
            <w:tcW w:w="4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75284D" w:rsidRPr="00A04C79" w:rsidRDefault="0075284D" w:rsidP="0033691C">
            <w:pPr>
              <w:shd w:val="clear" w:color="auto" w:fill="FFFFFF"/>
              <w:spacing w:before="100" w:beforeAutospacing="1" w:after="100" w:afterAutospacing="1"/>
              <w:ind w:right="34"/>
              <w:rPr>
                <w:sz w:val="28"/>
              </w:rPr>
            </w:pPr>
            <w:r w:rsidRPr="00A04C79">
              <w:rPr>
                <w:sz w:val="28"/>
              </w:rPr>
              <w:t>Полная уко</w:t>
            </w:r>
            <w:r w:rsidR="00682694">
              <w:rPr>
                <w:sz w:val="28"/>
              </w:rPr>
              <w:t>мплектованность УМК</w:t>
            </w:r>
            <w:r w:rsidR="001472E0">
              <w:rPr>
                <w:sz w:val="28"/>
              </w:rPr>
              <w:t xml:space="preserve"> «Школа 2000», Школа 2100», «Школа </w:t>
            </w:r>
            <w:r w:rsidR="001472E0">
              <w:rPr>
                <w:sz w:val="28"/>
                <w:lang w:val="en-US"/>
              </w:rPr>
              <w:t>XXI</w:t>
            </w:r>
            <w:r w:rsidR="001472E0" w:rsidRPr="001472E0">
              <w:rPr>
                <w:sz w:val="28"/>
              </w:rPr>
              <w:t xml:space="preserve"> </w:t>
            </w:r>
            <w:r w:rsidR="001472E0">
              <w:rPr>
                <w:sz w:val="28"/>
              </w:rPr>
              <w:t xml:space="preserve">века», </w:t>
            </w:r>
            <w:r w:rsidR="00B47B33">
              <w:rPr>
                <w:sz w:val="28"/>
              </w:rPr>
              <w:t>«Школа России»,</w:t>
            </w:r>
            <w:r w:rsidR="00682694">
              <w:rPr>
                <w:sz w:val="28"/>
              </w:rPr>
              <w:t xml:space="preserve"> «Гармония</w:t>
            </w:r>
            <w:r w:rsidRPr="00A04C79">
              <w:rPr>
                <w:sz w:val="28"/>
              </w:rPr>
              <w:t xml:space="preserve">». </w:t>
            </w:r>
          </w:p>
        </w:tc>
      </w:tr>
    </w:tbl>
    <w:p w:rsidR="00A04C79" w:rsidRPr="00A04C79" w:rsidRDefault="00A04C79" w:rsidP="00A04C79">
      <w:pPr>
        <w:spacing w:before="100" w:beforeAutospacing="1" w:after="100" w:afterAutospacing="1" w:line="288" w:lineRule="auto"/>
        <w:ind w:right="34"/>
        <w:rPr>
          <w:sz w:val="28"/>
        </w:rPr>
      </w:pPr>
      <w:r w:rsidRPr="00A04C79">
        <w:rPr>
          <w:sz w:val="28"/>
        </w:rPr>
        <w:t> </w:t>
      </w:r>
    </w:p>
    <w:tbl>
      <w:tblPr>
        <w:tblW w:w="0" w:type="auto"/>
        <w:tblInd w:w="40" w:type="dxa"/>
        <w:tblCellMar>
          <w:left w:w="0" w:type="dxa"/>
          <w:right w:w="0" w:type="dxa"/>
        </w:tblCellMar>
        <w:tblLook w:val="04A0"/>
      </w:tblPr>
      <w:tblGrid>
        <w:gridCol w:w="4713"/>
        <w:gridCol w:w="4681"/>
      </w:tblGrid>
      <w:tr w:rsidR="00A04C79" w:rsidRPr="00A04C79">
        <w:trPr>
          <w:trHeight w:val="346"/>
        </w:trPr>
        <w:tc>
          <w:tcPr>
            <w:tcW w:w="47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t> </w:t>
            </w:r>
            <w:r w:rsidRPr="00A04C79">
              <w:rPr>
                <w:b/>
                <w:bCs/>
                <w:sz w:val="28"/>
              </w:rPr>
              <w:t>Требования</w:t>
            </w:r>
          </w:p>
        </w:tc>
        <w:tc>
          <w:tcPr>
            <w:tcW w:w="46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b/>
                <w:bCs/>
                <w:sz w:val="28"/>
              </w:rPr>
              <w:t>Реализация</w:t>
            </w:r>
          </w:p>
        </w:tc>
      </w:tr>
      <w:tr w:rsidR="00A04C79" w:rsidRPr="00A04C79">
        <w:trPr>
          <w:trHeight w:val="1083"/>
        </w:trPr>
        <w:tc>
          <w:tcPr>
            <w:tcW w:w="47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Укомплектованность библиотеки печатными образовательными ресурсами  образовательными ресурсами</w:t>
            </w:r>
          </w:p>
        </w:tc>
        <w:tc>
          <w:tcPr>
            <w:tcW w:w="468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Обеспеченность учебниками – 100%</w:t>
            </w:r>
          </w:p>
        </w:tc>
      </w:tr>
      <w:tr w:rsidR="00A04C79" w:rsidRPr="00A04C79">
        <w:trPr>
          <w:trHeight w:val="1693"/>
        </w:trPr>
        <w:tc>
          <w:tcPr>
            <w:tcW w:w="47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68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 xml:space="preserve">Дополнительная литература, справочно-библиографическая. </w:t>
            </w:r>
          </w:p>
          <w:p w:rsidR="00A04C79" w:rsidRPr="00A04C79" w:rsidRDefault="00A04C79" w:rsidP="0033691C">
            <w:pPr>
              <w:shd w:val="clear" w:color="auto" w:fill="FFFFFF"/>
              <w:spacing w:before="100" w:beforeAutospacing="1" w:after="100" w:afterAutospacing="1"/>
              <w:ind w:right="34"/>
              <w:rPr>
                <w:sz w:val="28"/>
              </w:rPr>
            </w:pPr>
            <w:r w:rsidRPr="00A04C79">
              <w:rPr>
                <w:sz w:val="28"/>
              </w:rPr>
              <w:t>Периодика для начальной школы</w:t>
            </w:r>
          </w:p>
        </w:tc>
      </w:tr>
    </w:tbl>
    <w:p w:rsidR="00A04C79" w:rsidRPr="00A04C79" w:rsidRDefault="00A04C79" w:rsidP="00A04C79">
      <w:pPr>
        <w:shd w:val="clear" w:color="auto" w:fill="FFFFFF"/>
        <w:spacing w:before="100" w:beforeAutospacing="1" w:after="100" w:afterAutospacing="1" w:line="288" w:lineRule="auto"/>
        <w:ind w:right="34"/>
        <w:rPr>
          <w:sz w:val="28"/>
        </w:rPr>
      </w:pPr>
      <w:r w:rsidRPr="00A04C79">
        <w:rPr>
          <w:b/>
          <w:bCs/>
          <w:i/>
          <w:iCs/>
          <w:sz w:val="28"/>
        </w:rPr>
        <w:lastRenderedPageBreak/>
        <w:t> </w:t>
      </w:r>
      <w:r w:rsidRPr="00A04C79">
        <w:rPr>
          <w:b/>
          <w:bCs/>
          <w:sz w:val="28"/>
        </w:rPr>
        <w:t>Организация оценки качества освоения основной образовательной программы</w:t>
      </w:r>
    </w:p>
    <w:tbl>
      <w:tblPr>
        <w:tblW w:w="0" w:type="auto"/>
        <w:tblInd w:w="40" w:type="dxa"/>
        <w:tblCellMar>
          <w:left w:w="0" w:type="dxa"/>
          <w:right w:w="0" w:type="dxa"/>
        </w:tblCellMar>
        <w:tblLook w:val="04A0"/>
      </w:tblPr>
      <w:tblGrid>
        <w:gridCol w:w="4704"/>
        <w:gridCol w:w="4690"/>
      </w:tblGrid>
      <w:tr w:rsidR="00A04C79" w:rsidRPr="00A04C79">
        <w:trPr>
          <w:trHeight w:val="346"/>
        </w:trPr>
        <w:tc>
          <w:tcPr>
            <w:tcW w:w="47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sz w:val="28"/>
              </w:rPr>
              <w:t> </w:t>
            </w:r>
            <w:r w:rsidRPr="00A04C79">
              <w:rPr>
                <w:b/>
                <w:bCs/>
                <w:sz w:val="28"/>
              </w:rPr>
              <w:t>Предмет оценки</w:t>
            </w:r>
          </w:p>
        </w:tc>
        <w:tc>
          <w:tcPr>
            <w:tcW w:w="46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b/>
                <w:bCs/>
                <w:spacing w:val="-6"/>
                <w:sz w:val="28"/>
              </w:rPr>
              <w:t xml:space="preserve">Организация оценки </w:t>
            </w:r>
          </w:p>
        </w:tc>
      </w:tr>
      <w:tr w:rsidR="00A04C79" w:rsidRPr="00A04C79">
        <w:trPr>
          <w:trHeight w:val="1018"/>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 Качественная самооценка на  основе мониторинговых  исследований</w:t>
            </w:r>
          </w:p>
        </w:tc>
      </w:tr>
      <w:tr w:rsidR="00A04C79" w:rsidRPr="00A04C79">
        <w:trPr>
          <w:trHeight w:val="991"/>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Текущий мониторинг</w:t>
            </w:r>
          </w:p>
        </w:tc>
      </w:tr>
      <w:tr w:rsidR="00A04C79" w:rsidRPr="00A04C79">
        <w:trPr>
          <w:trHeight w:val="1416"/>
        </w:trPr>
        <w:tc>
          <w:tcPr>
            <w:tcW w:w="4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46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 xml:space="preserve">Проведение экспертизы. </w:t>
            </w:r>
          </w:p>
          <w:p w:rsidR="00A04C79" w:rsidRPr="00A04C79" w:rsidRDefault="00A04C79" w:rsidP="0033691C">
            <w:pPr>
              <w:shd w:val="clear" w:color="auto" w:fill="FFFFFF"/>
              <w:spacing w:before="100" w:beforeAutospacing="1" w:after="100" w:afterAutospacing="1"/>
              <w:ind w:right="34"/>
              <w:rPr>
                <w:sz w:val="28"/>
              </w:rPr>
            </w:pPr>
            <w:r w:rsidRPr="00A04C79">
              <w:rPr>
                <w:sz w:val="28"/>
              </w:rPr>
              <w:t>Средний балл выпускника</w:t>
            </w:r>
          </w:p>
        </w:tc>
      </w:tr>
    </w:tbl>
    <w:p w:rsidR="0033691C" w:rsidRPr="0033691C" w:rsidRDefault="0033691C" w:rsidP="0033691C">
      <w:pPr>
        <w:shd w:val="clear" w:color="auto" w:fill="FFFFFF"/>
        <w:spacing w:before="100" w:beforeAutospacing="1" w:after="100" w:afterAutospacing="1" w:line="288" w:lineRule="auto"/>
        <w:ind w:right="34"/>
        <w:rPr>
          <w:sz w:val="28"/>
        </w:rPr>
      </w:pPr>
    </w:p>
    <w:p w:rsidR="00A04C79" w:rsidRPr="00A04C79" w:rsidRDefault="00A04C79" w:rsidP="00785FD0">
      <w:pPr>
        <w:numPr>
          <w:ilvl w:val="0"/>
          <w:numId w:val="97"/>
        </w:numPr>
        <w:shd w:val="clear" w:color="auto" w:fill="FFFFFF"/>
        <w:spacing w:before="100" w:beforeAutospacing="1" w:after="100" w:afterAutospacing="1" w:line="288" w:lineRule="auto"/>
        <w:ind w:right="34"/>
        <w:rPr>
          <w:sz w:val="28"/>
        </w:rPr>
      </w:pPr>
      <w:r w:rsidRPr="00A04C79">
        <w:rPr>
          <w:b/>
          <w:bCs/>
          <w:i/>
          <w:iCs/>
          <w:sz w:val="28"/>
        </w:rPr>
        <w:t> </w:t>
      </w:r>
      <w:r w:rsidRPr="00A04C79">
        <w:rPr>
          <w:b/>
          <w:bCs/>
          <w:sz w:val="28"/>
        </w:rPr>
        <w:t xml:space="preserve">Организация управления реализацией основной образовательной программы </w:t>
      </w:r>
    </w:p>
    <w:tbl>
      <w:tblPr>
        <w:tblW w:w="0" w:type="auto"/>
        <w:tblInd w:w="40" w:type="dxa"/>
        <w:tblCellMar>
          <w:left w:w="0" w:type="dxa"/>
          <w:right w:w="0" w:type="dxa"/>
        </w:tblCellMar>
        <w:tblLook w:val="04A0"/>
      </w:tblPr>
      <w:tblGrid>
        <w:gridCol w:w="4646"/>
        <w:gridCol w:w="11"/>
        <w:gridCol w:w="4738"/>
      </w:tblGrid>
      <w:tr w:rsidR="00A04C79" w:rsidRPr="00A04C79">
        <w:trPr>
          <w:trHeight w:val="322"/>
        </w:trPr>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b/>
                <w:bCs/>
                <w:sz w:val="28"/>
              </w:rPr>
              <w:t>Направление</w:t>
            </w:r>
          </w:p>
        </w:tc>
        <w:tc>
          <w:tcPr>
            <w:tcW w:w="474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A04C79">
            <w:pPr>
              <w:shd w:val="clear" w:color="auto" w:fill="FFFFFF"/>
              <w:spacing w:before="100" w:beforeAutospacing="1" w:after="100" w:afterAutospacing="1" w:line="288" w:lineRule="auto"/>
              <w:ind w:right="34"/>
              <w:jc w:val="center"/>
              <w:rPr>
                <w:sz w:val="28"/>
              </w:rPr>
            </w:pPr>
            <w:r w:rsidRPr="00A04C79">
              <w:rPr>
                <w:b/>
                <w:bCs/>
                <w:spacing w:val="-9"/>
                <w:sz w:val="28"/>
              </w:rPr>
              <w:t>Орган управления</w:t>
            </w:r>
          </w:p>
        </w:tc>
      </w:tr>
      <w:tr w:rsidR="00A04C79" w:rsidRPr="00A04C79">
        <w:trPr>
          <w:trHeight w:val="725"/>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Реализация в полном объёме основной образовательной программы начального общего образования</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674F72" w:rsidP="0033691C">
            <w:pPr>
              <w:shd w:val="clear" w:color="auto" w:fill="FFFFFF"/>
              <w:spacing w:before="100" w:beforeAutospacing="1" w:after="100" w:afterAutospacing="1"/>
              <w:ind w:right="34"/>
              <w:rPr>
                <w:sz w:val="28"/>
              </w:rPr>
            </w:pPr>
            <w:r w:rsidRPr="00A04C79">
              <w:rPr>
                <w:sz w:val="28"/>
              </w:rPr>
              <w:t>Педагогический совет</w:t>
            </w:r>
          </w:p>
        </w:tc>
      </w:tr>
      <w:tr w:rsidR="00A04C79" w:rsidRPr="00A04C79">
        <w:trPr>
          <w:trHeight w:val="997"/>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Определение цели основной образовательной программы начального общего образования, учитывающей специфику ОУ</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Педагогический совет</w:t>
            </w:r>
          </w:p>
        </w:tc>
      </w:tr>
      <w:tr w:rsidR="00A04C79" w:rsidRPr="00A04C79">
        <w:trPr>
          <w:trHeight w:val="791"/>
        </w:trPr>
        <w:tc>
          <w:tcPr>
            <w:tcW w:w="46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Обеспечение качества образования выпускников начальной школы</w:t>
            </w:r>
          </w:p>
        </w:tc>
        <w:tc>
          <w:tcPr>
            <w:tcW w:w="4749"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Педагогический совет</w:t>
            </w:r>
          </w:p>
        </w:tc>
      </w:tr>
      <w:tr w:rsidR="00A04C79" w:rsidRPr="00A04C79">
        <w:trPr>
          <w:trHeight w:val="1047"/>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Охрана жизни и здоровья обучающихся и работников образовательного учреждения во время образовательного процесса</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Педагогический совет</w:t>
            </w:r>
          </w:p>
        </w:tc>
      </w:tr>
      <w:tr w:rsidR="00A04C79" w:rsidRPr="00A04C79">
        <w:trPr>
          <w:trHeight w:val="1416"/>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 xml:space="preserve">Формирование образовательной среды, создание условий, необходимых для реализации </w:t>
            </w:r>
            <w:r w:rsidRPr="00A04C79">
              <w:rPr>
                <w:b/>
                <w:bCs/>
                <w:sz w:val="28"/>
              </w:rPr>
              <w:t xml:space="preserve">ООП, </w:t>
            </w:r>
            <w:r w:rsidRPr="00A04C79">
              <w:rPr>
                <w:sz w:val="28"/>
              </w:rPr>
              <w:t xml:space="preserve">развития личности обучающихся на </w:t>
            </w:r>
            <w:r w:rsidRPr="00A04C79">
              <w:rPr>
                <w:sz w:val="28"/>
              </w:rPr>
              <w:lastRenderedPageBreak/>
              <w:t>ступени начального общего образования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674F72" w:rsidP="0033691C">
            <w:pPr>
              <w:shd w:val="clear" w:color="auto" w:fill="FFFFFF"/>
              <w:spacing w:before="100" w:beforeAutospacing="1" w:after="100" w:afterAutospacing="1"/>
              <w:ind w:right="34"/>
              <w:rPr>
                <w:sz w:val="28"/>
              </w:rPr>
            </w:pPr>
            <w:r w:rsidRPr="00A04C79">
              <w:rPr>
                <w:sz w:val="28"/>
              </w:rPr>
              <w:lastRenderedPageBreak/>
              <w:t>Педагогический совет</w:t>
            </w:r>
          </w:p>
        </w:tc>
      </w:tr>
      <w:tr w:rsidR="00A04C79" w:rsidRPr="00A04C79">
        <w:trPr>
          <w:trHeight w:val="1408"/>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lastRenderedPageBreak/>
              <w:t>Обеспечение обучающимся и их родителям возможности участия в формировании индивидуальной образовательной траектории обучающегося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Педагогический совет</w:t>
            </w:r>
          </w:p>
        </w:tc>
      </w:tr>
      <w:tr w:rsidR="00A04C79" w:rsidRPr="00A04C79">
        <w:trPr>
          <w:trHeight w:val="725"/>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Определение содержания рабочих программ и программ внеурочной деятельности</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Педагогический совет</w:t>
            </w:r>
          </w:p>
        </w:tc>
      </w:tr>
      <w:tr w:rsidR="00A04C79" w:rsidRPr="00A04C79">
        <w:trPr>
          <w:trHeight w:val="1410"/>
        </w:trPr>
        <w:tc>
          <w:tcPr>
            <w:tcW w:w="465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4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04C79" w:rsidRPr="00A04C79" w:rsidRDefault="00A04C79" w:rsidP="0033691C">
            <w:pPr>
              <w:shd w:val="clear" w:color="auto" w:fill="FFFFFF"/>
              <w:spacing w:before="100" w:beforeAutospacing="1" w:after="100" w:afterAutospacing="1"/>
              <w:ind w:right="34"/>
              <w:rPr>
                <w:sz w:val="28"/>
              </w:rPr>
            </w:pPr>
            <w:r w:rsidRPr="00A04C79">
              <w:rPr>
                <w:sz w:val="28"/>
              </w:rPr>
              <w:t>Методическое объединение учителей начальных классов</w:t>
            </w:r>
          </w:p>
        </w:tc>
      </w:tr>
    </w:tbl>
    <w:p w:rsidR="0033691C" w:rsidRPr="0033691C" w:rsidRDefault="0033691C" w:rsidP="0033691C">
      <w:pPr>
        <w:pStyle w:val="3"/>
        <w:spacing w:before="240" w:after="60"/>
        <w:rPr>
          <w:sz w:val="28"/>
        </w:rPr>
      </w:pPr>
    </w:p>
    <w:p w:rsidR="00A04C79" w:rsidRPr="00A04C79" w:rsidRDefault="00A04C79" w:rsidP="00785FD0">
      <w:pPr>
        <w:pStyle w:val="3"/>
        <w:numPr>
          <w:ilvl w:val="0"/>
          <w:numId w:val="97"/>
        </w:numPr>
        <w:spacing w:before="240" w:after="60"/>
        <w:rPr>
          <w:sz w:val="28"/>
        </w:rPr>
      </w:pPr>
      <w:r w:rsidRPr="00A04C79">
        <w:rPr>
          <w:sz w:val="32"/>
        </w:rPr>
        <w:t> </w:t>
      </w:r>
      <w:r w:rsidRPr="00A04C79">
        <w:rPr>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A04C79" w:rsidRPr="00A04C79" w:rsidRDefault="00A04C79" w:rsidP="00A04C79">
      <w:pPr>
        <w:rPr>
          <w:sz w:val="28"/>
        </w:rPr>
      </w:pPr>
      <w:r w:rsidRPr="00A04C79">
        <w:rPr>
          <w:sz w:val="28"/>
        </w:rPr>
        <w:t>С целью учета приоритетов основной образовательной программы начального общего образования образовательного учреждения необходимо обеспечить :</w:t>
      </w:r>
    </w:p>
    <w:p w:rsidR="00A04C79" w:rsidRPr="00A04C79" w:rsidRDefault="00A04C79" w:rsidP="00A04C79">
      <w:pPr>
        <w:rPr>
          <w:sz w:val="28"/>
        </w:rPr>
      </w:pPr>
      <w:r w:rsidRPr="00A04C79">
        <w:rPr>
          <w:sz w:val="28"/>
        </w:rPr>
        <w:t>1)  Курсовую переподготовку по ФГОС всех педагогов начальных классов;</w:t>
      </w:r>
    </w:p>
    <w:p w:rsidR="00A04C79" w:rsidRPr="00A04C79" w:rsidRDefault="00A04C79" w:rsidP="00A04C79">
      <w:pPr>
        <w:rPr>
          <w:sz w:val="28"/>
        </w:rPr>
      </w:pPr>
      <w:r w:rsidRPr="00A04C79">
        <w:rPr>
          <w:sz w:val="28"/>
        </w:rPr>
        <w:t>2)  Наладить регулярное информирование родителей и общественности о процессе реализации ООП НОО;</w:t>
      </w:r>
    </w:p>
    <w:p w:rsidR="00A04C79" w:rsidRPr="00A04C79" w:rsidRDefault="00A04C79" w:rsidP="00A04C79">
      <w:pPr>
        <w:rPr>
          <w:sz w:val="28"/>
        </w:rPr>
      </w:pPr>
      <w:r w:rsidRPr="00A04C79">
        <w:rPr>
          <w:sz w:val="28"/>
        </w:rPr>
        <w:t>3) Вести мониторинг развития обучающихся в соответствии с основными приоритетами программы;</w:t>
      </w:r>
    </w:p>
    <w:p w:rsidR="00A04C79" w:rsidRPr="00A04C79" w:rsidRDefault="00A04C79" w:rsidP="00A04C79">
      <w:pPr>
        <w:rPr>
          <w:sz w:val="28"/>
        </w:rPr>
      </w:pPr>
      <w:r w:rsidRPr="00A04C79">
        <w:rPr>
          <w:sz w:val="28"/>
        </w:rPr>
        <w:t>4) Укреплять материальную базу школы.</w:t>
      </w:r>
    </w:p>
    <w:p w:rsidR="00A04C79" w:rsidRPr="00A04C79" w:rsidRDefault="00A04C79" w:rsidP="00A04C79">
      <w:pPr>
        <w:pStyle w:val="3"/>
        <w:rPr>
          <w:sz w:val="28"/>
        </w:rPr>
      </w:pPr>
      <w:r w:rsidRPr="00A04C79">
        <w:rPr>
          <w:sz w:val="28"/>
        </w:rPr>
        <w:t>8. Механизмы достижения целевых ориентиров в системе условий</w:t>
      </w:r>
    </w:p>
    <w:p w:rsidR="00A04C79" w:rsidRPr="00A04C79" w:rsidRDefault="00A04C79" w:rsidP="00A04C79">
      <w:pPr>
        <w:rPr>
          <w:sz w:val="28"/>
        </w:rPr>
      </w:pPr>
      <w:r w:rsidRPr="00A04C79">
        <w:rPr>
          <w:sz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A04C79" w:rsidRPr="00A04C79" w:rsidRDefault="00A04C79" w:rsidP="00A04C79">
      <w:pPr>
        <w:tabs>
          <w:tab w:val="left" w:pos="4574"/>
        </w:tabs>
        <w:contextualSpacing/>
        <w:rPr>
          <w:smallCaps/>
          <w:sz w:val="28"/>
        </w:rPr>
      </w:pPr>
    </w:p>
    <w:p w:rsidR="00A04C79" w:rsidRPr="00A04C79" w:rsidRDefault="00A04C79" w:rsidP="00A04C79">
      <w:pPr>
        <w:tabs>
          <w:tab w:val="left" w:pos="4574"/>
        </w:tabs>
        <w:contextualSpacing/>
        <w:jc w:val="center"/>
        <w:rPr>
          <w:b/>
          <w:smallCaps/>
          <w:sz w:val="28"/>
        </w:rPr>
      </w:pPr>
      <w:r w:rsidRPr="00A04C79">
        <w:rPr>
          <w:b/>
          <w:smallCaps/>
          <w:sz w:val="28"/>
        </w:rPr>
        <w:t>Сетевой график</w:t>
      </w:r>
    </w:p>
    <w:p w:rsidR="00A04C79" w:rsidRPr="00A04C79" w:rsidRDefault="00A04C79" w:rsidP="00A04C79">
      <w:pPr>
        <w:contextualSpacing/>
        <w:jc w:val="center"/>
        <w:rPr>
          <w:b/>
          <w:smallCaps/>
          <w:sz w:val="28"/>
        </w:rPr>
      </w:pPr>
      <w:r w:rsidRPr="00A04C79">
        <w:rPr>
          <w:b/>
          <w:sz w:val="28"/>
        </w:rPr>
        <w:t>по формированию необходимой системы условий для реализации образовательной программы начального общего образования</w:t>
      </w:r>
    </w:p>
    <w:p w:rsidR="00A04C79" w:rsidRPr="001472E0" w:rsidRDefault="00A04C79" w:rsidP="00A04C79">
      <w:pPr>
        <w:contextualSpacing/>
        <w:jc w:val="center"/>
        <w:rPr>
          <w:b/>
          <w:sz w:val="28"/>
          <w:szCs w:val="28"/>
        </w:rPr>
      </w:pPr>
      <w:r w:rsidRPr="00682694">
        <w:rPr>
          <w:b/>
          <w:sz w:val="28"/>
          <w:szCs w:val="28"/>
        </w:rPr>
        <w:t xml:space="preserve">в </w:t>
      </w:r>
      <w:r w:rsidR="001472E0" w:rsidRPr="001472E0">
        <w:rPr>
          <w:b/>
        </w:rPr>
        <w:t>ГБОУ СОШ №47</w:t>
      </w:r>
    </w:p>
    <w:p w:rsidR="00A04C79" w:rsidRPr="00A04C79" w:rsidRDefault="00A04C79" w:rsidP="00A04C79">
      <w:pPr>
        <w:contextualSpacing/>
        <w:jc w:val="center"/>
        <w:rPr>
          <w:b/>
          <w:sz w:val="28"/>
        </w:rPr>
      </w:pPr>
    </w:p>
    <w:tbl>
      <w:tblPr>
        <w:tblW w:w="92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7"/>
        <w:gridCol w:w="6337"/>
      </w:tblGrid>
      <w:tr w:rsidR="00065F5F" w:rsidRPr="00A04C79" w:rsidTr="00065F5F">
        <w:tc>
          <w:tcPr>
            <w:tcW w:w="2877" w:type="dxa"/>
          </w:tcPr>
          <w:p w:rsidR="00065F5F" w:rsidRPr="00A04C79" w:rsidRDefault="00065F5F" w:rsidP="00A04C79">
            <w:pPr>
              <w:ind w:left="720"/>
              <w:contextualSpacing/>
              <w:jc w:val="center"/>
              <w:rPr>
                <w:sz w:val="22"/>
                <w:szCs w:val="20"/>
              </w:rPr>
            </w:pPr>
            <w:r w:rsidRPr="00A04C79">
              <w:rPr>
                <w:sz w:val="22"/>
                <w:szCs w:val="20"/>
              </w:rPr>
              <w:t xml:space="preserve">Наименование мероприятий </w:t>
            </w:r>
          </w:p>
        </w:tc>
        <w:tc>
          <w:tcPr>
            <w:tcW w:w="6337" w:type="dxa"/>
          </w:tcPr>
          <w:p w:rsidR="00065F5F" w:rsidRPr="00A04C79" w:rsidRDefault="00065F5F" w:rsidP="00A04C79">
            <w:pPr>
              <w:ind w:left="720"/>
              <w:contextualSpacing/>
              <w:jc w:val="center"/>
              <w:rPr>
                <w:sz w:val="22"/>
                <w:szCs w:val="20"/>
              </w:rPr>
            </w:pPr>
            <w:r w:rsidRPr="00A04C79">
              <w:rPr>
                <w:sz w:val="22"/>
                <w:szCs w:val="20"/>
              </w:rPr>
              <w:t xml:space="preserve">Мероприятия </w:t>
            </w:r>
          </w:p>
        </w:tc>
      </w:tr>
      <w:tr w:rsidR="00065F5F" w:rsidRPr="00A04C79" w:rsidTr="00065F5F">
        <w:tc>
          <w:tcPr>
            <w:tcW w:w="2877" w:type="dxa"/>
          </w:tcPr>
          <w:p w:rsidR="00065F5F" w:rsidRPr="00A04C79" w:rsidRDefault="00065F5F" w:rsidP="00A04C79">
            <w:pPr>
              <w:ind w:left="720"/>
              <w:contextualSpacing/>
              <w:jc w:val="center"/>
              <w:rPr>
                <w:sz w:val="22"/>
                <w:szCs w:val="20"/>
              </w:rPr>
            </w:pPr>
            <w:r w:rsidRPr="00A04C79">
              <w:rPr>
                <w:sz w:val="22"/>
                <w:szCs w:val="20"/>
              </w:rPr>
              <w:t>1</w:t>
            </w:r>
          </w:p>
        </w:tc>
        <w:tc>
          <w:tcPr>
            <w:tcW w:w="6337" w:type="dxa"/>
          </w:tcPr>
          <w:p w:rsidR="00065F5F" w:rsidRPr="00A04C79" w:rsidRDefault="00065F5F" w:rsidP="00A04C79">
            <w:pPr>
              <w:ind w:left="720"/>
              <w:contextualSpacing/>
              <w:jc w:val="center"/>
              <w:rPr>
                <w:sz w:val="22"/>
                <w:szCs w:val="20"/>
              </w:rPr>
            </w:pPr>
            <w:r w:rsidRPr="00A04C79">
              <w:rPr>
                <w:sz w:val="22"/>
                <w:szCs w:val="20"/>
              </w:rPr>
              <w:t>2</w:t>
            </w:r>
          </w:p>
        </w:tc>
      </w:tr>
      <w:tr w:rsidR="00065F5F" w:rsidRPr="00A04C79" w:rsidTr="00065F5F">
        <w:tc>
          <w:tcPr>
            <w:tcW w:w="2877" w:type="dxa"/>
            <w:vMerge w:val="restart"/>
          </w:tcPr>
          <w:p w:rsidR="00065F5F" w:rsidRPr="00A04C79" w:rsidRDefault="00065F5F" w:rsidP="00A04C79">
            <w:pPr>
              <w:ind w:left="720"/>
              <w:contextualSpacing/>
              <w:jc w:val="center"/>
              <w:rPr>
                <w:sz w:val="22"/>
                <w:szCs w:val="20"/>
              </w:rPr>
            </w:pPr>
            <w:r w:rsidRPr="00A04C79">
              <w:rPr>
                <w:sz w:val="22"/>
                <w:szCs w:val="20"/>
                <w:lang w:val="en-US"/>
              </w:rPr>
              <w:t>I</w:t>
            </w:r>
            <w:r w:rsidRPr="00A04C79">
              <w:rPr>
                <w:sz w:val="22"/>
                <w:szCs w:val="20"/>
              </w:rPr>
              <w:t xml:space="preserve">.нормативно-правовое обеспечение </w:t>
            </w:r>
            <w:r w:rsidRPr="00A04C79">
              <w:rPr>
                <w:sz w:val="22"/>
                <w:szCs w:val="20"/>
              </w:rPr>
              <w:lastRenderedPageBreak/>
              <w:t>введения ФГОС</w:t>
            </w:r>
          </w:p>
        </w:tc>
        <w:tc>
          <w:tcPr>
            <w:tcW w:w="6337" w:type="dxa"/>
          </w:tcPr>
          <w:p w:rsidR="00065F5F" w:rsidRPr="00A04C79" w:rsidRDefault="00065F5F" w:rsidP="00A04C79">
            <w:pPr>
              <w:ind w:left="720"/>
              <w:contextualSpacing/>
              <w:rPr>
                <w:sz w:val="22"/>
                <w:szCs w:val="20"/>
              </w:rPr>
            </w:pPr>
            <w:r w:rsidRPr="00A04C79">
              <w:rPr>
                <w:sz w:val="22"/>
                <w:szCs w:val="20"/>
              </w:rPr>
              <w:lastRenderedPageBreak/>
              <w:t xml:space="preserve">Решение органа государственно-общественного управления о введении в образовательном учреждении ФГОС НОО  </w:t>
            </w:r>
          </w:p>
        </w:tc>
      </w:tr>
      <w:tr w:rsidR="00065F5F" w:rsidRPr="00A04C79" w:rsidTr="00065F5F">
        <w:tc>
          <w:tcPr>
            <w:tcW w:w="2877" w:type="dxa"/>
            <w:vMerge/>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rPr>
            </w:pPr>
            <w:r w:rsidRPr="00A04C79">
              <w:rPr>
                <w:sz w:val="22"/>
                <w:szCs w:val="20"/>
              </w:rPr>
              <w:t>Разработка и утверждение плана-графика введения ФГОС НОО</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rPr>
            </w:pPr>
            <w:r w:rsidRPr="00A04C79">
              <w:rPr>
                <w:sz w:val="22"/>
                <w:szCs w:val="20"/>
              </w:rPr>
              <w:t>Внесение изменений и дополнений в Устав ОУ</w:t>
            </w:r>
          </w:p>
        </w:tc>
      </w:tr>
      <w:tr w:rsidR="00065F5F" w:rsidRPr="00A04C79" w:rsidTr="00065F5F">
        <w:tc>
          <w:tcPr>
            <w:tcW w:w="2877" w:type="dxa"/>
          </w:tcPr>
          <w:p w:rsidR="00065F5F" w:rsidRPr="004F0792"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rPr>
            </w:pPr>
            <w:r w:rsidRPr="00A04C79">
              <w:rPr>
                <w:sz w:val="22"/>
                <w:szCs w:val="20"/>
              </w:rPr>
              <w:t>Разработка ООП НОО</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rPr>
            </w:pPr>
            <w:r w:rsidRPr="00A04C79">
              <w:rPr>
                <w:sz w:val="22"/>
                <w:szCs w:val="20"/>
              </w:rPr>
              <w:t>Утверждение образовательной программы ОУ</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rPr>
            </w:pPr>
            <w:r w:rsidRPr="00A04C79">
              <w:rPr>
                <w:sz w:val="22"/>
                <w:szCs w:val="20"/>
              </w:rPr>
              <w:t>Обеспечение соответствия нормативной базы ОУ требованиям ФГОС</w:t>
            </w:r>
          </w:p>
        </w:tc>
      </w:tr>
      <w:tr w:rsidR="00065F5F" w:rsidRPr="00A04C79" w:rsidTr="00065F5F">
        <w:tc>
          <w:tcPr>
            <w:tcW w:w="2877" w:type="dxa"/>
          </w:tcPr>
          <w:p w:rsidR="00065F5F" w:rsidRPr="004F0792"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rPr>
            </w:pPr>
            <w:r w:rsidRPr="00A04C79">
              <w:rPr>
                <w:sz w:val="22"/>
                <w:szCs w:val="20"/>
              </w:rPr>
              <w:t>Приведение должностных инструкций работников ОУ в соответствие  с требованиями ФГОС НОО тарифно-квалификационными характеристиками</w:t>
            </w:r>
          </w:p>
        </w:tc>
      </w:tr>
      <w:tr w:rsidR="00065F5F" w:rsidRPr="00A04C79" w:rsidTr="00065F5F">
        <w:tc>
          <w:tcPr>
            <w:tcW w:w="2877" w:type="dxa"/>
          </w:tcPr>
          <w:p w:rsidR="00065F5F" w:rsidRPr="004F0792"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rPr>
            </w:pPr>
            <w:r w:rsidRPr="00A04C79">
              <w:rPr>
                <w:sz w:val="22"/>
                <w:szCs w:val="20"/>
              </w:rPr>
              <w:t>Определение списка учебников и учебных пособий, используемых в образовательном процессе в соответствии с ФГОС НОО</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rPr>
            </w:pPr>
            <w:r w:rsidRPr="00A04C79">
              <w:rPr>
                <w:sz w:val="22"/>
                <w:szCs w:val="20"/>
              </w:rPr>
              <w:t>Разработка:</w:t>
            </w:r>
          </w:p>
          <w:p w:rsidR="00065F5F" w:rsidRPr="00A04C79" w:rsidRDefault="00065F5F" w:rsidP="00785FD0">
            <w:pPr>
              <w:pStyle w:val="a4"/>
              <w:numPr>
                <w:ilvl w:val="0"/>
                <w:numId w:val="98"/>
              </w:numPr>
              <w:rPr>
                <w:sz w:val="22"/>
                <w:szCs w:val="20"/>
              </w:rPr>
            </w:pPr>
            <w:r w:rsidRPr="00A04C79">
              <w:rPr>
                <w:sz w:val="22"/>
                <w:szCs w:val="20"/>
              </w:rPr>
              <w:t>Образовательных программ (индивидуальных и др.);</w:t>
            </w:r>
          </w:p>
          <w:p w:rsidR="00065F5F" w:rsidRPr="00A04C79" w:rsidRDefault="00065F5F" w:rsidP="00785FD0">
            <w:pPr>
              <w:pStyle w:val="a4"/>
              <w:numPr>
                <w:ilvl w:val="0"/>
                <w:numId w:val="98"/>
              </w:numPr>
              <w:rPr>
                <w:sz w:val="22"/>
                <w:szCs w:val="20"/>
              </w:rPr>
            </w:pPr>
            <w:r w:rsidRPr="00A04C79">
              <w:rPr>
                <w:sz w:val="22"/>
                <w:szCs w:val="20"/>
              </w:rPr>
              <w:t>Учебного плана;</w:t>
            </w:r>
          </w:p>
          <w:p w:rsidR="00065F5F" w:rsidRPr="00A04C79" w:rsidRDefault="00065F5F" w:rsidP="00785FD0">
            <w:pPr>
              <w:pStyle w:val="a4"/>
              <w:numPr>
                <w:ilvl w:val="0"/>
                <w:numId w:val="98"/>
              </w:numPr>
              <w:rPr>
                <w:sz w:val="22"/>
                <w:szCs w:val="20"/>
              </w:rPr>
            </w:pPr>
            <w:r w:rsidRPr="00A04C79">
              <w:rPr>
                <w:sz w:val="22"/>
                <w:szCs w:val="20"/>
              </w:rPr>
              <w:t>Рабочих программ учебных предметов, курсов, дисциплин, модулей;</w:t>
            </w:r>
          </w:p>
          <w:p w:rsidR="00065F5F" w:rsidRPr="00A04C79" w:rsidRDefault="00065F5F" w:rsidP="00785FD0">
            <w:pPr>
              <w:pStyle w:val="a4"/>
              <w:numPr>
                <w:ilvl w:val="0"/>
                <w:numId w:val="98"/>
              </w:numPr>
              <w:rPr>
                <w:sz w:val="22"/>
                <w:szCs w:val="20"/>
              </w:rPr>
            </w:pPr>
            <w:r w:rsidRPr="00A04C79">
              <w:rPr>
                <w:sz w:val="22"/>
                <w:szCs w:val="20"/>
              </w:rPr>
              <w:t>Годового календарного учебного графика;</w:t>
            </w:r>
          </w:p>
          <w:p w:rsidR="00065F5F" w:rsidRPr="00A04C79" w:rsidRDefault="00065F5F" w:rsidP="00785FD0">
            <w:pPr>
              <w:pStyle w:val="a4"/>
              <w:numPr>
                <w:ilvl w:val="0"/>
                <w:numId w:val="98"/>
              </w:numPr>
              <w:rPr>
                <w:sz w:val="22"/>
                <w:szCs w:val="20"/>
              </w:rPr>
            </w:pPr>
            <w:r w:rsidRPr="00A04C79">
              <w:rPr>
                <w:sz w:val="22"/>
                <w:szCs w:val="20"/>
              </w:rPr>
              <w:t>Положение о внеурочной деятельности обучающихся;</w:t>
            </w:r>
          </w:p>
          <w:p w:rsidR="00065F5F" w:rsidRPr="00A04C79" w:rsidRDefault="00065F5F" w:rsidP="00785FD0">
            <w:pPr>
              <w:pStyle w:val="a4"/>
              <w:numPr>
                <w:ilvl w:val="0"/>
                <w:numId w:val="98"/>
              </w:numPr>
              <w:rPr>
                <w:sz w:val="22"/>
                <w:szCs w:val="20"/>
              </w:rPr>
            </w:pPr>
            <w:r w:rsidRPr="00A04C79">
              <w:rPr>
                <w:sz w:val="22"/>
                <w:szCs w:val="20"/>
              </w:rPr>
              <w:t>Положения об организации текущей и итоговой оценки достижения обучающимися планируемых результатов освоения ООП;</w:t>
            </w:r>
          </w:p>
          <w:p w:rsidR="00065F5F" w:rsidRPr="00A04C79" w:rsidRDefault="00065F5F" w:rsidP="00785FD0">
            <w:pPr>
              <w:pStyle w:val="a4"/>
              <w:numPr>
                <w:ilvl w:val="0"/>
                <w:numId w:val="98"/>
              </w:numPr>
              <w:rPr>
                <w:sz w:val="22"/>
                <w:szCs w:val="20"/>
              </w:rPr>
            </w:pPr>
            <w:r w:rsidRPr="00A04C79">
              <w:rPr>
                <w:sz w:val="22"/>
                <w:szCs w:val="20"/>
              </w:rPr>
              <w:t>Положения об организации домашней работы обучающихся;</w:t>
            </w:r>
          </w:p>
          <w:p w:rsidR="00065F5F" w:rsidRPr="00A04C79" w:rsidRDefault="00065F5F" w:rsidP="00785FD0">
            <w:pPr>
              <w:pStyle w:val="a4"/>
              <w:numPr>
                <w:ilvl w:val="0"/>
                <w:numId w:val="98"/>
              </w:numPr>
              <w:rPr>
                <w:sz w:val="22"/>
                <w:szCs w:val="20"/>
              </w:rPr>
            </w:pPr>
            <w:r w:rsidRPr="00A04C79">
              <w:rPr>
                <w:sz w:val="22"/>
                <w:szCs w:val="20"/>
              </w:rPr>
              <w:t>Положения о формах получения образования.</w:t>
            </w:r>
          </w:p>
        </w:tc>
      </w:tr>
      <w:tr w:rsidR="00065F5F" w:rsidRPr="00A04C79" w:rsidTr="00065F5F">
        <w:tc>
          <w:tcPr>
            <w:tcW w:w="2877" w:type="dxa"/>
          </w:tcPr>
          <w:p w:rsidR="00065F5F" w:rsidRPr="00A04C79" w:rsidRDefault="00065F5F" w:rsidP="00A04C79">
            <w:pPr>
              <w:ind w:left="720"/>
              <w:contextualSpacing/>
              <w:jc w:val="center"/>
              <w:rPr>
                <w:sz w:val="22"/>
                <w:szCs w:val="20"/>
                <w:lang w:val="sah-RU"/>
              </w:rPr>
            </w:pPr>
            <w:r w:rsidRPr="00A04C79">
              <w:rPr>
                <w:sz w:val="22"/>
                <w:szCs w:val="20"/>
                <w:lang w:val="en-US"/>
              </w:rPr>
              <w:t>II</w:t>
            </w:r>
            <w:r w:rsidRPr="00A04C79">
              <w:rPr>
                <w:sz w:val="22"/>
                <w:szCs w:val="20"/>
                <w:lang w:val="sah-RU"/>
              </w:rPr>
              <w:t>. Финансовое обеспечение введения ФГОС</w:t>
            </w: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Заключение дополнительных соглашений к трудовому договору с педагогическими работниками</w:t>
            </w:r>
          </w:p>
        </w:tc>
      </w:tr>
      <w:tr w:rsidR="00065F5F" w:rsidRPr="00A04C79" w:rsidTr="00065F5F">
        <w:tc>
          <w:tcPr>
            <w:tcW w:w="2877" w:type="dxa"/>
          </w:tcPr>
          <w:p w:rsidR="00065F5F" w:rsidRPr="00A04C79" w:rsidRDefault="00065F5F" w:rsidP="00A04C79">
            <w:pPr>
              <w:ind w:left="720"/>
              <w:contextualSpacing/>
              <w:jc w:val="center"/>
              <w:rPr>
                <w:sz w:val="22"/>
                <w:szCs w:val="20"/>
              </w:rPr>
            </w:pPr>
            <w:r w:rsidRPr="00A04C79">
              <w:rPr>
                <w:sz w:val="22"/>
                <w:szCs w:val="20"/>
                <w:lang w:val="en-US"/>
              </w:rPr>
              <w:t>III</w:t>
            </w:r>
            <w:r w:rsidRPr="00A04C79">
              <w:rPr>
                <w:sz w:val="22"/>
                <w:szCs w:val="20"/>
                <w:lang w:val="sah-RU"/>
              </w:rPr>
              <w:t>.Организационное обеспечение введения ФГОС</w:t>
            </w: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Разработка модели организации Образовательного процесса</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 xml:space="preserve">Разработка и реализация системы мониторинга образовательных потребностей обучающихся и родителей по внеурочной деятельности </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Привлечение государственно-общественного управления ОУ к проектированию ООП НОО</w:t>
            </w:r>
          </w:p>
        </w:tc>
      </w:tr>
      <w:tr w:rsidR="00065F5F" w:rsidRPr="00A04C79" w:rsidTr="00065F5F">
        <w:tc>
          <w:tcPr>
            <w:tcW w:w="2877" w:type="dxa"/>
          </w:tcPr>
          <w:p w:rsidR="00065F5F" w:rsidRPr="00A04C79" w:rsidRDefault="00065F5F" w:rsidP="00A04C79">
            <w:pPr>
              <w:ind w:left="720"/>
              <w:contextualSpacing/>
              <w:jc w:val="center"/>
              <w:rPr>
                <w:sz w:val="22"/>
                <w:szCs w:val="20"/>
              </w:rPr>
            </w:pPr>
            <w:r w:rsidRPr="00A04C79">
              <w:rPr>
                <w:sz w:val="22"/>
                <w:szCs w:val="20"/>
                <w:lang w:val="en-US"/>
              </w:rPr>
              <w:t>IV</w:t>
            </w:r>
            <w:r w:rsidRPr="00A04C79">
              <w:rPr>
                <w:sz w:val="22"/>
                <w:szCs w:val="20"/>
              </w:rPr>
              <w:t>. Кадровое обеспечение введения ФГОС</w:t>
            </w: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Анализ кадрового обеспечения введения и реализации ФГОС НОО</w:t>
            </w:r>
          </w:p>
        </w:tc>
      </w:tr>
      <w:tr w:rsidR="00065F5F" w:rsidRPr="00A04C79" w:rsidTr="00065F5F">
        <w:tc>
          <w:tcPr>
            <w:tcW w:w="2877" w:type="dxa"/>
          </w:tcPr>
          <w:p w:rsidR="00065F5F" w:rsidRPr="004F0792"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Корректировка плана-графика повышения кавлификации педагогических  и руководящих работников ОУ в связи введением ФГОС НОО</w:t>
            </w:r>
          </w:p>
        </w:tc>
      </w:tr>
      <w:tr w:rsidR="00065F5F" w:rsidRPr="00A04C79" w:rsidTr="00065F5F">
        <w:tc>
          <w:tcPr>
            <w:tcW w:w="2877" w:type="dxa"/>
          </w:tcPr>
          <w:p w:rsidR="00065F5F" w:rsidRPr="004F0792"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Корректировка плана методической  работы с ориентацией на проблемы введения ФГОС НОО</w:t>
            </w:r>
          </w:p>
        </w:tc>
      </w:tr>
      <w:tr w:rsidR="00065F5F" w:rsidRPr="00A04C79" w:rsidTr="00065F5F">
        <w:tc>
          <w:tcPr>
            <w:tcW w:w="2877" w:type="dxa"/>
          </w:tcPr>
          <w:p w:rsidR="00065F5F" w:rsidRPr="00A04C79" w:rsidRDefault="00065F5F" w:rsidP="00A04C79">
            <w:pPr>
              <w:ind w:left="720"/>
              <w:contextualSpacing/>
              <w:jc w:val="center"/>
              <w:rPr>
                <w:sz w:val="22"/>
                <w:szCs w:val="20"/>
              </w:rPr>
            </w:pPr>
            <w:r w:rsidRPr="00A04C79">
              <w:rPr>
                <w:sz w:val="22"/>
                <w:szCs w:val="20"/>
                <w:lang w:val="en-US"/>
              </w:rPr>
              <w:t>V</w:t>
            </w:r>
            <w:r w:rsidRPr="00A04C79">
              <w:rPr>
                <w:sz w:val="22"/>
                <w:szCs w:val="20"/>
              </w:rPr>
              <w:t>.Информационное обеспечение введения ФГОС</w:t>
            </w: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Размещение на сайте ОУ информационных материалов о введении ФГОС НОО</w:t>
            </w:r>
          </w:p>
        </w:tc>
      </w:tr>
      <w:tr w:rsidR="00065F5F" w:rsidRPr="00A04C79" w:rsidTr="00065F5F">
        <w:tc>
          <w:tcPr>
            <w:tcW w:w="2877" w:type="dxa"/>
          </w:tcPr>
          <w:p w:rsidR="00065F5F" w:rsidRPr="004F0792"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Широкое информирование родительской общественности о подготовке к введению  и порядке перехода на новые стандарты</w:t>
            </w:r>
          </w:p>
        </w:tc>
      </w:tr>
      <w:tr w:rsidR="00065F5F" w:rsidRPr="00A04C79" w:rsidTr="00065F5F">
        <w:tc>
          <w:tcPr>
            <w:tcW w:w="2877" w:type="dxa"/>
          </w:tcPr>
          <w:p w:rsidR="00065F5F" w:rsidRPr="00A04C79" w:rsidRDefault="00065F5F" w:rsidP="00A04C79">
            <w:pPr>
              <w:ind w:left="720"/>
              <w:contextualSpacing/>
              <w:jc w:val="center"/>
              <w:rPr>
                <w:sz w:val="22"/>
                <w:szCs w:val="20"/>
              </w:rPr>
            </w:pPr>
          </w:p>
        </w:tc>
        <w:tc>
          <w:tcPr>
            <w:tcW w:w="6337" w:type="dxa"/>
          </w:tcPr>
          <w:p w:rsidR="00065F5F" w:rsidRPr="00A04C79" w:rsidRDefault="00065F5F" w:rsidP="00A04C79">
            <w:pPr>
              <w:ind w:left="720"/>
              <w:contextualSpacing/>
              <w:rPr>
                <w:sz w:val="22"/>
                <w:szCs w:val="20"/>
                <w:lang w:val="sah-RU"/>
              </w:rPr>
            </w:pPr>
            <w:r w:rsidRPr="00A04C79">
              <w:rPr>
                <w:sz w:val="22"/>
                <w:szCs w:val="20"/>
                <w:lang w:val="sah-RU"/>
              </w:rPr>
              <w:t>Организация изучения общественного мнения по вопросам введения новых стандартов и внесения дополнений в содержание ООП НОО</w:t>
            </w:r>
          </w:p>
        </w:tc>
      </w:tr>
      <w:tr w:rsidR="00065F5F" w:rsidRPr="00997B84" w:rsidTr="00065F5F">
        <w:tc>
          <w:tcPr>
            <w:tcW w:w="2877" w:type="dxa"/>
          </w:tcPr>
          <w:p w:rsidR="00065F5F" w:rsidRPr="00997B84"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rPr>
            </w:pPr>
            <w:r w:rsidRPr="00997B84">
              <w:rPr>
                <w:szCs w:val="20"/>
                <w:lang w:val="sah-RU"/>
              </w:rPr>
              <w:t xml:space="preserve">Релизация деятельности сетевого комплекса </w:t>
            </w:r>
            <w:r w:rsidRPr="00997B84">
              <w:rPr>
                <w:szCs w:val="20"/>
              </w:rPr>
              <w:t>информационного взаимодействия по вопросам введения ФГОС НОО</w:t>
            </w:r>
          </w:p>
          <w:p w:rsidR="00065F5F" w:rsidRPr="00997B84" w:rsidRDefault="00065F5F" w:rsidP="00A04C79">
            <w:pPr>
              <w:ind w:left="720"/>
              <w:contextualSpacing/>
              <w:rPr>
                <w:szCs w:val="20"/>
              </w:rPr>
            </w:pPr>
          </w:p>
        </w:tc>
      </w:tr>
      <w:tr w:rsidR="00065F5F" w:rsidRPr="00997B84" w:rsidTr="00065F5F">
        <w:tc>
          <w:tcPr>
            <w:tcW w:w="2877" w:type="dxa"/>
          </w:tcPr>
          <w:p w:rsidR="00065F5F" w:rsidRPr="00997B84"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lang w:val="sah-RU"/>
              </w:rPr>
            </w:pPr>
            <w:r w:rsidRPr="00997B84">
              <w:rPr>
                <w:szCs w:val="20"/>
                <w:lang w:val="sah-RU"/>
              </w:rPr>
              <w:t>Обеспечение публичной отчетности ОУ о ходе и результатах введения ФГОС</w:t>
            </w:r>
          </w:p>
        </w:tc>
      </w:tr>
      <w:tr w:rsidR="00065F5F" w:rsidRPr="00997B84" w:rsidTr="00065F5F">
        <w:tc>
          <w:tcPr>
            <w:tcW w:w="2877" w:type="dxa"/>
          </w:tcPr>
          <w:p w:rsidR="00065F5F" w:rsidRPr="00997B84"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lang w:val="sah-RU"/>
              </w:rPr>
            </w:pPr>
            <w:r w:rsidRPr="00997B84">
              <w:rPr>
                <w:szCs w:val="20"/>
                <w:lang w:val="sah-RU"/>
              </w:rPr>
              <w:t>Разработка рекомендаций для педагогических работников:</w:t>
            </w:r>
          </w:p>
          <w:p w:rsidR="00065F5F" w:rsidRPr="00997B84" w:rsidRDefault="00065F5F" w:rsidP="00785FD0">
            <w:pPr>
              <w:pStyle w:val="a4"/>
              <w:numPr>
                <w:ilvl w:val="0"/>
                <w:numId w:val="99"/>
              </w:numPr>
              <w:rPr>
                <w:szCs w:val="20"/>
                <w:lang w:val="sah-RU"/>
              </w:rPr>
            </w:pPr>
            <w:r w:rsidRPr="00997B84">
              <w:rPr>
                <w:szCs w:val="20"/>
                <w:lang w:val="sah-RU"/>
              </w:rPr>
              <w:t>По организации внеурочной деятельности обучающихся;</w:t>
            </w:r>
          </w:p>
          <w:p w:rsidR="00065F5F" w:rsidRPr="00997B84" w:rsidRDefault="00065F5F" w:rsidP="00785FD0">
            <w:pPr>
              <w:pStyle w:val="a4"/>
              <w:numPr>
                <w:ilvl w:val="0"/>
                <w:numId w:val="99"/>
              </w:numPr>
              <w:rPr>
                <w:szCs w:val="20"/>
                <w:lang w:val="sah-RU"/>
              </w:rPr>
            </w:pPr>
            <w:r w:rsidRPr="00997B84">
              <w:rPr>
                <w:szCs w:val="20"/>
                <w:lang w:val="sah-RU"/>
              </w:rPr>
              <w:t>По организации текущей и итоговой оценки достижения планируемых результатов;</w:t>
            </w:r>
          </w:p>
          <w:p w:rsidR="00065F5F" w:rsidRPr="00997B84" w:rsidRDefault="00065F5F" w:rsidP="00785FD0">
            <w:pPr>
              <w:pStyle w:val="a4"/>
              <w:numPr>
                <w:ilvl w:val="0"/>
                <w:numId w:val="99"/>
              </w:numPr>
              <w:rPr>
                <w:szCs w:val="20"/>
                <w:lang w:val="sah-RU"/>
              </w:rPr>
            </w:pPr>
            <w:r w:rsidRPr="00997B84">
              <w:rPr>
                <w:szCs w:val="20"/>
                <w:lang w:val="sah-RU"/>
              </w:rPr>
              <w:t>По использованию ресурсов времени для организаци домашней работы обучающихся;</w:t>
            </w:r>
          </w:p>
          <w:p w:rsidR="00065F5F" w:rsidRPr="00997B84" w:rsidRDefault="00065F5F" w:rsidP="00785FD0">
            <w:pPr>
              <w:pStyle w:val="a4"/>
              <w:numPr>
                <w:ilvl w:val="0"/>
                <w:numId w:val="99"/>
              </w:numPr>
              <w:rPr>
                <w:szCs w:val="20"/>
                <w:lang w:val="sah-RU"/>
              </w:rPr>
            </w:pPr>
            <w:r w:rsidRPr="00997B84">
              <w:rPr>
                <w:szCs w:val="20"/>
                <w:lang w:val="sah-RU"/>
              </w:rPr>
              <w:t>Перечня и рекомендаций по использованию современных технологий.</w:t>
            </w:r>
          </w:p>
        </w:tc>
      </w:tr>
      <w:tr w:rsidR="00065F5F" w:rsidRPr="00997B84" w:rsidTr="00065F5F">
        <w:tc>
          <w:tcPr>
            <w:tcW w:w="2877" w:type="dxa"/>
          </w:tcPr>
          <w:p w:rsidR="00065F5F" w:rsidRPr="00997B84" w:rsidRDefault="00065F5F" w:rsidP="00A04C79">
            <w:pPr>
              <w:ind w:left="720"/>
              <w:contextualSpacing/>
              <w:jc w:val="center"/>
              <w:rPr>
                <w:szCs w:val="20"/>
              </w:rPr>
            </w:pPr>
            <w:r w:rsidRPr="00997B84">
              <w:rPr>
                <w:szCs w:val="20"/>
                <w:lang w:val="en-US"/>
              </w:rPr>
              <w:t>VI</w:t>
            </w:r>
            <w:r w:rsidRPr="00997B84">
              <w:rPr>
                <w:szCs w:val="20"/>
              </w:rPr>
              <w:t xml:space="preserve">. материально-техническое обеспечение введения ФГОС </w:t>
            </w:r>
          </w:p>
        </w:tc>
        <w:tc>
          <w:tcPr>
            <w:tcW w:w="6337" w:type="dxa"/>
          </w:tcPr>
          <w:p w:rsidR="00065F5F" w:rsidRPr="00997B84" w:rsidRDefault="00065F5F" w:rsidP="00A04C79">
            <w:pPr>
              <w:ind w:left="720"/>
              <w:contextualSpacing/>
              <w:rPr>
                <w:szCs w:val="20"/>
              </w:rPr>
            </w:pPr>
            <w:r w:rsidRPr="00997B84">
              <w:rPr>
                <w:szCs w:val="20"/>
              </w:rPr>
              <w:t>Анализ материально-технического обеспечения введения и реализации ФГОС НОО</w:t>
            </w:r>
          </w:p>
        </w:tc>
      </w:tr>
      <w:tr w:rsidR="00065F5F" w:rsidRPr="00997B84" w:rsidTr="00065F5F">
        <w:tc>
          <w:tcPr>
            <w:tcW w:w="2877" w:type="dxa"/>
          </w:tcPr>
          <w:p w:rsidR="00065F5F" w:rsidRPr="004F0792"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rPr>
            </w:pPr>
            <w:r w:rsidRPr="00997B84">
              <w:rPr>
                <w:szCs w:val="20"/>
              </w:rPr>
              <w:t>Обеспечение соответствия материально-технической базы ОУ требованиям ФГОС</w:t>
            </w:r>
          </w:p>
        </w:tc>
      </w:tr>
      <w:tr w:rsidR="00065F5F" w:rsidRPr="00997B84" w:rsidTr="00065F5F">
        <w:tc>
          <w:tcPr>
            <w:tcW w:w="2877" w:type="dxa"/>
          </w:tcPr>
          <w:p w:rsidR="00065F5F" w:rsidRPr="00997B84"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rPr>
            </w:pPr>
            <w:r w:rsidRPr="00997B84">
              <w:rPr>
                <w:szCs w:val="20"/>
              </w:rPr>
              <w:t>Обеспечение соответствия санитарно-гигиенических условий требованиям ФГОС</w:t>
            </w:r>
          </w:p>
        </w:tc>
      </w:tr>
      <w:tr w:rsidR="00065F5F" w:rsidRPr="00997B84" w:rsidTr="00065F5F">
        <w:tc>
          <w:tcPr>
            <w:tcW w:w="2877" w:type="dxa"/>
          </w:tcPr>
          <w:p w:rsidR="00065F5F" w:rsidRPr="004F0792"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rPr>
            </w:pPr>
            <w:r w:rsidRPr="00997B84">
              <w:rPr>
                <w:szCs w:val="20"/>
              </w:rPr>
              <w:t>Обеспечение соответствия условий реализации ООП противопожарным нормам, нормам охраны труда работников ОУ</w:t>
            </w:r>
          </w:p>
        </w:tc>
      </w:tr>
      <w:tr w:rsidR="00065F5F" w:rsidRPr="00997B84" w:rsidTr="00065F5F">
        <w:tc>
          <w:tcPr>
            <w:tcW w:w="2877" w:type="dxa"/>
          </w:tcPr>
          <w:p w:rsidR="00065F5F" w:rsidRPr="004F0792"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rPr>
            </w:pPr>
            <w:r w:rsidRPr="00997B84">
              <w:rPr>
                <w:szCs w:val="20"/>
              </w:rPr>
              <w:t>Обеспечение укомплектованности библиотеки печатными и электронными образовательными ресурсами</w:t>
            </w:r>
          </w:p>
        </w:tc>
      </w:tr>
      <w:tr w:rsidR="00065F5F" w:rsidRPr="00997B84" w:rsidTr="00065F5F">
        <w:tc>
          <w:tcPr>
            <w:tcW w:w="2877" w:type="dxa"/>
          </w:tcPr>
          <w:p w:rsidR="00065F5F" w:rsidRPr="004F0792"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rPr>
            </w:pPr>
            <w:r w:rsidRPr="00997B84">
              <w:rPr>
                <w:szCs w:val="20"/>
              </w:rPr>
              <w:t xml:space="preserve">Наличие доступа ОУ к электронным образовательным ресурсам (ЭОР), размещенных в федеральных и региональных базах данных </w:t>
            </w:r>
          </w:p>
        </w:tc>
      </w:tr>
      <w:tr w:rsidR="00065F5F" w:rsidRPr="00997B84" w:rsidTr="00065F5F">
        <w:tc>
          <w:tcPr>
            <w:tcW w:w="2877" w:type="dxa"/>
          </w:tcPr>
          <w:p w:rsidR="00065F5F" w:rsidRPr="00997B84" w:rsidRDefault="00065F5F" w:rsidP="00A04C79">
            <w:pPr>
              <w:ind w:left="720"/>
              <w:contextualSpacing/>
              <w:jc w:val="center"/>
              <w:rPr>
                <w:szCs w:val="20"/>
              </w:rPr>
            </w:pPr>
          </w:p>
        </w:tc>
        <w:tc>
          <w:tcPr>
            <w:tcW w:w="6337" w:type="dxa"/>
          </w:tcPr>
          <w:p w:rsidR="00065F5F" w:rsidRPr="00997B84" w:rsidRDefault="00065F5F" w:rsidP="00A04C79">
            <w:pPr>
              <w:ind w:left="720"/>
              <w:contextualSpacing/>
              <w:rPr>
                <w:szCs w:val="20"/>
              </w:rPr>
            </w:pPr>
            <w:r w:rsidRPr="00997B84">
              <w:rPr>
                <w:szCs w:val="20"/>
              </w:rPr>
              <w:t>Обеспечение контролируемого доступа участников образовательного процесса к информационным ресурсам в сети Интернет</w:t>
            </w:r>
          </w:p>
        </w:tc>
      </w:tr>
    </w:tbl>
    <w:p w:rsidR="00A04C79" w:rsidRPr="00997B84" w:rsidRDefault="00A04C79" w:rsidP="00A04C79">
      <w:pPr>
        <w:contextualSpacing/>
        <w:jc w:val="center"/>
        <w:rPr>
          <w:szCs w:val="20"/>
        </w:rPr>
      </w:pPr>
    </w:p>
    <w:p w:rsidR="00A04C79" w:rsidRPr="0033691C" w:rsidRDefault="00A04C79" w:rsidP="00785FD0">
      <w:pPr>
        <w:pStyle w:val="3"/>
        <w:numPr>
          <w:ilvl w:val="0"/>
          <w:numId w:val="97"/>
        </w:numPr>
        <w:spacing w:before="240" w:after="60"/>
        <w:rPr>
          <w:sz w:val="28"/>
          <w:szCs w:val="28"/>
        </w:rPr>
      </w:pPr>
      <w:bookmarkStart w:id="2" w:name="YANDEX_398"/>
      <w:bookmarkEnd w:id="2"/>
      <w:r w:rsidRPr="00997B84">
        <w:rPr>
          <w:sz w:val="32"/>
        </w:rPr>
        <w:t xml:space="preserve"> </w:t>
      </w:r>
      <w:hyperlink r:id="rId17" w:anchor="YANDEX_397" w:history="1"/>
      <w:r w:rsidRPr="0033691C">
        <w:rPr>
          <w:sz w:val="28"/>
          <w:szCs w:val="28"/>
        </w:rPr>
        <w:t>Контроль за состоянием системы условий</w:t>
      </w:r>
    </w:p>
    <w:bookmarkStart w:id="3" w:name="YANDEX_451"/>
    <w:bookmarkEnd w:id="3"/>
    <w:p w:rsidR="00A04C79" w:rsidRPr="0033691C" w:rsidRDefault="00C6423C" w:rsidP="00A04C79">
      <w:pPr>
        <w:rPr>
          <w:sz w:val="28"/>
          <w:szCs w:val="28"/>
        </w:rPr>
      </w:pPr>
      <w:r w:rsidRPr="0033691C">
        <w:rPr>
          <w:sz w:val="28"/>
          <w:szCs w:val="28"/>
        </w:rPr>
        <w:fldChar w:fldCharType="begin"/>
      </w:r>
      <w:r w:rsidR="00A04C79" w:rsidRPr="0033691C">
        <w:rPr>
          <w:sz w:val="28"/>
          <w:szCs w:val="28"/>
        </w:rPr>
        <w:instrText xml:space="preserve"> HYPERLINK "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\l "YANDEX_450" </w:instrText>
      </w:r>
      <w:r w:rsidRPr="0033691C">
        <w:rPr>
          <w:sz w:val="28"/>
          <w:szCs w:val="28"/>
        </w:rPr>
        <w:fldChar w:fldCharType="end"/>
      </w:r>
      <w:r w:rsidR="00A04C79" w:rsidRPr="0033691C">
        <w:rPr>
          <w:sz w:val="28"/>
          <w:szCs w:val="28"/>
        </w:rPr>
        <w:t>  Контроль за состоянием системы условий осуществляется директором образовательного учреждения.</w:t>
      </w:r>
    </w:p>
    <w:p w:rsidR="00A04C79" w:rsidRPr="00E24617" w:rsidRDefault="00A04C79" w:rsidP="00785FD0">
      <w:pPr>
        <w:pStyle w:val="2"/>
        <w:numPr>
          <w:ilvl w:val="0"/>
          <w:numId w:val="97"/>
        </w:numPr>
        <w:rPr>
          <w:rFonts w:ascii="Times New Roman" w:hAnsi="Times New Roman" w:cs="Times New Roman"/>
        </w:rPr>
      </w:pPr>
      <w:bookmarkStart w:id="4" w:name="_Toc315966187"/>
      <w:r w:rsidRPr="00E24617">
        <w:rPr>
          <w:rFonts w:ascii="Times New Roman" w:hAnsi="Times New Roman" w:cs="Times New Roman"/>
        </w:rPr>
        <w:t xml:space="preserve">Нормативно-правовая база управления </w:t>
      </w:r>
      <w:r w:rsidR="00B47B33">
        <w:rPr>
          <w:rFonts w:ascii="Times New Roman" w:hAnsi="Times New Roman" w:cs="Times New Roman"/>
        </w:rPr>
        <w:t>государственным</w:t>
      </w:r>
      <w:r w:rsidRPr="00E24617">
        <w:rPr>
          <w:rFonts w:ascii="Times New Roman" w:hAnsi="Times New Roman" w:cs="Times New Roman"/>
        </w:rPr>
        <w:t xml:space="preserve"> общеобразовательным учреждением</w:t>
      </w:r>
      <w:bookmarkEnd w:id="4"/>
      <w:r w:rsidRPr="00E24617">
        <w:rPr>
          <w:rFonts w:ascii="Times New Roman" w:hAnsi="Times New Roman" w:cs="Times New Roman"/>
        </w:rPr>
        <w:t xml:space="preserve">  </w:t>
      </w:r>
      <w:r w:rsidR="00E24617" w:rsidRPr="00E24617">
        <w:rPr>
          <w:rFonts w:ascii="Times New Roman" w:hAnsi="Times New Roman" w:cs="Times New Roman"/>
        </w:rPr>
        <w:t>«</w:t>
      </w:r>
      <w:r w:rsidR="00B47B33">
        <w:rPr>
          <w:rFonts w:ascii="Times New Roman" w:hAnsi="Times New Roman" w:cs="Times New Roman"/>
        </w:rPr>
        <w:t xml:space="preserve">СОШ №47» .                       </w:t>
      </w:r>
      <w:r w:rsidR="00E24617" w:rsidRPr="00E24617">
        <w:rPr>
          <w:rFonts w:ascii="Times New Roman" w:hAnsi="Times New Roman" w:cs="Times New Roman"/>
        </w:rPr>
        <w:t xml:space="preserve">           </w:t>
      </w:r>
      <w:r w:rsidR="00E24617">
        <w:rPr>
          <w:rFonts w:ascii="Times New Roman" w:hAnsi="Times New Roman" w:cs="Times New Roman"/>
        </w:rPr>
        <w:t xml:space="preserve"> </w:t>
      </w:r>
      <w:r w:rsidR="00E24617" w:rsidRPr="00E24617">
        <w:rPr>
          <w:rFonts w:ascii="Times New Roman" w:hAnsi="Times New Roman" w:cs="Times New Roman"/>
        </w:rPr>
        <w:t xml:space="preserve"> </w:t>
      </w:r>
      <w:r w:rsidRPr="00E24617">
        <w:rPr>
          <w:rFonts w:ascii="Times New Roman" w:hAnsi="Times New Roman" w:cs="Times New Roman"/>
        </w:rPr>
        <w:t xml:space="preserve">К нормативно-правовым документам, регламентирующим деятельность муниципального общеобразовательного учреждения, относятся </w:t>
      </w:r>
    </w:p>
    <w:p w:rsidR="00A04C79" w:rsidRPr="0033691C" w:rsidRDefault="00A04C79" w:rsidP="00A04C79">
      <w:pPr>
        <w:rPr>
          <w:sz w:val="28"/>
          <w:szCs w:val="28"/>
        </w:rPr>
      </w:pPr>
      <w:r w:rsidRPr="0033691C">
        <w:rPr>
          <w:sz w:val="28"/>
          <w:szCs w:val="28"/>
        </w:rPr>
        <w:t>1. Закон РФ от 10.07.1992 № 3266-1 «Об образовании».</w:t>
      </w:r>
    </w:p>
    <w:p w:rsidR="00A04C79" w:rsidRPr="0033691C" w:rsidRDefault="00A04C79" w:rsidP="00A04C79">
      <w:pPr>
        <w:rPr>
          <w:sz w:val="28"/>
          <w:szCs w:val="28"/>
        </w:rPr>
      </w:pPr>
      <w:r w:rsidRPr="0033691C">
        <w:rPr>
          <w:sz w:val="28"/>
          <w:szCs w:val="28"/>
        </w:rPr>
        <w:t>2. Закон РФ от 07.02.1992 № 2300-1 «О защите прав потребителей».</w:t>
      </w:r>
    </w:p>
    <w:p w:rsidR="00A04C79" w:rsidRPr="0033691C" w:rsidRDefault="00A04C79" w:rsidP="00A04C79">
      <w:pPr>
        <w:rPr>
          <w:sz w:val="28"/>
          <w:szCs w:val="28"/>
        </w:rPr>
      </w:pPr>
      <w:r w:rsidRPr="0033691C">
        <w:rPr>
          <w:sz w:val="28"/>
          <w:szCs w:val="28"/>
        </w:rPr>
        <w:lastRenderedPageBreak/>
        <w:t>3. Гражданский кодекс Российской Федерации (часть первая) от 30.11.1994 № 51-ФЗ.</w:t>
      </w:r>
    </w:p>
    <w:p w:rsidR="00A04C79" w:rsidRPr="0033691C" w:rsidRDefault="00A04C79" w:rsidP="00A04C79">
      <w:pPr>
        <w:rPr>
          <w:sz w:val="28"/>
          <w:szCs w:val="28"/>
        </w:rPr>
      </w:pPr>
      <w:r w:rsidRPr="0033691C">
        <w:rPr>
          <w:sz w:val="28"/>
          <w:szCs w:val="28"/>
        </w:rPr>
        <w:t>4. Гражданский кодекс РФ (часть вторая) от 26.01.1996 № 14-ФЗ.</w:t>
      </w:r>
    </w:p>
    <w:p w:rsidR="00A04C79" w:rsidRPr="0033691C" w:rsidRDefault="00A04C79" w:rsidP="00A04C79">
      <w:pPr>
        <w:rPr>
          <w:sz w:val="28"/>
          <w:szCs w:val="28"/>
        </w:rPr>
      </w:pPr>
      <w:r w:rsidRPr="0033691C">
        <w:rPr>
          <w:sz w:val="28"/>
          <w:szCs w:val="28"/>
        </w:rPr>
        <w:t>5. Налоговый кодекс РФ (часть первая) от 31.07.1998 № 146-ФЗ.</w:t>
      </w:r>
    </w:p>
    <w:p w:rsidR="00A04C79" w:rsidRPr="0033691C" w:rsidRDefault="00A04C79" w:rsidP="00A04C79">
      <w:pPr>
        <w:rPr>
          <w:sz w:val="28"/>
          <w:szCs w:val="28"/>
        </w:rPr>
      </w:pPr>
      <w:r w:rsidRPr="0033691C">
        <w:rPr>
          <w:sz w:val="28"/>
          <w:szCs w:val="28"/>
        </w:rPr>
        <w:t>6. Налоговый кодекс РФ (часть вторая) от 05.08.2000 № 117-ФЗ.</w:t>
      </w:r>
    </w:p>
    <w:p w:rsidR="00A04C79" w:rsidRPr="0033691C" w:rsidRDefault="00A04C79" w:rsidP="00A04C79">
      <w:pPr>
        <w:rPr>
          <w:sz w:val="28"/>
          <w:szCs w:val="28"/>
        </w:rPr>
      </w:pPr>
      <w:r w:rsidRPr="0033691C">
        <w:rPr>
          <w:sz w:val="28"/>
          <w:szCs w:val="28"/>
        </w:rPr>
        <w:t>7. Бюджетный кодекс РФ от 31.07.1998 № 145-ФЗ.</w:t>
      </w:r>
    </w:p>
    <w:p w:rsidR="00A04C79" w:rsidRPr="0033691C" w:rsidRDefault="00A04C79" w:rsidP="00A04C79">
      <w:pPr>
        <w:rPr>
          <w:sz w:val="28"/>
          <w:szCs w:val="28"/>
        </w:rPr>
      </w:pPr>
      <w:r w:rsidRPr="0033691C">
        <w:rPr>
          <w:sz w:val="28"/>
          <w:szCs w:val="28"/>
        </w:rPr>
        <w:t>8. Трудовой кодекс РФ от 30.12.2001 № 197-ФЗ.</w:t>
      </w:r>
    </w:p>
    <w:p w:rsidR="00A04C79" w:rsidRPr="0033691C" w:rsidRDefault="00A04C79" w:rsidP="00A04C79">
      <w:pPr>
        <w:rPr>
          <w:sz w:val="28"/>
          <w:szCs w:val="28"/>
        </w:rPr>
      </w:pPr>
      <w:r w:rsidRPr="0033691C">
        <w:rPr>
          <w:sz w:val="28"/>
          <w:szCs w:val="28"/>
        </w:rPr>
        <w:t>9. Арбитражный процессуальный кодекс РФ от 24.07.2002 № 95-ФЗ.</w:t>
      </w:r>
    </w:p>
    <w:p w:rsidR="00A04C79" w:rsidRPr="0033691C" w:rsidRDefault="00A04C79" w:rsidP="00A04C79">
      <w:pPr>
        <w:rPr>
          <w:sz w:val="28"/>
          <w:szCs w:val="28"/>
        </w:rPr>
      </w:pPr>
      <w:r w:rsidRPr="0033691C">
        <w:rPr>
          <w:sz w:val="28"/>
          <w:szCs w:val="28"/>
        </w:rPr>
        <w:t>10. Семейный кодекс РФ от 29.12.1995 № 223-ФЗ.</w:t>
      </w:r>
    </w:p>
    <w:p w:rsidR="00A04C79" w:rsidRPr="0033691C" w:rsidRDefault="00A04C79" w:rsidP="00A04C79">
      <w:pPr>
        <w:rPr>
          <w:sz w:val="28"/>
          <w:szCs w:val="28"/>
        </w:rPr>
      </w:pPr>
      <w:r w:rsidRPr="0033691C">
        <w:rPr>
          <w:sz w:val="28"/>
          <w:szCs w:val="28"/>
        </w:rPr>
        <w:t>11. Приказ Минобразования РФ от 05.03.2004 № 1089 «Об утверждении федерального компонента государственного стандарта общего образования (начальное общее образование, основное общее образование)».</w:t>
      </w:r>
    </w:p>
    <w:p w:rsidR="00A04C79" w:rsidRPr="0033691C" w:rsidRDefault="00A04C79" w:rsidP="00A04C79">
      <w:pPr>
        <w:rPr>
          <w:sz w:val="28"/>
          <w:szCs w:val="28"/>
        </w:rPr>
      </w:pPr>
      <w:r w:rsidRPr="0033691C">
        <w:rPr>
          <w:sz w:val="28"/>
          <w:szCs w:val="28"/>
        </w:rPr>
        <w:t>12. Приказ Минобразования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A04C79" w:rsidRPr="0033691C" w:rsidRDefault="00A04C79" w:rsidP="00A04C79">
      <w:pPr>
        <w:rPr>
          <w:sz w:val="28"/>
          <w:szCs w:val="28"/>
        </w:rPr>
      </w:pPr>
      <w:r w:rsidRPr="0033691C">
        <w:rPr>
          <w:sz w:val="28"/>
          <w:szCs w:val="28"/>
        </w:rPr>
        <w:t>13. Приказ Минобразования РФ от 09.03.2004 № 1123 «Об организации опытно-экспериментальной деятельности в системе образования».</w:t>
      </w:r>
    </w:p>
    <w:p w:rsidR="00A04C79" w:rsidRPr="0033691C" w:rsidRDefault="00A04C79" w:rsidP="00A04C79">
      <w:pPr>
        <w:rPr>
          <w:sz w:val="28"/>
          <w:szCs w:val="28"/>
        </w:rPr>
      </w:pPr>
      <w:r w:rsidRPr="0033691C">
        <w:rPr>
          <w:sz w:val="28"/>
          <w:szCs w:val="28"/>
        </w:rPr>
        <w:t>14. Приказ Минобразования РФ от 23.03.2004 № 14-51-70/13 «Примерное положение о библиотеке общеобразовательного учреждения».</w:t>
      </w:r>
    </w:p>
    <w:p w:rsidR="00A04C79" w:rsidRPr="0033691C" w:rsidRDefault="00A04C79" w:rsidP="00A04C79">
      <w:pPr>
        <w:rPr>
          <w:sz w:val="28"/>
          <w:szCs w:val="28"/>
        </w:rPr>
      </w:pPr>
      <w:r w:rsidRPr="0033691C">
        <w:rPr>
          <w:sz w:val="28"/>
          <w:szCs w:val="28"/>
        </w:rPr>
        <w:t>15. Постановление Правительства РФ от 04.04.2003 № 197 «Об особенностях работы по совместительству педагогических, медицинских, фармацевтических работников и работников культуры».</w:t>
      </w:r>
    </w:p>
    <w:p w:rsidR="00A04C79" w:rsidRPr="0033691C" w:rsidRDefault="00A04C79" w:rsidP="00A04C79">
      <w:pPr>
        <w:rPr>
          <w:sz w:val="28"/>
          <w:szCs w:val="28"/>
        </w:rPr>
      </w:pPr>
      <w:r w:rsidRPr="0033691C">
        <w:rPr>
          <w:sz w:val="28"/>
          <w:szCs w:val="28"/>
        </w:rPr>
        <w:t>16. Постановление Правительства РФ от 03.04.2003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A04C79" w:rsidRPr="0033691C" w:rsidRDefault="00A04C79" w:rsidP="00A04C79">
      <w:pPr>
        <w:rPr>
          <w:sz w:val="28"/>
          <w:szCs w:val="28"/>
        </w:rPr>
      </w:pPr>
      <w:r w:rsidRPr="0033691C">
        <w:rPr>
          <w:sz w:val="28"/>
          <w:szCs w:val="28"/>
        </w:rPr>
        <w:t>17. Постановление Правительства РФ от 05.07.2001 № 505 «Об утверждении правил оказания платных образовательных услуг».</w:t>
      </w:r>
    </w:p>
    <w:p w:rsidR="00A04C79" w:rsidRPr="0033691C" w:rsidRDefault="00A04C79" w:rsidP="00A04C79">
      <w:pPr>
        <w:rPr>
          <w:sz w:val="28"/>
          <w:szCs w:val="28"/>
        </w:rPr>
      </w:pPr>
      <w:r w:rsidRPr="0033691C">
        <w:rPr>
          <w:sz w:val="28"/>
          <w:szCs w:val="28"/>
        </w:rPr>
        <w:t>18. Постановление Правительства РФ от 10.12.1999 № 1379 «Об утверждении примерного положения о попечительском совете общеобразовательного учреждения».</w:t>
      </w:r>
    </w:p>
    <w:p w:rsidR="00A04C79" w:rsidRPr="0033691C" w:rsidRDefault="00A04C79" w:rsidP="00A04C79">
      <w:pPr>
        <w:rPr>
          <w:sz w:val="28"/>
          <w:szCs w:val="28"/>
        </w:rPr>
      </w:pPr>
      <w:r w:rsidRPr="0033691C">
        <w:rPr>
          <w:sz w:val="28"/>
          <w:szCs w:val="28"/>
        </w:rPr>
        <w:t>19. Распоряжение Правительства РФ от 09.06.1992 № 1037-Р «О возможности формирования фонда для выплаты надбавок за сложность, напряженность и высокое качество работы организациям и учреждениям образования».</w:t>
      </w:r>
    </w:p>
    <w:p w:rsidR="00A04C79" w:rsidRPr="0033691C" w:rsidRDefault="00A04C79" w:rsidP="00A04C79">
      <w:pPr>
        <w:rPr>
          <w:sz w:val="28"/>
          <w:szCs w:val="28"/>
        </w:rPr>
      </w:pPr>
      <w:r w:rsidRPr="0033691C">
        <w:rPr>
          <w:sz w:val="28"/>
          <w:szCs w:val="28"/>
        </w:rPr>
        <w:t>20. Закон РФ «Об основах системы профилактики безнадзорности и правонарушений несовершеннолетних» от 21.05.1999 № 120 ФЗ.</w:t>
      </w:r>
    </w:p>
    <w:p w:rsidR="00A04C79" w:rsidRPr="0033691C" w:rsidRDefault="00A04C79" w:rsidP="00A04C79">
      <w:pPr>
        <w:rPr>
          <w:sz w:val="28"/>
          <w:szCs w:val="28"/>
        </w:rPr>
      </w:pPr>
      <w:r w:rsidRPr="0033691C">
        <w:rPr>
          <w:sz w:val="28"/>
          <w:szCs w:val="28"/>
        </w:rPr>
        <w:t>21. Закон РФ от 25.12.2000 № 1-ФКЗ «О Государственном флаге РФ».</w:t>
      </w:r>
    </w:p>
    <w:p w:rsidR="00A04C79" w:rsidRPr="0033691C" w:rsidRDefault="00A04C79" w:rsidP="00A04C79">
      <w:pPr>
        <w:rPr>
          <w:sz w:val="28"/>
          <w:szCs w:val="28"/>
        </w:rPr>
      </w:pPr>
      <w:r w:rsidRPr="0033691C">
        <w:rPr>
          <w:sz w:val="28"/>
          <w:szCs w:val="28"/>
        </w:rPr>
        <w:t>22. Закон РФ от 30.06.2003 № 2-ФКЗ «О Государственном гербе РФ».</w:t>
      </w:r>
    </w:p>
    <w:p w:rsidR="00A04C79" w:rsidRPr="0033691C" w:rsidRDefault="00A04C79" w:rsidP="00A04C79">
      <w:pPr>
        <w:rPr>
          <w:sz w:val="28"/>
          <w:szCs w:val="28"/>
        </w:rPr>
      </w:pPr>
      <w:r w:rsidRPr="0033691C">
        <w:rPr>
          <w:sz w:val="28"/>
          <w:szCs w:val="28"/>
        </w:rPr>
        <w:t>23. Закон РФ от 22.03.2001 № 2-ФКЗ «О Государственном гимне РФ».</w:t>
      </w:r>
    </w:p>
    <w:p w:rsidR="00A04C79" w:rsidRPr="0033691C" w:rsidRDefault="00A04C79" w:rsidP="00A04C79">
      <w:pPr>
        <w:rPr>
          <w:sz w:val="28"/>
          <w:szCs w:val="28"/>
        </w:rPr>
      </w:pPr>
      <w:r w:rsidRPr="0033691C">
        <w:rPr>
          <w:sz w:val="28"/>
          <w:szCs w:val="28"/>
        </w:rPr>
        <w:t>24. Закон РФ в редакции от 23.12.2003 № 186-ФЗ «О воинской обязанности и военной службе».</w:t>
      </w:r>
    </w:p>
    <w:p w:rsidR="00A04C79" w:rsidRPr="0033691C" w:rsidRDefault="00A04C79" w:rsidP="00A04C79">
      <w:pPr>
        <w:rPr>
          <w:sz w:val="28"/>
          <w:szCs w:val="28"/>
        </w:rPr>
      </w:pPr>
      <w:r w:rsidRPr="0033691C">
        <w:rPr>
          <w:sz w:val="28"/>
          <w:szCs w:val="28"/>
        </w:rPr>
        <w:t>25. Закон РФ от 29.06.2001 № 87-ФЗ «Об ограничении курения и табака».</w:t>
      </w:r>
    </w:p>
    <w:p w:rsidR="00A04C79" w:rsidRPr="0033691C" w:rsidRDefault="00A04C79" w:rsidP="00A04C79">
      <w:pPr>
        <w:rPr>
          <w:sz w:val="28"/>
          <w:szCs w:val="28"/>
        </w:rPr>
      </w:pPr>
      <w:r w:rsidRPr="0033691C">
        <w:rPr>
          <w:sz w:val="28"/>
          <w:szCs w:val="28"/>
        </w:rPr>
        <w:t xml:space="preserve">26. Постановление Главного санитарного врача РФ от 28.11.2002 № 44 «Федеральные санитарные правила, нормы и гигиенические нормативы </w:t>
      </w:r>
      <w:r w:rsidRPr="0033691C">
        <w:rPr>
          <w:sz w:val="28"/>
          <w:szCs w:val="28"/>
        </w:rPr>
        <w:lastRenderedPageBreak/>
        <w:t>«Гигиенические требования к условиям обучения школьников в различных видах современных образовательных учреждений» СанПиН».</w:t>
      </w:r>
    </w:p>
    <w:p w:rsidR="00A04C79" w:rsidRPr="0033691C" w:rsidRDefault="00A04C79" w:rsidP="00A04C79">
      <w:pPr>
        <w:rPr>
          <w:sz w:val="28"/>
          <w:szCs w:val="28"/>
        </w:rPr>
      </w:pPr>
      <w:r w:rsidRPr="0033691C">
        <w:rPr>
          <w:sz w:val="28"/>
          <w:szCs w:val="28"/>
        </w:rPr>
        <w:t>Перечень основных нормативных документов включает:</w:t>
      </w:r>
    </w:p>
    <w:p w:rsidR="00A04C79" w:rsidRPr="0033691C" w:rsidRDefault="00A04C79" w:rsidP="00A04C79">
      <w:pPr>
        <w:rPr>
          <w:sz w:val="28"/>
          <w:szCs w:val="28"/>
        </w:rPr>
      </w:pPr>
      <w:r w:rsidRPr="0033691C">
        <w:rPr>
          <w:sz w:val="28"/>
          <w:szCs w:val="28"/>
        </w:rPr>
        <w:t>— Приказ Минобрнауки России «Об утверждении Сетевого плана по реализации приоритетного национального проекта «Образование».</w:t>
      </w:r>
    </w:p>
    <w:p w:rsidR="00A04C79" w:rsidRPr="0033691C" w:rsidRDefault="00A04C79" w:rsidP="00A04C79">
      <w:pPr>
        <w:rPr>
          <w:sz w:val="28"/>
          <w:szCs w:val="28"/>
        </w:rPr>
      </w:pPr>
      <w:r w:rsidRPr="0033691C">
        <w:rPr>
          <w:sz w:val="28"/>
          <w:szCs w:val="28"/>
        </w:rPr>
        <w:t>—Порядок конкурсного отбора лучших учителей общеобразовательных учреждений для денежного поощрения за высокое педагогическое мастерство и значительный вклад в образование.</w:t>
      </w:r>
    </w:p>
    <w:p w:rsidR="00A04C79" w:rsidRPr="0033691C" w:rsidRDefault="00A04C79" w:rsidP="00A04C79">
      <w:pPr>
        <w:rPr>
          <w:sz w:val="28"/>
          <w:szCs w:val="28"/>
        </w:rPr>
      </w:pPr>
      <w:r w:rsidRPr="0033691C">
        <w:rPr>
          <w:sz w:val="28"/>
          <w:szCs w:val="28"/>
        </w:rPr>
        <w:t>— Порядок и критерии конкурсного отбора общеобразовательных учреждений, активно внедряющих инновационные образовательные программы.</w:t>
      </w:r>
    </w:p>
    <w:p w:rsidR="00A04C79" w:rsidRPr="0033691C" w:rsidRDefault="00A04C79" w:rsidP="00A04C79">
      <w:pPr>
        <w:rPr>
          <w:sz w:val="28"/>
          <w:szCs w:val="28"/>
        </w:rPr>
      </w:pPr>
      <w:r w:rsidRPr="0033691C">
        <w:rPr>
          <w:sz w:val="28"/>
          <w:szCs w:val="28"/>
        </w:rPr>
        <w:t>— Указ Президента Российской Федерации «О денежном поощрении лучших учителей общеобразовательных учреждений».</w:t>
      </w:r>
    </w:p>
    <w:p w:rsidR="00A04C79" w:rsidRPr="0033691C" w:rsidRDefault="00A04C79" w:rsidP="00A04C79">
      <w:pPr>
        <w:rPr>
          <w:sz w:val="28"/>
          <w:szCs w:val="28"/>
        </w:rPr>
      </w:pPr>
      <w:r w:rsidRPr="0033691C">
        <w:rPr>
          <w:sz w:val="28"/>
          <w:szCs w:val="28"/>
        </w:rPr>
        <w:t>—Постановление Правительства Российской Федерации</w:t>
      </w:r>
    </w:p>
    <w:p w:rsidR="00A04C79" w:rsidRPr="0033691C" w:rsidRDefault="00A04C79" w:rsidP="00A04C79">
      <w:pPr>
        <w:rPr>
          <w:sz w:val="28"/>
          <w:szCs w:val="28"/>
        </w:rPr>
      </w:pPr>
      <w:r w:rsidRPr="0033691C">
        <w:rPr>
          <w:sz w:val="28"/>
          <w:szCs w:val="28"/>
        </w:rPr>
        <w:t xml:space="preserve">«О порядке предоставления в 2006 году субвенций из федерального бюджета бюджетам субъектов Российской Федерации на денежное поощрение лучших учителей общеобразовательных учреждений». </w:t>
      </w:r>
    </w:p>
    <w:p w:rsidR="00A04C79" w:rsidRPr="0033691C" w:rsidRDefault="00A04C79" w:rsidP="00A04C79">
      <w:pPr>
        <w:rPr>
          <w:sz w:val="28"/>
          <w:szCs w:val="28"/>
        </w:rPr>
      </w:pPr>
      <w:r w:rsidRPr="0033691C">
        <w:rPr>
          <w:sz w:val="28"/>
          <w:szCs w:val="28"/>
        </w:rPr>
        <w:t>— Постановление Правительства Российской Федерации «О мерах государственной поддержки образовательных учреждений, активно внедряющих инновационные образовательные программы».</w:t>
      </w:r>
    </w:p>
    <w:p w:rsidR="00A04C79" w:rsidRPr="0033691C" w:rsidRDefault="00A04C79" w:rsidP="00785FD0">
      <w:pPr>
        <w:pStyle w:val="2"/>
        <w:numPr>
          <w:ilvl w:val="0"/>
          <w:numId w:val="97"/>
        </w:numPr>
        <w:rPr>
          <w:rFonts w:ascii="Times New Roman" w:hAnsi="Times New Roman" w:cs="Times New Roman"/>
        </w:rPr>
      </w:pPr>
      <w:r w:rsidRPr="0033691C">
        <w:rPr>
          <w:rFonts w:ascii="Times New Roman" w:hAnsi="Times New Roman" w:cs="Times New Roman"/>
        </w:rPr>
        <w:t>Нормативные документы и педагогические литературные источники, используемые в образовательной программе</w:t>
      </w:r>
    </w:p>
    <w:p w:rsidR="00A04C79" w:rsidRPr="0033691C" w:rsidRDefault="00A04C79" w:rsidP="00A04C79">
      <w:pPr>
        <w:rPr>
          <w:sz w:val="28"/>
          <w:szCs w:val="28"/>
        </w:rPr>
      </w:pPr>
      <w:r w:rsidRPr="0033691C">
        <w:rPr>
          <w:sz w:val="28"/>
          <w:szCs w:val="28"/>
        </w:rPr>
        <w:t>Образовательная программа школы разработана на основе нормативных документов:</w:t>
      </w:r>
    </w:p>
    <w:p w:rsidR="00A04C79" w:rsidRPr="0033691C" w:rsidRDefault="00A04C79" w:rsidP="00A04C79">
      <w:pPr>
        <w:rPr>
          <w:sz w:val="28"/>
          <w:szCs w:val="28"/>
        </w:rPr>
      </w:pPr>
      <w:r w:rsidRPr="0033691C">
        <w:rPr>
          <w:sz w:val="28"/>
          <w:szCs w:val="28"/>
        </w:rPr>
        <w:t>-Конституция РФ , Закон РФ «Об образовании»;</w:t>
      </w:r>
    </w:p>
    <w:p w:rsidR="00A04C79" w:rsidRPr="0033691C" w:rsidRDefault="00A04C79" w:rsidP="00A04C79">
      <w:pPr>
        <w:rPr>
          <w:sz w:val="28"/>
          <w:szCs w:val="28"/>
        </w:rPr>
      </w:pPr>
      <w:r w:rsidRPr="0033691C">
        <w:rPr>
          <w:sz w:val="28"/>
          <w:szCs w:val="28"/>
        </w:rPr>
        <w:t>- «Типовое положение об общеобразовательном учреждении», утверждённое постановлением Правительства РФ от 19.03.01 № 196;</w:t>
      </w:r>
    </w:p>
    <w:p w:rsidR="00A04C79" w:rsidRPr="0033691C" w:rsidRDefault="00A04C79" w:rsidP="00A04C79">
      <w:pPr>
        <w:rPr>
          <w:sz w:val="28"/>
          <w:szCs w:val="28"/>
        </w:rPr>
      </w:pPr>
      <w:r w:rsidRPr="0033691C">
        <w:rPr>
          <w:sz w:val="28"/>
          <w:szCs w:val="28"/>
        </w:rPr>
        <w:t>- «Федеральный компонент государственного стандарта общего образования», утверждённый приказом Минобразования России от 5 марта 2004 года № 1089</w:t>
      </w:r>
    </w:p>
    <w:p w:rsidR="00A04C79" w:rsidRPr="0033691C" w:rsidRDefault="00A04C79" w:rsidP="00A04C79">
      <w:pPr>
        <w:rPr>
          <w:sz w:val="28"/>
          <w:szCs w:val="28"/>
        </w:rPr>
      </w:pPr>
      <w:r w:rsidRPr="0033691C">
        <w:rPr>
          <w:sz w:val="28"/>
          <w:szCs w:val="28"/>
        </w:rPr>
        <w:t>- «Федеральный базисный учебный план общего образования», утверждённый приказом Минобразования России от 9 марта 2004 года  № 1312</w:t>
      </w:r>
    </w:p>
    <w:p w:rsidR="00A04C79" w:rsidRPr="0033691C" w:rsidRDefault="00A04C79" w:rsidP="00A04C79">
      <w:pPr>
        <w:rPr>
          <w:sz w:val="28"/>
          <w:szCs w:val="28"/>
        </w:rPr>
      </w:pPr>
      <w:r w:rsidRPr="0033691C">
        <w:rPr>
          <w:sz w:val="28"/>
          <w:szCs w:val="28"/>
        </w:rPr>
        <w:t>- «Концепция модернизации российского образования на период до 2010 года», утверждённая распоряжением Правительства Российской Федерации № 1756-р от 29 декабря 2001 года</w:t>
      </w:r>
    </w:p>
    <w:p w:rsidR="00A04C79" w:rsidRPr="00E24617" w:rsidRDefault="00A04C79" w:rsidP="0075284D">
      <w:pPr>
        <w:rPr>
          <w:sz w:val="28"/>
          <w:szCs w:val="28"/>
        </w:rPr>
      </w:pPr>
      <w:r w:rsidRPr="0033691C">
        <w:rPr>
          <w:sz w:val="28"/>
          <w:szCs w:val="28"/>
        </w:rPr>
        <w:t xml:space="preserve">- Положение о системе оценок, формах и порядке промежуточной аттестации </w:t>
      </w:r>
      <w:r w:rsidRPr="00E24617">
        <w:rPr>
          <w:sz w:val="28"/>
          <w:szCs w:val="28"/>
        </w:rPr>
        <w:t xml:space="preserve">обучающихся в </w:t>
      </w:r>
      <w:r w:rsidR="001472E0" w:rsidRPr="001472E0">
        <w:rPr>
          <w:sz w:val="28"/>
          <w:szCs w:val="28"/>
        </w:rPr>
        <w:t>ГБОУ СОШ №47</w:t>
      </w:r>
      <w:r w:rsidR="00E24617" w:rsidRPr="00E24617">
        <w:rPr>
          <w:sz w:val="28"/>
          <w:szCs w:val="28"/>
        </w:rPr>
        <w:t>.</w:t>
      </w:r>
    </w:p>
    <w:p w:rsidR="00A04C79" w:rsidRPr="00E24617" w:rsidRDefault="00A04C79" w:rsidP="00A04C79">
      <w:pPr>
        <w:rPr>
          <w:sz w:val="28"/>
          <w:szCs w:val="28"/>
        </w:rPr>
      </w:pPr>
    </w:p>
    <w:p w:rsidR="00A04C79" w:rsidRPr="00997B84" w:rsidRDefault="00A04C79" w:rsidP="00A04C79">
      <w:pPr>
        <w:spacing w:before="100" w:beforeAutospacing="1" w:after="100" w:afterAutospacing="1"/>
        <w:rPr>
          <w:sz w:val="32"/>
        </w:rPr>
      </w:pPr>
    </w:p>
    <w:p w:rsidR="00A04C79" w:rsidRPr="00997B84" w:rsidRDefault="00A04C79" w:rsidP="00A04C79">
      <w:pPr>
        <w:rPr>
          <w:sz w:val="32"/>
        </w:rPr>
      </w:pPr>
    </w:p>
    <w:p w:rsidR="00A04C79" w:rsidRPr="00997B84" w:rsidRDefault="00A04C79" w:rsidP="00A04C79">
      <w:pPr>
        <w:rPr>
          <w:sz w:val="32"/>
        </w:rPr>
      </w:pPr>
    </w:p>
    <w:p w:rsidR="00A04C79" w:rsidRPr="00997B84" w:rsidRDefault="00A04C79" w:rsidP="00A04C79">
      <w:pPr>
        <w:rPr>
          <w:sz w:val="32"/>
        </w:rPr>
      </w:pPr>
    </w:p>
    <w:sectPr w:rsidR="00A04C79" w:rsidRPr="00997B84" w:rsidSect="008E59B1">
      <w:footerReference w:type="even" r:id="rId18"/>
      <w:footerReference w:type="default" r:id="rId19"/>
      <w:pgSz w:w="11906" w:h="16838"/>
      <w:pgMar w:top="71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22D" w:rsidRDefault="00F1722D" w:rsidP="00DC1520">
      <w:r>
        <w:separator/>
      </w:r>
    </w:p>
  </w:endnote>
  <w:endnote w:type="continuationSeparator" w:id="1">
    <w:p w:rsidR="00F1722D" w:rsidRDefault="00F1722D" w:rsidP="00DC1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SimSun">
    <w:charset w:val="86"/>
    <w:family w:val="modern"/>
    <w:pitch w:val="fixed"/>
    <w:sig w:usb0="00000003" w:usb1="288F0000" w:usb2="00000016" w:usb3="00000000" w:csb0="0004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ヒラギノ角ゴ Pro W3">
    <w:charset w:val="80"/>
    <w:family w:val="auto"/>
    <w:pitch w:val="variable"/>
    <w:sig w:usb0="00000001" w:usb1="00000000" w:usb2="01000407" w:usb3="00000000" w:csb0="0002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KabelC Medium Bold">
    <w:charset w:val="CC"/>
    <w:family w:val="auto"/>
    <w:pitch w:val="default"/>
    <w:sig w:usb0="00000000" w:usb1="00000000" w:usb2="00000000" w:usb3="00000000" w:csb0="00000000" w:csb1="00000000"/>
  </w:font>
  <w:font w:name="SchoolBookC">
    <w:altName w:val="Arial Unicode MS"/>
    <w:panose1 w:val="00000000000000000000"/>
    <w:charset w:val="80"/>
    <w:family w:val="auto"/>
    <w:notTrueType/>
    <w:pitch w:val="default"/>
    <w:sig w:usb0="00000001" w:usb1="08070000" w:usb2="00000010" w:usb3="00000000" w:csb0="00020000" w:csb1="00000000"/>
  </w:font>
  <w:font w:name="JournalC">
    <w:altName w:val="JournalC"/>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Times New Iron">
    <w:altName w:val="Times New Roman"/>
    <w:charset w:val="CC"/>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C" w:rsidRDefault="009B6BDC" w:rsidP="005C0104">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B6BDC" w:rsidRDefault="009B6BDC" w:rsidP="005C010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C" w:rsidRDefault="009B6BDC" w:rsidP="005C0104">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119</w:t>
    </w:r>
    <w:r>
      <w:rPr>
        <w:rStyle w:val="af4"/>
      </w:rPr>
      <w:fldChar w:fldCharType="end"/>
    </w:r>
  </w:p>
  <w:p w:rsidR="009B6BDC" w:rsidRDefault="009B6BDC" w:rsidP="005C010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66"/>
      <w:docPartObj>
        <w:docPartGallery w:val="Page Numbers (Bottom of Page)"/>
        <w:docPartUnique/>
      </w:docPartObj>
    </w:sdtPr>
    <w:sdtContent>
      <w:p w:rsidR="009B6BDC" w:rsidRDefault="009B6BDC">
        <w:pPr>
          <w:pStyle w:val="a7"/>
          <w:jc w:val="right"/>
        </w:pPr>
        <w:fldSimple w:instr=" PAGE   \* MERGEFORMAT ">
          <w:r w:rsidR="004B0637">
            <w:rPr>
              <w:noProof/>
            </w:rPr>
            <w:t>210</w:t>
          </w:r>
        </w:fldSimple>
      </w:p>
    </w:sdtContent>
  </w:sdt>
  <w:p w:rsidR="009B6BDC" w:rsidRDefault="009B6BD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C" w:rsidRDefault="009B6BDC" w:rsidP="009E630B">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B6BDC" w:rsidRDefault="009B6BDC" w:rsidP="009E630B">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68"/>
      <w:docPartObj>
        <w:docPartGallery w:val="Page Numbers (Bottom of Page)"/>
        <w:docPartUnique/>
      </w:docPartObj>
    </w:sdtPr>
    <w:sdtContent>
      <w:p w:rsidR="009B6BDC" w:rsidRDefault="009B6BDC">
        <w:pPr>
          <w:pStyle w:val="a7"/>
          <w:jc w:val="right"/>
        </w:pPr>
        <w:fldSimple w:instr=" PAGE   \* MERGEFORMAT ">
          <w:r>
            <w:rPr>
              <w:noProof/>
            </w:rPr>
            <w:t>209</w:t>
          </w:r>
        </w:fldSimple>
      </w:p>
    </w:sdtContent>
  </w:sdt>
  <w:p w:rsidR="009B6BDC" w:rsidRDefault="009B6BDC" w:rsidP="009E630B">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C" w:rsidRDefault="009B6BDC" w:rsidP="003C6B11">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B6BDC" w:rsidRDefault="009B6BDC" w:rsidP="003C6B11">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C" w:rsidRDefault="009B6BDC" w:rsidP="003C6B11">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B0637">
      <w:rPr>
        <w:rStyle w:val="af4"/>
        <w:noProof/>
      </w:rPr>
      <w:t>219</w:t>
    </w:r>
    <w:r>
      <w:rPr>
        <w:rStyle w:val="af4"/>
      </w:rPr>
      <w:fldChar w:fldCharType="end"/>
    </w:r>
  </w:p>
  <w:p w:rsidR="009B6BDC" w:rsidRDefault="009B6BDC" w:rsidP="003C6B1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22D" w:rsidRDefault="00F1722D" w:rsidP="00DC1520">
      <w:r>
        <w:separator/>
      </w:r>
    </w:p>
  </w:footnote>
  <w:footnote w:type="continuationSeparator" w:id="1">
    <w:p w:rsidR="00F1722D" w:rsidRDefault="00F1722D" w:rsidP="00DC1520">
      <w:r>
        <w:continuationSeparator/>
      </w:r>
    </w:p>
  </w:footnote>
  <w:footnote w:id="2">
    <w:p w:rsidR="009B6BDC" w:rsidRPr="003345D3" w:rsidRDefault="009B6BDC" w:rsidP="00A04C79">
      <w:pPr>
        <w:pStyle w:val="af5"/>
        <w:jc w:val="both"/>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C" w:rsidRPr="00F2756A" w:rsidRDefault="009B6BDC" w:rsidP="00B257C7">
    <w:pPr>
      <w:pStyle w:val="a5"/>
      <w:jc w:val="right"/>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20"/>
        </w:tabs>
        <w:ind w:left="420" w:hanging="36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1"/>
      <w:numFmt w:val="bullet"/>
      <w:lvlText w:val=""/>
      <w:lvlJc w:val="left"/>
      <w:pPr>
        <w:tabs>
          <w:tab w:val="num" w:pos="615"/>
        </w:tabs>
        <w:ind w:left="615" w:hanging="360"/>
      </w:pPr>
      <w:rPr>
        <w:rFonts w:ascii="Symbol" w:hAnsi="Symbol"/>
        <w:color w:val="auto"/>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bullet"/>
      <w:lvlText w:val=""/>
      <w:lvlJc w:val="left"/>
      <w:pPr>
        <w:tabs>
          <w:tab w:val="num" w:pos="578"/>
        </w:tabs>
        <w:ind w:left="578"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540"/>
        </w:tabs>
        <w:ind w:left="5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3">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12D49DD"/>
    <w:multiLevelType w:val="hybridMultilevel"/>
    <w:tmpl w:val="E7DA3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2F517D3"/>
    <w:multiLevelType w:val="hybridMultilevel"/>
    <w:tmpl w:val="44026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3E9355D"/>
    <w:multiLevelType w:val="hybridMultilevel"/>
    <w:tmpl w:val="DC8C8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5D440B1"/>
    <w:multiLevelType w:val="hybridMultilevel"/>
    <w:tmpl w:val="05282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85717BE"/>
    <w:multiLevelType w:val="hybridMultilevel"/>
    <w:tmpl w:val="2F4CF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88633D6"/>
    <w:multiLevelType w:val="hybridMultilevel"/>
    <w:tmpl w:val="C3EC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96B7423"/>
    <w:multiLevelType w:val="hybridMultilevel"/>
    <w:tmpl w:val="74185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9EE249D"/>
    <w:multiLevelType w:val="hybridMultilevel"/>
    <w:tmpl w:val="CA047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AB3325A"/>
    <w:multiLevelType w:val="hybridMultilevel"/>
    <w:tmpl w:val="D50A6B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0B1731D0"/>
    <w:multiLevelType w:val="hybridMultilevel"/>
    <w:tmpl w:val="67661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0BF44CA1"/>
    <w:multiLevelType w:val="hybridMultilevel"/>
    <w:tmpl w:val="796450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0DF35C36"/>
    <w:multiLevelType w:val="hybridMultilevel"/>
    <w:tmpl w:val="BFD86F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0EBB585E"/>
    <w:multiLevelType w:val="hybridMultilevel"/>
    <w:tmpl w:val="E26CD4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0FB65C61"/>
    <w:multiLevelType w:val="hybridMultilevel"/>
    <w:tmpl w:val="8F1E0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0164B45"/>
    <w:multiLevelType w:val="hybridMultilevel"/>
    <w:tmpl w:val="A058D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06356AF"/>
    <w:multiLevelType w:val="hybridMultilevel"/>
    <w:tmpl w:val="7CB47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12ED4B1D"/>
    <w:multiLevelType w:val="hybridMultilevel"/>
    <w:tmpl w:val="B16CE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2FB6E45"/>
    <w:multiLevelType w:val="hybridMultilevel"/>
    <w:tmpl w:val="136C65BE"/>
    <w:lvl w:ilvl="0" w:tplc="09B01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130258AD"/>
    <w:multiLevelType w:val="hybridMultilevel"/>
    <w:tmpl w:val="3D9AA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43022FC"/>
    <w:multiLevelType w:val="hybridMultilevel"/>
    <w:tmpl w:val="C630A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4744ABE"/>
    <w:multiLevelType w:val="hybridMultilevel"/>
    <w:tmpl w:val="C6CACDB4"/>
    <w:lvl w:ilvl="0" w:tplc="460205FC">
      <w:start w:val="1"/>
      <w:numFmt w:val="decimal"/>
      <w:lvlText w:val="%1"/>
      <w:lvlJc w:val="center"/>
      <w:pPr>
        <w:tabs>
          <w:tab w:val="num" w:pos="622"/>
        </w:tabs>
        <w:ind w:left="55" w:firstLine="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48">
    <w:nsid w:val="167D75A6"/>
    <w:multiLevelType w:val="hybridMultilevel"/>
    <w:tmpl w:val="4D86A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96A3095"/>
    <w:multiLevelType w:val="hybridMultilevel"/>
    <w:tmpl w:val="F86E4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97D149B"/>
    <w:multiLevelType w:val="hybridMultilevel"/>
    <w:tmpl w:val="6AB4E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A2F2146"/>
    <w:multiLevelType w:val="hybridMultilevel"/>
    <w:tmpl w:val="F6E420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1B485704"/>
    <w:multiLevelType w:val="hybridMultilevel"/>
    <w:tmpl w:val="EBD28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B776A12"/>
    <w:multiLevelType w:val="hybridMultilevel"/>
    <w:tmpl w:val="879E41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4">
    <w:nsid w:val="1D9E7AA3"/>
    <w:multiLevelType w:val="multilevel"/>
    <w:tmpl w:val="B24E0096"/>
    <w:lvl w:ilvl="0">
      <w:start w:val="1"/>
      <w:numFmt w:val="decimal"/>
      <w:lvlText w:val="%1."/>
      <w:lvlJc w:val="left"/>
      <w:pPr>
        <w:ind w:left="153"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287" w:hanging="108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2061" w:hanging="1440"/>
      </w:pPr>
      <w:rPr>
        <w:rFonts w:hint="default"/>
      </w:rPr>
    </w:lvl>
    <w:lvl w:ilvl="5">
      <w:start w:val="1"/>
      <w:numFmt w:val="decimal"/>
      <w:isLgl/>
      <w:lvlText w:val="%1.%2.%3.%4.%5.%6."/>
      <w:lvlJc w:val="left"/>
      <w:pPr>
        <w:ind w:left="2628" w:hanging="1800"/>
      </w:pPr>
      <w:rPr>
        <w:rFonts w:hint="default"/>
      </w:rPr>
    </w:lvl>
    <w:lvl w:ilvl="6">
      <w:start w:val="1"/>
      <w:numFmt w:val="decimal"/>
      <w:isLgl/>
      <w:lvlText w:val="%1.%2.%3.%4.%5.%6.%7."/>
      <w:lvlJc w:val="left"/>
      <w:pPr>
        <w:ind w:left="3195" w:hanging="2160"/>
      </w:pPr>
      <w:rPr>
        <w:rFonts w:hint="default"/>
      </w:rPr>
    </w:lvl>
    <w:lvl w:ilvl="7">
      <w:start w:val="1"/>
      <w:numFmt w:val="decimal"/>
      <w:isLgl/>
      <w:lvlText w:val="%1.%2.%3.%4.%5.%6.%7.%8."/>
      <w:lvlJc w:val="left"/>
      <w:pPr>
        <w:ind w:left="3402" w:hanging="2160"/>
      </w:pPr>
      <w:rPr>
        <w:rFonts w:hint="default"/>
      </w:rPr>
    </w:lvl>
    <w:lvl w:ilvl="8">
      <w:start w:val="1"/>
      <w:numFmt w:val="decimal"/>
      <w:isLgl/>
      <w:lvlText w:val="%1.%2.%3.%4.%5.%6.%7.%8.%9."/>
      <w:lvlJc w:val="left"/>
      <w:pPr>
        <w:ind w:left="3969" w:hanging="2520"/>
      </w:pPr>
      <w:rPr>
        <w:rFonts w:hint="default"/>
      </w:rPr>
    </w:lvl>
  </w:abstractNum>
  <w:abstractNum w:abstractNumId="55">
    <w:nsid w:val="20341853"/>
    <w:multiLevelType w:val="hybridMultilevel"/>
    <w:tmpl w:val="BD448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0C8474B"/>
    <w:multiLevelType w:val="hybridMultilevel"/>
    <w:tmpl w:val="7360BD2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7">
    <w:nsid w:val="223A3C28"/>
    <w:multiLevelType w:val="hybridMultilevel"/>
    <w:tmpl w:val="22B28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39F51CF"/>
    <w:multiLevelType w:val="hybridMultilevel"/>
    <w:tmpl w:val="8AE86634"/>
    <w:lvl w:ilvl="0" w:tplc="2682D2E0">
      <w:start w:val="5"/>
      <w:numFmt w:val="decimal"/>
      <w:lvlText w:val="%1."/>
      <w:lvlJc w:val="left"/>
      <w:pPr>
        <w:ind w:left="36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9">
    <w:nsid w:val="23AF294F"/>
    <w:multiLevelType w:val="hybridMultilevel"/>
    <w:tmpl w:val="C890E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418701E"/>
    <w:multiLevelType w:val="hybridMultilevel"/>
    <w:tmpl w:val="F7CAB7C0"/>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7D24B3"/>
    <w:multiLevelType w:val="hybridMultilevel"/>
    <w:tmpl w:val="3110A4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9EE5C1F"/>
    <w:multiLevelType w:val="hybridMultilevel"/>
    <w:tmpl w:val="E4E0E7A8"/>
    <w:lvl w:ilvl="0" w:tplc="474A4B52">
      <w:start w:val="3"/>
      <w:numFmt w:val="decimal"/>
      <w:lvlText w:val="%1."/>
      <w:lvlJc w:val="left"/>
      <w:pPr>
        <w:tabs>
          <w:tab w:val="num" w:pos="862"/>
        </w:tabs>
        <w:ind w:left="862" w:hanging="360"/>
      </w:pPr>
      <w:rPr>
        <w:rFonts w:hint="default"/>
        <w:b/>
        <w:i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5">
    <w:nsid w:val="2BEB0CD6"/>
    <w:multiLevelType w:val="hybridMultilevel"/>
    <w:tmpl w:val="2DE2BEFC"/>
    <w:lvl w:ilvl="0" w:tplc="04190001">
      <w:start w:val="1"/>
      <w:numFmt w:val="bullet"/>
      <w:lvlText w:val=""/>
      <w:lvlJc w:val="left"/>
      <w:pPr>
        <w:tabs>
          <w:tab w:val="num" w:pos="1419"/>
        </w:tabs>
        <w:ind w:left="1419" w:hanging="360"/>
      </w:pPr>
      <w:rPr>
        <w:rFonts w:ascii="Symbol" w:hAnsi="Symbol" w:hint="default"/>
      </w:rPr>
    </w:lvl>
    <w:lvl w:ilvl="1" w:tplc="04190003" w:tentative="1">
      <w:start w:val="1"/>
      <w:numFmt w:val="bullet"/>
      <w:lvlText w:val="o"/>
      <w:lvlJc w:val="left"/>
      <w:pPr>
        <w:tabs>
          <w:tab w:val="num" w:pos="2139"/>
        </w:tabs>
        <w:ind w:left="2139" w:hanging="360"/>
      </w:pPr>
      <w:rPr>
        <w:rFonts w:ascii="Courier New" w:hAnsi="Courier New" w:cs="Courier New" w:hint="default"/>
      </w:rPr>
    </w:lvl>
    <w:lvl w:ilvl="2" w:tplc="04190005" w:tentative="1">
      <w:start w:val="1"/>
      <w:numFmt w:val="bullet"/>
      <w:lvlText w:val=""/>
      <w:lvlJc w:val="left"/>
      <w:pPr>
        <w:tabs>
          <w:tab w:val="num" w:pos="2859"/>
        </w:tabs>
        <w:ind w:left="2859" w:hanging="360"/>
      </w:pPr>
      <w:rPr>
        <w:rFonts w:ascii="Wingdings" w:hAnsi="Wingdings" w:hint="default"/>
      </w:rPr>
    </w:lvl>
    <w:lvl w:ilvl="3" w:tplc="04190001" w:tentative="1">
      <w:start w:val="1"/>
      <w:numFmt w:val="bullet"/>
      <w:lvlText w:val=""/>
      <w:lvlJc w:val="left"/>
      <w:pPr>
        <w:tabs>
          <w:tab w:val="num" w:pos="3579"/>
        </w:tabs>
        <w:ind w:left="3579" w:hanging="360"/>
      </w:pPr>
      <w:rPr>
        <w:rFonts w:ascii="Symbol" w:hAnsi="Symbol" w:hint="default"/>
      </w:rPr>
    </w:lvl>
    <w:lvl w:ilvl="4" w:tplc="04190003" w:tentative="1">
      <w:start w:val="1"/>
      <w:numFmt w:val="bullet"/>
      <w:lvlText w:val="o"/>
      <w:lvlJc w:val="left"/>
      <w:pPr>
        <w:tabs>
          <w:tab w:val="num" w:pos="4299"/>
        </w:tabs>
        <w:ind w:left="4299" w:hanging="360"/>
      </w:pPr>
      <w:rPr>
        <w:rFonts w:ascii="Courier New" w:hAnsi="Courier New" w:cs="Courier New" w:hint="default"/>
      </w:rPr>
    </w:lvl>
    <w:lvl w:ilvl="5" w:tplc="04190005" w:tentative="1">
      <w:start w:val="1"/>
      <w:numFmt w:val="bullet"/>
      <w:lvlText w:val=""/>
      <w:lvlJc w:val="left"/>
      <w:pPr>
        <w:tabs>
          <w:tab w:val="num" w:pos="5019"/>
        </w:tabs>
        <w:ind w:left="5019" w:hanging="360"/>
      </w:pPr>
      <w:rPr>
        <w:rFonts w:ascii="Wingdings" w:hAnsi="Wingdings" w:hint="default"/>
      </w:rPr>
    </w:lvl>
    <w:lvl w:ilvl="6" w:tplc="04190001" w:tentative="1">
      <w:start w:val="1"/>
      <w:numFmt w:val="bullet"/>
      <w:lvlText w:val=""/>
      <w:lvlJc w:val="left"/>
      <w:pPr>
        <w:tabs>
          <w:tab w:val="num" w:pos="5739"/>
        </w:tabs>
        <w:ind w:left="5739" w:hanging="360"/>
      </w:pPr>
      <w:rPr>
        <w:rFonts w:ascii="Symbol" w:hAnsi="Symbol" w:hint="default"/>
      </w:rPr>
    </w:lvl>
    <w:lvl w:ilvl="7" w:tplc="04190003" w:tentative="1">
      <w:start w:val="1"/>
      <w:numFmt w:val="bullet"/>
      <w:lvlText w:val="o"/>
      <w:lvlJc w:val="left"/>
      <w:pPr>
        <w:tabs>
          <w:tab w:val="num" w:pos="6459"/>
        </w:tabs>
        <w:ind w:left="6459" w:hanging="360"/>
      </w:pPr>
      <w:rPr>
        <w:rFonts w:ascii="Courier New" w:hAnsi="Courier New" w:cs="Courier New" w:hint="default"/>
      </w:rPr>
    </w:lvl>
    <w:lvl w:ilvl="8" w:tplc="04190005" w:tentative="1">
      <w:start w:val="1"/>
      <w:numFmt w:val="bullet"/>
      <w:lvlText w:val=""/>
      <w:lvlJc w:val="left"/>
      <w:pPr>
        <w:tabs>
          <w:tab w:val="num" w:pos="7179"/>
        </w:tabs>
        <w:ind w:left="7179" w:hanging="360"/>
      </w:pPr>
      <w:rPr>
        <w:rFonts w:ascii="Wingdings" w:hAnsi="Wingdings" w:hint="default"/>
      </w:rPr>
    </w:lvl>
  </w:abstractNum>
  <w:abstractNum w:abstractNumId="66">
    <w:nsid w:val="2C2C537B"/>
    <w:multiLevelType w:val="hybridMultilevel"/>
    <w:tmpl w:val="CA78E31C"/>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E551D4A"/>
    <w:multiLevelType w:val="hybridMultilevel"/>
    <w:tmpl w:val="B1DE0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2570132"/>
    <w:multiLevelType w:val="hybridMultilevel"/>
    <w:tmpl w:val="F55EA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2BC1866"/>
    <w:multiLevelType w:val="hybridMultilevel"/>
    <w:tmpl w:val="69E63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2CF732F"/>
    <w:multiLevelType w:val="hybridMultilevel"/>
    <w:tmpl w:val="6A8AD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3976C39"/>
    <w:multiLevelType w:val="hybridMultilevel"/>
    <w:tmpl w:val="F224E3D6"/>
    <w:lvl w:ilvl="0" w:tplc="FA76164E">
      <w:start w:val="5"/>
      <w:numFmt w:val="upperRoman"/>
      <w:lvlText w:val="%1."/>
      <w:lvlJc w:val="left"/>
      <w:pPr>
        <w:ind w:left="720"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2">
    <w:nsid w:val="33B42E8D"/>
    <w:multiLevelType w:val="hybridMultilevel"/>
    <w:tmpl w:val="0E7C2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40E2A9D"/>
    <w:multiLevelType w:val="hybridMultilevel"/>
    <w:tmpl w:val="3094E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43E6FEB"/>
    <w:multiLevelType w:val="hybridMultilevel"/>
    <w:tmpl w:val="A6AEC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4A55549"/>
    <w:multiLevelType w:val="multilevel"/>
    <w:tmpl w:val="2B4A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4C407D5"/>
    <w:multiLevelType w:val="hybridMultilevel"/>
    <w:tmpl w:val="380C6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50F360A"/>
    <w:multiLevelType w:val="hybridMultilevel"/>
    <w:tmpl w:val="F60CF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AE056A"/>
    <w:multiLevelType w:val="hybridMultilevel"/>
    <w:tmpl w:val="DFA68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63E3870"/>
    <w:multiLevelType w:val="hybridMultilevel"/>
    <w:tmpl w:val="BE30D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8223ACA"/>
    <w:multiLevelType w:val="hybridMultilevel"/>
    <w:tmpl w:val="4566D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8321BD3"/>
    <w:multiLevelType w:val="hybridMultilevel"/>
    <w:tmpl w:val="D1AA0708"/>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2">
    <w:nsid w:val="3AAC106B"/>
    <w:multiLevelType w:val="hybridMultilevel"/>
    <w:tmpl w:val="75F21F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BB308BE"/>
    <w:multiLevelType w:val="hybridMultilevel"/>
    <w:tmpl w:val="0A220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BC52425"/>
    <w:multiLevelType w:val="hybridMultilevel"/>
    <w:tmpl w:val="B178E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D3A0A5C"/>
    <w:multiLevelType w:val="hybridMultilevel"/>
    <w:tmpl w:val="866E8DA0"/>
    <w:lvl w:ilvl="0" w:tplc="B79C4FB0">
      <w:start w:val="8"/>
      <w:numFmt w:val="upperRoman"/>
      <w:lvlText w:val="%1."/>
      <w:lvlJc w:val="left"/>
      <w:pPr>
        <w:ind w:left="1156" w:hanging="72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86">
    <w:nsid w:val="3E852879"/>
    <w:multiLevelType w:val="multilevel"/>
    <w:tmpl w:val="E1088A62"/>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7">
    <w:nsid w:val="3F8357AE"/>
    <w:multiLevelType w:val="hybridMultilevel"/>
    <w:tmpl w:val="E6865CAE"/>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04E4427"/>
    <w:multiLevelType w:val="hybridMultilevel"/>
    <w:tmpl w:val="8DDCA242"/>
    <w:lvl w:ilvl="0" w:tplc="04190001">
      <w:start w:val="1"/>
      <w:numFmt w:val="bullet"/>
      <w:lvlText w:val=""/>
      <w:lvlJc w:val="left"/>
      <w:pPr>
        <w:tabs>
          <w:tab w:val="num" w:pos="851"/>
        </w:tabs>
        <w:ind w:left="0" w:firstLine="72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06F2F29"/>
    <w:multiLevelType w:val="hybridMultilevel"/>
    <w:tmpl w:val="D7E04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1051BEB"/>
    <w:multiLevelType w:val="hybridMultilevel"/>
    <w:tmpl w:val="8C229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39C6851"/>
    <w:multiLevelType w:val="hybridMultilevel"/>
    <w:tmpl w:val="96DAB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5BC0A97"/>
    <w:multiLevelType w:val="hybridMultilevel"/>
    <w:tmpl w:val="FCD0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5DC4A4E"/>
    <w:multiLevelType w:val="hybridMultilevel"/>
    <w:tmpl w:val="A73E7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6DE03EA"/>
    <w:multiLevelType w:val="hybridMultilevel"/>
    <w:tmpl w:val="D0DAEB78"/>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96">
    <w:nsid w:val="49366684"/>
    <w:multiLevelType w:val="hybridMultilevel"/>
    <w:tmpl w:val="4C9A0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95E543A"/>
    <w:multiLevelType w:val="hybridMultilevel"/>
    <w:tmpl w:val="0EDC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99">
    <w:nsid w:val="4AC82722"/>
    <w:multiLevelType w:val="hybridMultilevel"/>
    <w:tmpl w:val="F6188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B5F4036"/>
    <w:multiLevelType w:val="hybridMultilevel"/>
    <w:tmpl w:val="2BB8AE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1">
    <w:nsid w:val="4BC51736"/>
    <w:multiLevelType w:val="hybridMultilevel"/>
    <w:tmpl w:val="2DAA5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BF82C9E"/>
    <w:multiLevelType w:val="hybridMultilevel"/>
    <w:tmpl w:val="B41C0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C506CF5"/>
    <w:multiLevelType w:val="hybridMultilevel"/>
    <w:tmpl w:val="898C2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D0F78F8"/>
    <w:multiLevelType w:val="multilevel"/>
    <w:tmpl w:val="366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D2E1D90"/>
    <w:multiLevelType w:val="hybridMultilevel"/>
    <w:tmpl w:val="8D08F8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4E4A3AB5"/>
    <w:multiLevelType w:val="hybridMultilevel"/>
    <w:tmpl w:val="EDD6B850"/>
    <w:lvl w:ilvl="0" w:tplc="51242874">
      <w:start w:val="1"/>
      <w:numFmt w:val="decimal"/>
      <w:lvlText w:val="%1."/>
      <w:lvlJc w:val="left"/>
      <w:pPr>
        <w:tabs>
          <w:tab w:val="num" w:pos="720"/>
        </w:tabs>
        <w:ind w:left="720" w:hanging="360"/>
      </w:pPr>
      <w:rPr>
        <w:rFonts w:hint="default"/>
      </w:rPr>
    </w:lvl>
    <w:lvl w:ilvl="1" w:tplc="51DCC410">
      <w:numFmt w:val="none"/>
      <w:lvlText w:val=""/>
      <w:lvlJc w:val="left"/>
      <w:pPr>
        <w:tabs>
          <w:tab w:val="num" w:pos="360"/>
        </w:tabs>
      </w:pPr>
    </w:lvl>
    <w:lvl w:ilvl="2" w:tplc="27A09D4C">
      <w:numFmt w:val="none"/>
      <w:lvlText w:val=""/>
      <w:lvlJc w:val="left"/>
      <w:pPr>
        <w:tabs>
          <w:tab w:val="num" w:pos="360"/>
        </w:tabs>
      </w:pPr>
    </w:lvl>
    <w:lvl w:ilvl="3" w:tplc="0C5C64A4">
      <w:numFmt w:val="none"/>
      <w:lvlText w:val=""/>
      <w:lvlJc w:val="left"/>
      <w:pPr>
        <w:tabs>
          <w:tab w:val="num" w:pos="360"/>
        </w:tabs>
      </w:pPr>
    </w:lvl>
    <w:lvl w:ilvl="4" w:tplc="45CE670A">
      <w:numFmt w:val="none"/>
      <w:lvlText w:val=""/>
      <w:lvlJc w:val="left"/>
      <w:pPr>
        <w:tabs>
          <w:tab w:val="num" w:pos="360"/>
        </w:tabs>
      </w:pPr>
    </w:lvl>
    <w:lvl w:ilvl="5" w:tplc="6890FE0A">
      <w:numFmt w:val="none"/>
      <w:lvlText w:val=""/>
      <w:lvlJc w:val="left"/>
      <w:pPr>
        <w:tabs>
          <w:tab w:val="num" w:pos="360"/>
        </w:tabs>
      </w:pPr>
    </w:lvl>
    <w:lvl w:ilvl="6" w:tplc="799AA638">
      <w:numFmt w:val="none"/>
      <w:lvlText w:val=""/>
      <w:lvlJc w:val="left"/>
      <w:pPr>
        <w:tabs>
          <w:tab w:val="num" w:pos="360"/>
        </w:tabs>
      </w:pPr>
    </w:lvl>
    <w:lvl w:ilvl="7" w:tplc="246A414C">
      <w:numFmt w:val="none"/>
      <w:lvlText w:val=""/>
      <w:lvlJc w:val="left"/>
      <w:pPr>
        <w:tabs>
          <w:tab w:val="num" w:pos="360"/>
        </w:tabs>
      </w:pPr>
    </w:lvl>
    <w:lvl w:ilvl="8" w:tplc="5F8E27B0">
      <w:numFmt w:val="none"/>
      <w:lvlText w:val=""/>
      <w:lvlJc w:val="left"/>
      <w:pPr>
        <w:tabs>
          <w:tab w:val="num" w:pos="360"/>
        </w:tabs>
      </w:pPr>
    </w:lvl>
  </w:abstractNum>
  <w:abstractNum w:abstractNumId="107">
    <w:nsid w:val="500E6CB1"/>
    <w:multiLevelType w:val="hybridMultilevel"/>
    <w:tmpl w:val="0A5A7474"/>
    <w:lvl w:ilvl="0" w:tplc="26029D94">
      <w:start w:val="1"/>
      <w:numFmt w:val="decimal"/>
      <w:lvlText w:val="%1."/>
      <w:lvlJc w:val="left"/>
      <w:pPr>
        <w:tabs>
          <w:tab w:val="num" w:pos="720"/>
        </w:tabs>
        <w:ind w:left="720" w:hanging="360"/>
      </w:pPr>
    </w:lvl>
    <w:lvl w:ilvl="1" w:tplc="DEEA42FA">
      <w:start w:val="1"/>
      <w:numFmt w:val="decimal"/>
      <w:lvlText w:val="%2."/>
      <w:lvlJc w:val="left"/>
      <w:pPr>
        <w:tabs>
          <w:tab w:val="num" w:pos="1326"/>
        </w:tabs>
        <w:ind w:left="1326" w:hanging="360"/>
      </w:pPr>
    </w:lvl>
    <w:lvl w:ilvl="2" w:tplc="CB7AA700">
      <w:start w:val="1"/>
      <w:numFmt w:val="decimal"/>
      <w:lvlText w:val="%3."/>
      <w:lvlJc w:val="left"/>
      <w:pPr>
        <w:tabs>
          <w:tab w:val="num" w:pos="2046"/>
        </w:tabs>
        <w:ind w:left="2046" w:hanging="360"/>
      </w:pPr>
    </w:lvl>
    <w:lvl w:ilvl="3" w:tplc="1EEA4008">
      <w:start w:val="1"/>
      <w:numFmt w:val="decimal"/>
      <w:lvlText w:val="%4."/>
      <w:lvlJc w:val="left"/>
      <w:pPr>
        <w:tabs>
          <w:tab w:val="num" w:pos="2766"/>
        </w:tabs>
        <w:ind w:left="2766" w:hanging="360"/>
      </w:pPr>
    </w:lvl>
    <w:lvl w:ilvl="4" w:tplc="C4CA22BA">
      <w:start w:val="1"/>
      <w:numFmt w:val="decimal"/>
      <w:lvlText w:val="%5."/>
      <w:lvlJc w:val="left"/>
      <w:pPr>
        <w:tabs>
          <w:tab w:val="num" w:pos="3486"/>
        </w:tabs>
        <w:ind w:left="3486" w:hanging="360"/>
      </w:pPr>
    </w:lvl>
    <w:lvl w:ilvl="5" w:tplc="8CE6F6D8">
      <w:start w:val="1"/>
      <w:numFmt w:val="decimal"/>
      <w:lvlText w:val="%6."/>
      <w:lvlJc w:val="left"/>
      <w:pPr>
        <w:tabs>
          <w:tab w:val="num" w:pos="4206"/>
        </w:tabs>
        <w:ind w:left="4206" w:hanging="360"/>
      </w:pPr>
    </w:lvl>
    <w:lvl w:ilvl="6" w:tplc="88C8EB00">
      <w:start w:val="1"/>
      <w:numFmt w:val="decimal"/>
      <w:lvlText w:val="%7."/>
      <w:lvlJc w:val="left"/>
      <w:pPr>
        <w:tabs>
          <w:tab w:val="num" w:pos="4926"/>
        </w:tabs>
        <w:ind w:left="4926" w:hanging="360"/>
      </w:pPr>
    </w:lvl>
    <w:lvl w:ilvl="7" w:tplc="08A4E02E">
      <w:start w:val="1"/>
      <w:numFmt w:val="decimal"/>
      <w:lvlText w:val="%8."/>
      <w:lvlJc w:val="left"/>
      <w:pPr>
        <w:tabs>
          <w:tab w:val="num" w:pos="5646"/>
        </w:tabs>
        <w:ind w:left="5646" w:hanging="360"/>
      </w:pPr>
    </w:lvl>
    <w:lvl w:ilvl="8" w:tplc="E9DC4560">
      <w:start w:val="1"/>
      <w:numFmt w:val="decimal"/>
      <w:lvlText w:val="%9."/>
      <w:lvlJc w:val="left"/>
      <w:pPr>
        <w:tabs>
          <w:tab w:val="num" w:pos="6366"/>
        </w:tabs>
        <w:ind w:left="6366" w:hanging="360"/>
      </w:pPr>
    </w:lvl>
  </w:abstractNum>
  <w:abstractNum w:abstractNumId="108">
    <w:nsid w:val="50576A0E"/>
    <w:multiLevelType w:val="hybridMultilevel"/>
    <w:tmpl w:val="E46EE0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9">
    <w:nsid w:val="51C07BAB"/>
    <w:multiLevelType w:val="hybridMultilevel"/>
    <w:tmpl w:val="8D22D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0">
    <w:nsid w:val="54DC4A38"/>
    <w:multiLevelType w:val="hybridMultilevel"/>
    <w:tmpl w:val="595456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5B259B7"/>
    <w:multiLevelType w:val="hybridMultilevel"/>
    <w:tmpl w:val="21D69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5B95AE9"/>
    <w:multiLevelType w:val="hybridMultilevel"/>
    <w:tmpl w:val="CD34E420"/>
    <w:lvl w:ilvl="0" w:tplc="09B01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7BC7CED"/>
    <w:multiLevelType w:val="hybridMultilevel"/>
    <w:tmpl w:val="59B29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850440A"/>
    <w:multiLevelType w:val="hybridMultilevel"/>
    <w:tmpl w:val="7A626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93A4B69"/>
    <w:multiLevelType w:val="hybridMultilevel"/>
    <w:tmpl w:val="85EC55DE"/>
    <w:lvl w:ilvl="0" w:tplc="04190001">
      <w:start w:val="1"/>
      <w:numFmt w:val="bullet"/>
      <w:lvlText w:val=""/>
      <w:lvlJc w:val="left"/>
      <w:pPr>
        <w:tabs>
          <w:tab w:val="num" w:pos="1786"/>
        </w:tabs>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5952605F"/>
    <w:multiLevelType w:val="hybridMultilevel"/>
    <w:tmpl w:val="CBC0F916"/>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18">
    <w:nsid w:val="5A953FFE"/>
    <w:multiLevelType w:val="hybridMultilevel"/>
    <w:tmpl w:val="4EF80908"/>
    <w:lvl w:ilvl="0" w:tplc="00000006">
      <w:start w:val="1"/>
      <w:numFmt w:val="bullet"/>
      <w:lvlText w:val=""/>
      <w:lvlJc w:val="left"/>
      <w:pPr>
        <w:tabs>
          <w:tab w:val="num" w:pos="1259"/>
        </w:tabs>
        <w:ind w:left="1259" w:hanging="360"/>
      </w:pPr>
      <w:rPr>
        <w:rFonts w:ascii="Symbol" w:hAnsi="Symbol"/>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nsid w:val="5B883B0D"/>
    <w:multiLevelType w:val="hybridMultilevel"/>
    <w:tmpl w:val="3C26F42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5CC96142"/>
    <w:multiLevelType w:val="hybridMultilevel"/>
    <w:tmpl w:val="63B6A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D776EB9"/>
    <w:multiLevelType w:val="hybridMultilevel"/>
    <w:tmpl w:val="1B981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E441FD1"/>
    <w:multiLevelType w:val="hybridMultilevel"/>
    <w:tmpl w:val="850ED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5E907FFE"/>
    <w:multiLevelType w:val="hybridMultilevel"/>
    <w:tmpl w:val="FE4EBE92"/>
    <w:lvl w:ilvl="0" w:tplc="2618C69C">
      <w:start w:val="1"/>
      <w:numFmt w:val="decimal"/>
      <w:lvlText w:val="%1."/>
      <w:lvlJc w:val="left"/>
      <w:pPr>
        <w:ind w:left="720" w:hanging="360"/>
      </w:pPr>
      <w:rPr>
        <w:rFonts w:ascii="Times New Roman CYR" w:hAnsi="Times New Roman CYR" w:cs="Times New Roman CYR"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6">
    <w:nsid w:val="5FEF0D47"/>
    <w:multiLevelType w:val="hybridMultilevel"/>
    <w:tmpl w:val="303A8FE4"/>
    <w:lvl w:ilvl="0" w:tplc="04190001">
      <w:start w:val="1"/>
      <w:numFmt w:val="bullet"/>
      <w:lvlText w:val=""/>
      <w:lvlJc w:val="left"/>
      <w:pPr>
        <w:tabs>
          <w:tab w:val="num" w:pos="851"/>
        </w:tabs>
        <w:ind w:left="0" w:firstLine="72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60056F6E"/>
    <w:multiLevelType w:val="hybridMultilevel"/>
    <w:tmpl w:val="AE82365A"/>
    <w:lvl w:ilvl="0" w:tplc="04190001">
      <w:start w:val="1"/>
      <w:numFmt w:val="bullet"/>
      <w:lvlText w:val=""/>
      <w:lvlJc w:val="left"/>
      <w:pPr>
        <w:tabs>
          <w:tab w:val="num" w:pos="1720"/>
        </w:tabs>
        <w:ind w:left="1720" w:hanging="360"/>
      </w:pPr>
      <w:rPr>
        <w:rFonts w:ascii="Symbol" w:hAnsi="Symbol"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128">
    <w:nsid w:val="60335E6C"/>
    <w:multiLevelType w:val="hybridMultilevel"/>
    <w:tmpl w:val="4B44C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0486535"/>
    <w:multiLevelType w:val="hybridMultilevel"/>
    <w:tmpl w:val="BB9AA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6121677F"/>
    <w:multiLevelType w:val="hybridMultilevel"/>
    <w:tmpl w:val="62C80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21B0101"/>
    <w:multiLevelType w:val="hybridMultilevel"/>
    <w:tmpl w:val="63D0B2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2">
    <w:nsid w:val="64460BB0"/>
    <w:multiLevelType w:val="hybridMultilevel"/>
    <w:tmpl w:val="388A9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44E5D54"/>
    <w:multiLevelType w:val="hybridMultilevel"/>
    <w:tmpl w:val="C8B41D82"/>
    <w:lvl w:ilvl="0" w:tplc="00F4DDC8">
      <w:start w:val="1"/>
      <w:numFmt w:val="decimal"/>
      <w:lvlText w:val="%1."/>
      <w:lvlJc w:val="left"/>
      <w:pPr>
        <w:tabs>
          <w:tab w:val="num" w:pos="862"/>
        </w:tabs>
        <w:ind w:left="862" w:hanging="360"/>
      </w:pPr>
      <w:rPr>
        <w:b/>
      </w:rPr>
    </w:lvl>
    <w:lvl w:ilvl="1" w:tplc="04190019">
      <w:start w:val="1"/>
      <w:numFmt w:val="lowerLetter"/>
      <w:lvlText w:val="%2."/>
      <w:lvlJc w:val="left"/>
      <w:pPr>
        <w:tabs>
          <w:tab w:val="num" w:pos="1582"/>
        </w:tabs>
        <w:ind w:left="1582" w:hanging="360"/>
      </w:pPr>
      <w:rPr>
        <w:b/>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34">
    <w:nsid w:val="645427A7"/>
    <w:multiLevelType w:val="hybridMultilevel"/>
    <w:tmpl w:val="49A003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4AC6CE3"/>
    <w:multiLevelType w:val="hybridMultilevel"/>
    <w:tmpl w:val="1E6A1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7A03EA0"/>
    <w:multiLevelType w:val="multilevel"/>
    <w:tmpl w:val="7B8E52A8"/>
    <w:lvl w:ilvl="0">
      <w:start w:val="1"/>
      <w:numFmt w:val="decimal"/>
      <w:lvlText w:val="%1."/>
      <w:lvlJc w:val="left"/>
      <w:pPr>
        <w:tabs>
          <w:tab w:val="num" w:pos="862"/>
        </w:tabs>
        <w:ind w:left="862" w:hanging="360"/>
      </w:pPr>
      <w:rPr>
        <w:rFonts w:hint="default"/>
      </w:rPr>
    </w:lvl>
    <w:lvl w:ilvl="1">
      <w:start w:val="2"/>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2662" w:hanging="2160"/>
      </w:pPr>
      <w:rPr>
        <w:rFonts w:hint="default"/>
      </w:rPr>
    </w:lvl>
  </w:abstractNum>
  <w:abstractNum w:abstractNumId="137">
    <w:nsid w:val="694B2B2C"/>
    <w:multiLevelType w:val="hybridMultilevel"/>
    <w:tmpl w:val="C9184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6A0925FC"/>
    <w:multiLevelType w:val="hybridMultilevel"/>
    <w:tmpl w:val="F5D46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6A66225F"/>
    <w:multiLevelType w:val="hybridMultilevel"/>
    <w:tmpl w:val="85BC0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C96093D"/>
    <w:multiLevelType w:val="hybridMultilevel"/>
    <w:tmpl w:val="C6D68F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1">
    <w:nsid w:val="6E190847"/>
    <w:multiLevelType w:val="hybridMultilevel"/>
    <w:tmpl w:val="9C02719C"/>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6E417EF7"/>
    <w:multiLevelType w:val="multilevel"/>
    <w:tmpl w:val="C7D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E620384"/>
    <w:multiLevelType w:val="hybridMultilevel"/>
    <w:tmpl w:val="2EF61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03D2DB0"/>
    <w:multiLevelType w:val="hybridMultilevel"/>
    <w:tmpl w:val="F65CA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163267C"/>
    <w:multiLevelType w:val="hybridMultilevel"/>
    <w:tmpl w:val="33B4FDA6"/>
    <w:lvl w:ilvl="0" w:tplc="04190001">
      <w:start w:val="1"/>
      <w:numFmt w:val="bullet"/>
      <w:lvlText w:val=""/>
      <w:lvlJc w:val="left"/>
      <w:pPr>
        <w:tabs>
          <w:tab w:val="num" w:pos="1571"/>
        </w:tabs>
        <w:ind w:left="720" w:firstLine="72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6">
    <w:nsid w:val="72446522"/>
    <w:multiLevelType w:val="hybridMultilevel"/>
    <w:tmpl w:val="32427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148">
    <w:nsid w:val="73C3409F"/>
    <w:multiLevelType w:val="hybridMultilevel"/>
    <w:tmpl w:val="AEDCE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49558B9"/>
    <w:multiLevelType w:val="hybridMultilevel"/>
    <w:tmpl w:val="D3248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5353111"/>
    <w:multiLevelType w:val="hybridMultilevel"/>
    <w:tmpl w:val="2C4EF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53C5EC4"/>
    <w:multiLevelType w:val="hybridMultilevel"/>
    <w:tmpl w:val="79F65BBA"/>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2">
    <w:nsid w:val="758D63FA"/>
    <w:multiLevelType w:val="hybridMultilevel"/>
    <w:tmpl w:val="0B1EEA10"/>
    <w:lvl w:ilvl="0" w:tplc="04190011">
      <w:start w:val="1"/>
      <w:numFmt w:val="decimal"/>
      <w:lvlText w:val="%1)"/>
      <w:lvlJc w:val="left"/>
      <w:pPr>
        <w:tabs>
          <w:tab w:val="num" w:pos="720"/>
        </w:tabs>
        <w:ind w:left="720" w:hanging="360"/>
      </w:pPr>
      <w:rPr>
        <w:rFonts w:hint="default"/>
      </w:rPr>
    </w:lvl>
    <w:lvl w:ilvl="1" w:tplc="18CCC9EC">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60168CF"/>
    <w:multiLevelType w:val="hybridMultilevel"/>
    <w:tmpl w:val="184EE3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77BE0D59"/>
    <w:multiLevelType w:val="hybridMultilevel"/>
    <w:tmpl w:val="94DEA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8801C3A"/>
    <w:multiLevelType w:val="hybridMultilevel"/>
    <w:tmpl w:val="321A6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8D97881"/>
    <w:multiLevelType w:val="hybridMultilevel"/>
    <w:tmpl w:val="8072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8EB10F8"/>
    <w:multiLevelType w:val="hybridMultilevel"/>
    <w:tmpl w:val="59707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9B32354"/>
    <w:multiLevelType w:val="hybridMultilevel"/>
    <w:tmpl w:val="F730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AA14D64"/>
    <w:multiLevelType w:val="hybridMultilevel"/>
    <w:tmpl w:val="7DCC8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C6622CE"/>
    <w:multiLevelType w:val="hybridMultilevel"/>
    <w:tmpl w:val="E95A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EEF6E08"/>
    <w:multiLevelType w:val="hybridMultilevel"/>
    <w:tmpl w:val="03AE8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2"/>
  </w:num>
  <w:num w:numId="7">
    <w:abstractNumId w:val="75"/>
  </w:num>
  <w:num w:numId="8">
    <w:abstractNumId w:val="104"/>
  </w:num>
  <w:num w:numId="9">
    <w:abstractNumId w:val="22"/>
  </w:num>
  <w:num w:numId="10">
    <w:abstractNumId w:val="150"/>
  </w:num>
  <w:num w:numId="11">
    <w:abstractNumId w:val="62"/>
  </w:num>
  <w:num w:numId="12">
    <w:abstractNumId w:val="35"/>
  </w:num>
  <w:num w:numId="13">
    <w:abstractNumId w:val="81"/>
  </w:num>
  <w:num w:numId="14">
    <w:abstractNumId w:val="37"/>
  </w:num>
  <w:num w:numId="15">
    <w:abstractNumId w:val="133"/>
  </w:num>
  <w:num w:numId="16">
    <w:abstractNumId w:val="136"/>
  </w:num>
  <w:num w:numId="17">
    <w:abstractNumId w:val="64"/>
  </w:num>
  <w:num w:numId="18">
    <w:abstractNumId w:val="127"/>
  </w:num>
  <w:num w:numId="19">
    <w:abstractNumId w:val="106"/>
  </w:num>
  <w:num w:numId="20">
    <w:abstractNumId w:val="61"/>
  </w:num>
  <w:num w:numId="21">
    <w:abstractNumId w:val="32"/>
  </w:num>
  <w:num w:numId="22">
    <w:abstractNumId w:val="82"/>
  </w:num>
  <w:num w:numId="23">
    <w:abstractNumId w:val="130"/>
  </w:num>
  <w:num w:numId="24">
    <w:abstractNumId w:val="50"/>
  </w:num>
  <w:num w:numId="2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4"/>
  </w:num>
  <w:num w:numId="29">
    <w:abstractNumId w:val="79"/>
  </w:num>
  <w:num w:numId="30">
    <w:abstractNumId w:val="29"/>
  </w:num>
  <w:num w:numId="3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57"/>
  </w:num>
  <w:num w:numId="34">
    <w:abstractNumId w:val="140"/>
  </w:num>
  <w:num w:numId="35">
    <w:abstractNumId w:val="108"/>
  </w:num>
  <w:num w:numId="36">
    <w:abstractNumId w:val="63"/>
  </w:num>
  <w:num w:numId="37">
    <w:abstractNumId w:val="23"/>
  </w:num>
  <w:num w:numId="38">
    <w:abstractNumId w:val="124"/>
  </w:num>
  <w:num w:numId="39">
    <w:abstractNumId w:val="41"/>
  </w:num>
  <w:num w:numId="40">
    <w:abstractNumId w:val="47"/>
  </w:num>
  <w:num w:numId="41">
    <w:abstractNumId w:val="147"/>
  </w:num>
  <w:num w:numId="42">
    <w:abstractNumId w:val="95"/>
  </w:num>
  <w:num w:numId="43">
    <w:abstractNumId w:val="105"/>
  </w:num>
  <w:num w:numId="44">
    <w:abstractNumId w:val="39"/>
  </w:num>
  <w:num w:numId="45">
    <w:abstractNumId w:val="135"/>
  </w:num>
  <w:num w:numId="46">
    <w:abstractNumId w:val="24"/>
  </w:num>
  <w:num w:numId="47">
    <w:abstractNumId w:val="44"/>
  </w:num>
  <w:num w:numId="48">
    <w:abstractNumId w:val="100"/>
  </w:num>
  <w:num w:numId="49">
    <w:abstractNumId w:val="161"/>
  </w:num>
  <w:num w:numId="50">
    <w:abstractNumId w:val="74"/>
  </w:num>
  <w:num w:numId="51">
    <w:abstractNumId w:val="70"/>
  </w:num>
  <w:num w:numId="52">
    <w:abstractNumId w:val="38"/>
  </w:num>
  <w:num w:numId="53">
    <w:abstractNumId w:val="90"/>
  </w:num>
  <w:num w:numId="54">
    <w:abstractNumId w:val="84"/>
  </w:num>
  <w:num w:numId="55">
    <w:abstractNumId w:val="52"/>
  </w:num>
  <w:num w:numId="56">
    <w:abstractNumId w:val="45"/>
  </w:num>
  <w:num w:numId="57">
    <w:abstractNumId w:val="138"/>
  </w:num>
  <w:num w:numId="58">
    <w:abstractNumId w:val="89"/>
  </w:num>
  <w:num w:numId="59">
    <w:abstractNumId w:val="132"/>
  </w:num>
  <w:num w:numId="60">
    <w:abstractNumId w:val="68"/>
  </w:num>
  <w:num w:numId="61">
    <w:abstractNumId w:val="137"/>
  </w:num>
  <w:num w:numId="62">
    <w:abstractNumId w:val="42"/>
  </w:num>
  <w:num w:numId="63">
    <w:abstractNumId w:val="72"/>
  </w:num>
  <w:num w:numId="64">
    <w:abstractNumId w:val="67"/>
  </w:num>
  <w:num w:numId="65">
    <w:abstractNumId w:val="121"/>
  </w:num>
  <w:num w:numId="66">
    <w:abstractNumId w:val="101"/>
  </w:num>
  <w:num w:numId="67">
    <w:abstractNumId w:val="159"/>
  </w:num>
  <w:num w:numId="68">
    <w:abstractNumId w:val="143"/>
  </w:num>
  <w:num w:numId="69">
    <w:abstractNumId w:val="122"/>
  </w:num>
  <w:num w:numId="70">
    <w:abstractNumId w:val="49"/>
  </w:num>
  <w:num w:numId="71">
    <w:abstractNumId w:val="158"/>
  </w:num>
  <w:num w:numId="72">
    <w:abstractNumId w:val="25"/>
  </w:num>
  <w:num w:numId="73">
    <w:abstractNumId w:val="102"/>
  </w:num>
  <w:num w:numId="74">
    <w:abstractNumId w:val="57"/>
  </w:num>
  <w:num w:numId="75">
    <w:abstractNumId w:val="27"/>
  </w:num>
  <w:num w:numId="76">
    <w:abstractNumId w:val="83"/>
  </w:num>
  <w:num w:numId="77">
    <w:abstractNumId w:val="99"/>
  </w:num>
  <w:num w:numId="78">
    <w:abstractNumId w:val="103"/>
  </w:num>
  <w:num w:numId="79">
    <w:abstractNumId w:val="155"/>
  </w:num>
  <w:num w:numId="80">
    <w:abstractNumId w:val="59"/>
  </w:num>
  <w:num w:numId="81">
    <w:abstractNumId w:val="129"/>
  </w:num>
  <w:num w:numId="82">
    <w:abstractNumId w:val="69"/>
  </w:num>
  <w:num w:numId="83">
    <w:abstractNumId w:val="26"/>
  </w:num>
  <w:num w:numId="84">
    <w:abstractNumId w:val="91"/>
  </w:num>
  <w:num w:numId="85">
    <w:abstractNumId w:val="78"/>
  </w:num>
  <w:num w:numId="86">
    <w:abstractNumId w:val="28"/>
  </w:num>
  <w:num w:numId="87">
    <w:abstractNumId w:val="156"/>
  </w:num>
  <w:num w:numId="88">
    <w:abstractNumId w:val="30"/>
  </w:num>
  <w:num w:numId="89">
    <w:abstractNumId w:val="40"/>
  </w:num>
  <w:num w:numId="90">
    <w:abstractNumId w:val="111"/>
  </w:num>
  <w:num w:numId="91">
    <w:abstractNumId w:val="93"/>
  </w:num>
  <w:num w:numId="92">
    <w:abstractNumId w:val="97"/>
  </w:num>
  <w:num w:numId="93">
    <w:abstractNumId w:val="148"/>
  </w:num>
  <w:num w:numId="94">
    <w:abstractNumId w:val="96"/>
  </w:num>
  <w:num w:numId="95">
    <w:abstractNumId w:val="0"/>
  </w:num>
  <w:num w:numId="96">
    <w:abstractNumId w:val="98"/>
  </w:num>
  <w:num w:numId="97">
    <w:abstractNumId w:val="58"/>
  </w:num>
  <w:num w:numId="98">
    <w:abstractNumId w:val="92"/>
  </w:num>
  <w:num w:numId="99">
    <w:abstractNumId w:val="77"/>
  </w:num>
  <w:num w:numId="100">
    <w:abstractNumId w:val="46"/>
  </w:num>
  <w:num w:numId="101">
    <w:abstractNumId w:val="43"/>
  </w:num>
  <w:num w:numId="102">
    <w:abstractNumId w:val="112"/>
  </w:num>
  <w:num w:numId="103">
    <w:abstractNumId w:val="1"/>
  </w:num>
  <w:num w:numId="104">
    <w:abstractNumId w:val="3"/>
  </w:num>
  <w:num w:numId="105">
    <w:abstractNumId w:val="5"/>
  </w:num>
  <w:num w:numId="106">
    <w:abstractNumId w:val="6"/>
  </w:num>
  <w:num w:numId="107">
    <w:abstractNumId w:val="7"/>
  </w:num>
  <w:num w:numId="108">
    <w:abstractNumId w:val="51"/>
  </w:num>
  <w:num w:numId="109">
    <w:abstractNumId w:val="109"/>
  </w:num>
  <w:num w:numId="110">
    <w:abstractNumId w:val="125"/>
  </w:num>
  <w:num w:numId="111">
    <w:abstractNumId w:val="33"/>
  </w:num>
  <w:num w:numId="112">
    <w:abstractNumId w:val="71"/>
  </w:num>
  <w:num w:numId="113">
    <w:abstractNumId w:val="56"/>
  </w:num>
  <w:num w:numId="114">
    <w:abstractNumId w:val="54"/>
  </w:num>
  <w:num w:numId="115">
    <w:abstractNumId w:val="85"/>
  </w:num>
  <w:num w:numId="116">
    <w:abstractNumId w:val="134"/>
  </w:num>
  <w:num w:numId="117">
    <w:abstractNumId w:val="152"/>
  </w:num>
  <w:num w:numId="118">
    <w:abstractNumId w:val="110"/>
  </w:num>
  <w:num w:numId="119">
    <w:abstractNumId w:val="31"/>
  </w:num>
  <w:num w:numId="120">
    <w:abstractNumId w:val="55"/>
  </w:num>
  <w:num w:numId="121">
    <w:abstractNumId w:val="153"/>
  </w:num>
  <w:num w:numId="122">
    <w:abstractNumId w:val="145"/>
  </w:num>
  <w:num w:numId="123">
    <w:abstractNumId w:val="88"/>
  </w:num>
  <w:num w:numId="124">
    <w:abstractNumId w:val="66"/>
  </w:num>
  <w:num w:numId="125">
    <w:abstractNumId w:val="160"/>
  </w:num>
  <w:num w:numId="126">
    <w:abstractNumId w:val="126"/>
  </w:num>
  <w:num w:numId="127">
    <w:abstractNumId w:val="94"/>
  </w:num>
  <w:num w:numId="128">
    <w:abstractNumId w:val="2"/>
  </w:num>
  <w:num w:numId="129">
    <w:abstractNumId w:val="4"/>
  </w:num>
  <w:num w:numId="130">
    <w:abstractNumId w:val="8"/>
  </w:num>
  <w:num w:numId="131">
    <w:abstractNumId w:val="9"/>
  </w:num>
  <w:num w:numId="132">
    <w:abstractNumId w:val="10"/>
  </w:num>
  <w:num w:numId="133">
    <w:abstractNumId w:val="11"/>
  </w:num>
  <w:num w:numId="134">
    <w:abstractNumId w:val="12"/>
  </w:num>
  <w:num w:numId="135">
    <w:abstractNumId w:val="13"/>
  </w:num>
  <w:num w:numId="136">
    <w:abstractNumId w:val="14"/>
  </w:num>
  <w:num w:numId="137">
    <w:abstractNumId w:val="15"/>
  </w:num>
  <w:num w:numId="138">
    <w:abstractNumId w:val="16"/>
  </w:num>
  <w:num w:numId="139">
    <w:abstractNumId w:val="17"/>
  </w:num>
  <w:num w:numId="140">
    <w:abstractNumId w:val="18"/>
  </w:num>
  <w:num w:numId="141">
    <w:abstractNumId w:val="19"/>
  </w:num>
  <w:num w:numId="142">
    <w:abstractNumId w:val="20"/>
  </w:num>
  <w:num w:numId="143">
    <w:abstractNumId w:val="21"/>
  </w:num>
  <w:num w:numId="144">
    <w:abstractNumId w:val="118"/>
  </w:num>
  <w:num w:numId="145">
    <w:abstractNumId w:val="73"/>
  </w:num>
  <w:num w:numId="146">
    <w:abstractNumId w:val="115"/>
  </w:num>
  <w:num w:numId="147">
    <w:abstractNumId w:val="128"/>
  </w:num>
  <w:num w:numId="148">
    <w:abstractNumId w:val="144"/>
  </w:num>
  <w:num w:numId="149">
    <w:abstractNumId w:val="117"/>
  </w:num>
  <w:num w:numId="150">
    <w:abstractNumId w:val="76"/>
  </w:num>
  <w:num w:numId="151">
    <w:abstractNumId w:val="48"/>
  </w:num>
  <w:num w:numId="152">
    <w:abstractNumId w:val="146"/>
  </w:num>
  <w:num w:numId="153">
    <w:abstractNumId w:val="120"/>
  </w:num>
  <w:num w:numId="154">
    <w:abstractNumId w:val="114"/>
  </w:num>
  <w:num w:numId="155">
    <w:abstractNumId w:val="139"/>
  </w:num>
  <w:num w:numId="156">
    <w:abstractNumId w:val="36"/>
  </w:num>
  <w:num w:numId="157">
    <w:abstractNumId w:val="151"/>
  </w:num>
  <w:num w:numId="158">
    <w:abstractNumId w:val="65"/>
  </w:num>
  <w:num w:numId="159">
    <w:abstractNumId w:val="80"/>
  </w:num>
  <w:num w:numId="160">
    <w:abstractNumId w:val="131"/>
  </w:num>
  <w:num w:numId="161">
    <w:abstractNumId w:val="149"/>
  </w:num>
  <w:num w:numId="162">
    <w:abstractNumId w:val="86"/>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7E8B"/>
    <w:rsid w:val="0000557D"/>
    <w:rsid w:val="0003530D"/>
    <w:rsid w:val="00036191"/>
    <w:rsid w:val="000363F0"/>
    <w:rsid w:val="00037165"/>
    <w:rsid w:val="00041EC2"/>
    <w:rsid w:val="00053881"/>
    <w:rsid w:val="000613C3"/>
    <w:rsid w:val="000621FF"/>
    <w:rsid w:val="00065F5F"/>
    <w:rsid w:val="00077B54"/>
    <w:rsid w:val="0008315B"/>
    <w:rsid w:val="000842DB"/>
    <w:rsid w:val="00091146"/>
    <w:rsid w:val="000B7860"/>
    <w:rsid w:val="000E43E8"/>
    <w:rsid w:val="000F388E"/>
    <w:rsid w:val="00110013"/>
    <w:rsid w:val="00110529"/>
    <w:rsid w:val="00115EDD"/>
    <w:rsid w:val="001316D7"/>
    <w:rsid w:val="001472E0"/>
    <w:rsid w:val="00155C24"/>
    <w:rsid w:val="00172F80"/>
    <w:rsid w:val="001730A7"/>
    <w:rsid w:val="00186541"/>
    <w:rsid w:val="001A5AEB"/>
    <w:rsid w:val="001B62B8"/>
    <w:rsid w:val="001C45BC"/>
    <w:rsid w:val="001D0262"/>
    <w:rsid w:val="001D3467"/>
    <w:rsid w:val="00213DD6"/>
    <w:rsid w:val="002275BE"/>
    <w:rsid w:val="00247198"/>
    <w:rsid w:val="002523F5"/>
    <w:rsid w:val="00263CC4"/>
    <w:rsid w:val="00270D17"/>
    <w:rsid w:val="00271400"/>
    <w:rsid w:val="00281296"/>
    <w:rsid w:val="00286219"/>
    <w:rsid w:val="00287355"/>
    <w:rsid w:val="002A6805"/>
    <w:rsid w:val="002B1894"/>
    <w:rsid w:val="002B6BB3"/>
    <w:rsid w:val="002C269F"/>
    <w:rsid w:val="002F1D81"/>
    <w:rsid w:val="002F1D8D"/>
    <w:rsid w:val="002F567F"/>
    <w:rsid w:val="00303B9F"/>
    <w:rsid w:val="003072A6"/>
    <w:rsid w:val="0031734E"/>
    <w:rsid w:val="0033691C"/>
    <w:rsid w:val="003A4973"/>
    <w:rsid w:val="003A619C"/>
    <w:rsid w:val="003C6B11"/>
    <w:rsid w:val="003D4F46"/>
    <w:rsid w:val="003E25C7"/>
    <w:rsid w:val="003F486D"/>
    <w:rsid w:val="00416FC7"/>
    <w:rsid w:val="0042427E"/>
    <w:rsid w:val="004346A5"/>
    <w:rsid w:val="0044258A"/>
    <w:rsid w:val="0044660E"/>
    <w:rsid w:val="00461161"/>
    <w:rsid w:val="00490387"/>
    <w:rsid w:val="004A148B"/>
    <w:rsid w:val="004A3A90"/>
    <w:rsid w:val="004B0637"/>
    <w:rsid w:val="004C1BCD"/>
    <w:rsid w:val="004D6A96"/>
    <w:rsid w:val="004E111A"/>
    <w:rsid w:val="004E180F"/>
    <w:rsid w:val="004E613B"/>
    <w:rsid w:val="004F0792"/>
    <w:rsid w:val="004F0EF5"/>
    <w:rsid w:val="00515BBF"/>
    <w:rsid w:val="005222AF"/>
    <w:rsid w:val="00523CE5"/>
    <w:rsid w:val="00533FC1"/>
    <w:rsid w:val="00546EC5"/>
    <w:rsid w:val="0056501D"/>
    <w:rsid w:val="005708D8"/>
    <w:rsid w:val="00573BB2"/>
    <w:rsid w:val="00583F47"/>
    <w:rsid w:val="0058511B"/>
    <w:rsid w:val="0058655B"/>
    <w:rsid w:val="00587A46"/>
    <w:rsid w:val="005933F7"/>
    <w:rsid w:val="005B14CC"/>
    <w:rsid w:val="005C0104"/>
    <w:rsid w:val="005C5477"/>
    <w:rsid w:val="005D4CFA"/>
    <w:rsid w:val="005D7E8B"/>
    <w:rsid w:val="005E6097"/>
    <w:rsid w:val="005E64AF"/>
    <w:rsid w:val="005F6911"/>
    <w:rsid w:val="00623673"/>
    <w:rsid w:val="00646B35"/>
    <w:rsid w:val="00652486"/>
    <w:rsid w:val="00653182"/>
    <w:rsid w:val="00653286"/>
    <w:rsid w:val="00674F72"/>
    <w:rsid w:val="00682694"/>
    <w:rsid w:val="00684B25"/>
    <w:rsid w:val="00697BC4"/>
    <w:rsid w:val="006A0151"/>
    <w:rsid w:val="006B6BEB"/>
    <w:rsid w:val="006B7A46"/>
    <w:rsid w:val="006B7FD4"/>
    <w:rsid w:val="006E0C82"/>
    <w:rsid w:val="006E3CDF"/>
    <w:rsid w:val="006E4068"/>
    <w:rsid w:val="006F1898"/>
    <w:rsid w:val="006F46AA"/>
    <w:rsid w:val="00701B1E"/>
    <w:rsid w:val="0071580B"/>
    <w:rsid w:val="007318B9"/>
    <w:rsid w:val="00751AA0"/>
    <w:rsid w:val="0075284D"/>
    <w:rsid w:val="00774F07"/>
    <w:rsid w:val="00785FD0"/>
    <w:rsid w:val="00791F47"/>
    <w:rsid w:val="007A7527"/>
    <w:rsid w:val="007F2D9C"/>
    <w:rsid w:val="007F691F"/>
    <w:rsid w:val="00813034"/>
    <w:rsid w:val="00821C69"/>
    <w:rsid w:val="0083257E"/>
    <w:rsid w:val="008411E7"/>
    <w:rsid w:val="00845C6B"/>
    <w:rsid w:val="008863ED"/>
    <w:rsid w:val="00892BA3"/>
    <w:rsid w:val="008A7B6D"/>
    <w:rsid w:val="008E1394"/>
    <w:rsid w:val="008E3F5A"/>
    <w:rsid w:val="008E59B1"/>
    <w:rsid w:val="0093500E"/>
    <w:rsid w:val="0096141F"/>
    <w:rsid w:val="00966491"/>
    <w:rsid w:val="00971667"/>
    <w:rsid w:val="009913DF"/>
    <w:rsid w:val="009B194A"/>
    <w:rsid w:val="009B6BDC"/>
    <w:rsid w:val="009C0AD8"/>
    <w:rsid w:val="009D66FB"/>
    <w:rsid w:val="009E4474"/>
    <w:rsid w:val="009E55F2"/>
    <w:rsid w:val="009E630B"/>
    <w:rsid w:val="00A036F2"/>
    <w:rsid w:val="00A04C79"/>
    <w:rsid w:val="00A06C3A"/>
    <w:rsid w:val="00A33878"/>
    <w:rsid w:val="00A44E6C"/>
    <w:rsid w:val="00A710E6"/>
    <w:rsid w:val="00A808C5"/>
    <w:rsid w:val="00A966DB"/>
    <w:rsid w:val="00AA00E3"/>
    <w:rsid w:val="00AA5565"/>
    <w:rsid w:val="00AC7302"/>
    <w:rsid w:val="00AD6185"/>
    <w:rsid w:val="00AD64F4"/>
    <w:rsid w:val="00AE56EB"/>
    <w:rsid w:val="00AE727D"/>
    <w:rsid w:val="00B20CEF"/>
    <w:rsid w:val="00B257C7"/>
    <w:rsid w:val="00B418DC"/>
    <w:rsid w:val="00B47B33"/>
    <w:rsid w:val="00B63265"/>
    <w:rsid w:val="00B63751"/>
    <w:rsid w:val="00B83C0D"/>
    <w:rsid w:val="00BA1678"/>
    <w:rsid w:val="00BE143E"/>
    <w:rsid w:val="00BE4BCD"/>
    <w:rsid w:val="00BF7596"/>
    <w:rsid w:val="00C11AFB"/>
    <w:rsid w:val="00C1678C"/>
    <w:rsid w:val="00C4017C"/>
    <w:rsid w:val="00C52CD1"/>
    <w:rsid w:val="00C6423C"/>
    <w:rsid w:val="00C757F7"/>
    <w:rsid w:val="00C768BB"/>
    <w:rsid w:val="00C80BAE"/>
    <w:rsid w:val="00C93CB5"/>
    <w:rsid w:val="00CA37E4"/>
    <w:rsid w:val="00CC2781"/>
    <w:rsid w:val="00CE1692"/>
    <w:rsid w:val="00CF1A27"/>
    <w:rsid w:val="00D018BB"/>
    <w:rsid w:val="00D161FB"/>
    <w:rsid w:val="00D45396"/>
    <w:rsid w:val="00D53299"/>
    <w:rsid w:val="00DB600D"/>
    <w:rsid w:val="00DC1520"/>
    <w:rsid w:val="00DC2262"/>
    <w:rsid w:val="00DD088F"/>
    <w:rsid w:val="00DF1B10"/>
    <w:rsid w:val="00E13CA0"/>
    <w:rsid w:val="00E24617"/>
    <w:rsid w:val="00E2667D"/>
    <w:rsid w:val="00E53C7B"/>
    <w:rsid w:val="00E575A1"/>
    <w:rsid w:val="00EA6EDA"/>
    <w:rsid w:val="00EA73DB"/>
    <w:rsid w:val="00EA75F4"/>
    <w:rsid w:val="00EF2DC8"/>
    <w:rsid w:val="00EF2FB0"/>
    <w:rsid w:val="00F1722D"/>
    <w:rsid w:val="00F2756A"/>
    <w:rsid w:val="00F34B88"/>
    <w:rsid w:val="00F519C1"/>
    <w:rsid w:val="00F62249"/>
    <w:rsid w:val="00F63323"/>
    <w:rsid w:val="00F664D0"/>
    <w:rsid w:val="00F71F3A"/>
    <w:rsid w:val="00FA1AA8"/>
    <w:rsid w:val="00FB6EB5"/>
    <w:rsid w:val="00FC378A"/>
    <w:rsid w:val="00FD1B24"/>
    <w:rsid w:val="00FE4BFB"/>
    <w:rsid w:val="00FE7081"/>
    <w:rsid w:val="00FF6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fill="f" fillcolor="white" stroke="f">
      <v:fill color="white" on="f"/>
      <v:stroke on="f"/>
      <v:textbox style="mso-rotate-with-shape:t"/>
    </o:shapedefaults>
    <o:shapelayout v:ext="edit">
      <o:idmap v:ext="edit" data="1"/>
      <o:rules v:ext="edit">
        <o:r id="V:Rule2" type="connector" idref="#_x0000_s13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alibri" w:hAnsi="Corbe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C45BC"/>
    <w:rPr>
      <w:rFonts w:ascii="Times New Roman" w:eastAsia="Times New Roman" w:hAnsi="Times New Roman"/>
      <w:sz w:val="24"/>
      <w:szCs w:val="24"/>
    </w:rPr>
  </w:style>
  <w:style w:type="paragraph" w:styleId="1">
    <w:name w:val="heading 1"/>
    <w:basedOn w:val="a"/>
    <w:link w:val="10"/>
    <w:qFormat/>
    <w:rsid w:val="005E6097"/>
    <w:pPr>
      <w:spacing w:before="100" w:beforeAutospacing="1" w:after="100" w:afterAutospacing="1"/>
      <w:outlineLvl w:val="0"/>
    </w:pPr>
    <w:rPr>
      <w:b/>
      <w:bCs/>
      <w:kern w:val="36"/>
      <w:sz w:val="48"/>
      <w:szCs w:val="48"/>
    </w:rPr>
  </w:style>
  <w:style w:type="paragraph" w:styleId="2">
    <w:name w:val="heading 2"/>
    <w:basedOn w:val="a"/>
    <w:next w:val="a"/>
    <w:link w:val="20"/>
    <w:qFormat/>
    <w:rsid w:val="005E609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6097"/>
    <w:pPr>
      <w:keepNext/>
      <w:outlineLvl w:val="2"/>
    </w:pPr>
    <w:rPr>
      <w:b/>
      <w:bCs/>
    </w:rPr>
  </w:style>
  <w:style w:type="paragraph" w:styleId="4">
    <w:name w:val="heading 4"/>
    <w:basedOn w:val="a"/>
    <w:next w:val="a"/>
    <w:link w:val="40"/>
    <w:qFormat/>
    <w:rsid w:val="005E6097"/>
    <w:pPr>
      <w:keepNext/>
      <w:keepLines/>
      <w:spacing w:before="200"/>
      <w:outlineLvl w:val="3"/>
    </w:pPr>
    <w:rPr>
      <w:rFonts w:ascii="Corbel" w:hAnsi="Corbel"/>
      <w:b/>
      <w:bCs/>
      <w:i/>
      <w:iCs/>
      <w:color w:val="4F81BD"/>
    </w:rPr>
  </w:style>
  <w:style w:type="paragraph" w:styleId="5">
    <w:name w:val="heading 5"/>
    <w:basedOn w:val="a"/>
    <w:next w:val="a"/>
    <w:link w:val="50"/>
    <w:qFormat/>
    <w:rsid w:val="005E6097"/>
    <w:pPr>
      <w:keepNext/>
      <w:jc w:val="center"/>
      <w:outlineLvl w:val="4"/>
    </w:pPr>
    <w:rPr>
      <w:i/>
      <w:iCs/>
      <w:sz w:val="20"/>
      <w:u w:val="single"/>
    </w:rPr>
  </w:style>
  <w:style w:type="paragraph" w:styleId="6">
    <w:name w:val="heading 6"/>
    <w:basedOn w:val="a"/>
    <w:next w:val="a"/>
    <w:link w:val="60"/>
    <w:qFormat/>
    <w:rsid w:val="005E6097"/>
    <w:pPr>
      <w:spacing w:before="240" w:after="60"/>
      <w:outlineLvl w:val="5"/>
    </w:pPr>
    <w:rPr>
      <w:b/>
      <w:bCs/>
      <w:sz w:val="22"/>
      <w:szCs w:val="22"/>
    </w:rPr>
  </w:style>
  <w:style w:type="paragraph" w:styleId="7">
    <w:name w:val="heading 7"/>
    <w:basedOn w:val="a"/>
    <w:next w:val="a"/>
    <w:link w:val="70"/>
    <w:qFormat/>
    <w:rsid w:val="005E6097"/>
    <w:pPr>
      <w:spacing w:before="240" w:after="60"/>
      <w:outlineLvl w:val="6"/>
    </w:pPr>
  </w:style>
  <w:style w:type="paragraph" w:styleId="8">
    <w:name w:val="heading 8"/>
    <w:basedOn w:val="a"/>
    <w:next w:val="a"/>
    <w:link w:val="80"/>
    <w:qFormat/>
    <w:rsid w:val="005E6097"/>
    <w:pPr>
      <w:keepNext/>
      <w:ind w:firstLine="360"/>
      <w:outlineLvl w:val="7"/>
    </w:pPr>
    <w:rPr>
      <w:b/>
      <w:bCs/>
      <w:i/>
      <w:iCs/>
      <w:sz w:val="20"/>
    </w:rPr>
  </w:style>
  <w:style w:type="paragraph" w:styleId="9">
    <w:name w:val="heading 9"/>
    <w:basedOn w:val="a"/>
    <w:next w:val="a"/>
    <w:link w:val="90"/>
    <w:qFormat/>
    <w:rsid w:val="005E6097"/>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0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E6097"/>
    <w:rPr>
      <w:rFonts w:ascii="Arial" w:eastAsia="Times New Roman" w:hAnsi="Arial" w:cs="Arial"/>
      <w:b/>
      <w:bCs/>
      <w:i/>
      <w:iCs/>
      <w:sz w:val="28"/>
      <w:szCs w:val="28"/>
      <w:lang w:eastAsia="ru-RU"/>
    </w:rPr>
  </w:style>
  <w:style w:type="character" w:customStyle="1" w:styleId="30">
    <w:name w:val="Заголовок 3 Знак"/>
    <w:basedOn w:val="a0"/>
    <w:link w:val="3"/>
    <w:rsid w:val="005E609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5E6097"/>
    <w:rPr>
      <w:rFonts w:ascii="Corbel" w:eastAsia="Times New Roman" w:hAnsi="Corbel" w:cs="Times New Roman"/>
      <w:b/>
      <w:bCs/>
      <w:i/>
      <w:iCs/>
      <w:color w:val="4F81BD"/>
      <w:sz w:val="24"/>
      <w:szCs w:val="24"/>
      <w:lang w:eastAsia="ru-RU"/>
    </w:rPr>
  </w:style>
  <w:style w:type="character" w:customStyle="1" w:styleId="50">
    <w:name w:val="Заголовок 5 Знак"/>
    <w:basedOn w:val="a0"/>
    <w:link w:val="5"/>
    <w:rsid w:val="005E6097"/>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5E6097"/>
    <w:rPr>
      <w:rFonts w:ascii="Times New Roman" w:eastAsia="Times New Roman" w:hAnsi="Times New Roman" w:cs="Times New Roman"/>
      <w:b/>
      <w:bCs/>
      <w:lang w:eastAsia="ru-RU"/>
    </w:rPr>
  </w:style>
  <w:style w:type="character" w:customStyle="1" w:styleId="70">
    <w:name w:val="Заголовок 7 Знак"/>
    <w:basedOn w:val="a0"/>
    <w:link w:val="7"/>
    <w:rsid w:val="005E609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6097"/>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5E6097"/>
    <w:rPr>
      <w:rFonts w:ascii="Times New Roman" w:eastAsia="Times New Roman" w:hAnsi="Times New Roman" w:cs="Times New Roman"/>
      <w:b/>
      <w:bCs/>
      <w:i/>
      <w:iCs/>
      <w:sz w:val="24"/>
      <w:szCs w:val="24"/>
      <w:lang w:eastAsia="ru-RU"/>
    </w:rPr>
  </w:style>
  <w:style w:type="table" w:styleId="a3">
    <w:name w:val="Table Grid"/>
    <w:basedOn w:val="a1"/>
    <w:uiPriority w:val="59"/>
    <w:rsid w:val="005D7E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3751"/>
    <w:pPr>
      <w:ind w:left="720"/>
      <w:contextualSpacing/>
    </w:pPr>
  </w:style>
  <w:style w:type="character" w:customStyle="1" w:styleId="Zag11">
    <w:name w:val="Zag_11"/>
    <w:rsid w:val="00B63751"/>
  </w:style>
  <w:style w:type="paragraph" w:styleId="a5">
    <w:name w:val="header"/>
    <w:basedOn w:val="a"/>
    <w:link w:val="a6"/>
    <w:uiPriority w:val="99"/>
    <w:unhideWhenUsed/>
    <w:rsid w:val="00DC1520"/>
    <w:pPr>
      <w:tabs>
        <w:tab w:val="center" w:pos="4677"/>
        <w:tab w:val="right" w:pos="9355"/>
      </w:tabs>
    </w:pPr>
  </w:style>
  <w:style w:type="character" w:customStyle="1" w:styleId="a6">
    <w:name w:val="Верхний колонтитул Знак"/>
    <w:basedOn w:val="a0"/>
    <w:link w:val="a5"/>
    <w:uiPriority w:val="99"/>
    <w:rsid w:val="00DC152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C1520"/>
    <w:pPr>
      <w:tabs>
        <w:tab w:val="center" w:pos="4677"/>
        <w:tab w:val="right" w:pos="9355"/>
      </w:tabs>
    </w:pPr>
  </w:style>
  <w:style w:type="character" w:customStyle="1" w:styleId="a8">
    <w:name w:val="Нижний колонтитул Знак"/>
    <w:basedOn w:val="a0"/>
    <w:link w:val="a7"/>
    <w:uiPriority w:val="99"/>
    <w:rsid w:val="00DC1520"/>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C1520"/>
    <w:pPr>
      <w:spacing w:before="100" w:beforeAutospacing="1" w:after="100" w:afterAutospacing="1"/>
    </w:pPr>
  </w:style>
  <w:style w:type="character" w:styleId="aa">
    <w:name w:val="footnote reference"/>
    <w:basedOn w:val="a0"/>
    <w:rsid w:val="00DC1520"/>
    <w:rPr>
      <w:vertAlign w:val="superscript"/>
    </w:rPr>
  </w:style>
  <w:style w:type="paragraph" w:styleId="ab">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c"/>
    <w:rsid w:val="00DC1520"/>
    <w:pPr>
      <w:autoSpaceDE w:val="0"/>
      <w:autoSpaceDN w:val="0"/>
      <w:spacing w:line="260" w:lineRule="atLeast"/>
      <w:ind w:firstLine="397"/>
      <w:jc w:val="both"/>
    </w:pPr>
    <w:rPr>
      <w:rFonts w:ascii="PragmaticaC" w:hAnsi="PragmaticaC" w:cs="PragmaticaC"/>
      <w:color w:val="000000"/>
      <w:sz w:val="22"/>
      <w:szCs w:val="22"/>
    </w:rPr>
  </w:style>
  <w:style w:type="character" w:customStyle="1" w:styleId="ac">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1,Основной текст Знак1 Знак1,Основной текст Знак Знак Знак1,Основной текст отчета Знак"/>
    <w:basedOn w:val="a0"/>
    <w:link w:val="ab"/>
    <w:rsid w:val="00DC1520"/>
    <w:rPr>
      <w:rFonts w:ascii="PragmaticaC" w:eastAsia="Times New Roman" w:hAnsi="PragmaticaC" w:cs="PragmaticaC"/>
      <w:color w:val="000000"/>
      <w:lang w:eastAsia="ru-RU"/>
    </w:rPr>
  </w:style>
  <w:style w:type="paragraph" w:styleId="21">
    <w:name w:val="Body Text 2"/>
    <w:basedOn w:val="a"/>
    <w:link w:val="22"/>
    <w:rsid w:val="005E6097"/>
    <w:pPr>
      <w:spacing w:after="120" w:line="480" w:lineRule="auto"/>
    </w:pPr>
  </w:style>
  <w:style w:type="character" w:customStyle="1" w:styleId="22">
    <w:name w:val="Основной текст 2 Знак"/>
    <w:basedOn w:val="a0"/>
    <w:link w:val="21"/>
    <w:rsid w:val="005E6097"/>
    <w:rPr>
      <w:rFonts w:ascii="Times New Roman" w:eastAsia="Times New Roman" w:hAnsi="Times New Roman" w:cs="Times New Roman"/>
      <w:sz w:val="24"/>
      <w:szCs w:val="24"/>
      <w:lang w:eastAsia="ru-RU"/>
    </w:rPr>
  </w:style>
  <w:style w:type="paragraph" w:customStyle="1" w:styleId="u-2-msonormal">
    <w:name w:val="u-2-msonormal"/>
    <w:basedOn w:val="a"/>
    <w:rsid w:val="005E6097"/>
    <w:pPr>
      <w:spacing w:before="100" w:beforeAutospacing="1" w:after="100" w:afterAutospacing="1"/>
    </w:pPr>
  </w:style>
  <w:style w:type="character" w:customStyle="1" w:styleId="ad">
    <w:name w:val="Символ сноски"/>
    <w:basedOn w:val="a0"/>
    <w:rsid w:val="005E6097"/>
    <w:rPr>
      <w:vertAlign w:val="superscript"/>
    </w:rPr>
  </w:style>
  <w:style w:type="paragraph" w:customStyle="1" w:styleId="ae">
    <w:name w:val="Заголовок"/>
    <w:basedOn w:val="a"/>
    <w:next w:val="ab"/>
    <w:rsid w:val="005E6097"/>
    <w:pPr>
      <w:keepNext/>
      <w:widowControl w:val="0"/>
      <w:suppressAutoHyphens/>
      <w:spacing w:before="240" w:after="120"/>
    </w:pPr>
    <w:rPr>
      <w:rFonts w:ascii="Arial" w:eastAsia="SimSun" w:hAnsi="Arial" w:cs="Tahoma"/>
      <w:kern w:val="1"/>
      <w:sz w:val="28"/>
      <w:szCs w:val="28"/>
      <w:lang w:eastAsia="hi-IN" w:bidi="hi-IN"/>
    </w:rPr>
  </w:style>
  <w:style w:type="paragraph" w:customStyle="1" w:styleId="af">
    <w:name w:val="Текст в заданном формате"/>
    <w:basedOn w:val="a"/>
    <w:rsid w:val="005E6097"/>
    <w:pPr>
      <w:widowControl w:val="0"/>
      <w:suppressAutoHyphens/>
    </w:pPr>
    <w:rPr>
      <w:rFonts w:ascii="Courier New" w:eastAsia="NSimSun" w:hAnsi="Courier New" w:cs="Courier New"/>
      <w:kern w:val="1"/>
      <w:sz w:val="20"/>
      <w:szCs w:val="20"/>
      <w:lang w:eastAsia="hi-IN" w:bidi="hi-IN"/>
    </w:rPr>
  </w:style>
  <w:style w:type="paragraph" w:customStyle="1" w:styleId="11">
    <w:name w:val="Без интервала1"/>
    <w:aliases w:val="основа"/>
    <w:link w:val="af0"/>
    <w:qFormat/>
    <w:rsid w:val="005E6097"/>
    <w:pPr>
      <w:ind w:firstLine="709"/>
    </w:pPr>
    <w:rPr>
      <w:rFonts w:ascii="Times New Roman" w:eastAsia="Times New Roman" w:hAnsi="Times New Roman"/>
      <w:sz w:val="28"/>
      <w:szCs w:val="22"/>
    </w:rPr>
  </w:style>
  <w:style w:type="character" w:customStyle="1" w:styleId="af0">
    <w:name w:val="Без интервала Знак"/>
    <w:basedOn w:val="a0"/>
    <w:link w:val="11"/>
    <w:uiPriority w:val="1"/>
    <w:locked/>
    <w:rsid w:val="003C6B11"/>
    <w:rPr>
      <w:rFonts w:ascii="Times New Roman" w:eastAsia="Times New Roman" w:hAnsi="Times New Roman"/>
      <w:sz w:val="28"/>
      <w:szCs w:val="22"/>
      <w:lang w:val="ru-RU" w:eastAsia="ru-RU" w:bidi="ar-SA"/>
    </w:rPr>
  </w:style>
  <w:style w:type="paragraph" w:styleId="23">
    <w:name w:val="Body Text Indent 2"/>
    <w:basedOn w:val="a"/>
    <w:link w:val="24"/>
    <w:rsid w:val="005E6097"/>
    <w:pPr>
      <w:spacing w:after="120" w:line="480" w:lineRule="auto"/>
      <w:ind w:left="283"/>
    </w:pPr>
  </w:style>
  <w:style w:type="character" w:customStyle="1" w:styleId="24">
    <w:name w:val="Основной текст с отступом 2 Знак"/>
    <w:basedOn w:val="a0"/>
    <w:link w:val="23"/>
    <w:rsid w:val="005E6097"/>
    <w:rPr>
      <w:rFonts w:ascii="Times New Roman" w:eastAsia="Times New Roman" w:hAnsi="Times New Roman" w:cs="Times New Roman"/>
      <w:sz w:val="24"/>
      <w:szCs w:val="24"/>
      <w:lang w:eastAsia="ru-RU"/>
    </w:rPr>
  </w:style>
  <w:style w:type="paragraph" w:styleId="af1">
    <w:name w:val="Body Text Indent"/>
    <w:basedOn w:val="a"/>
    <w:link w:val="af2"/>
    <w:rsid w:val="005E6097"/>
    <w:pPr>
      <w:spacing w:after="120"/>
      <w:ind w:left="283"/>
    </w:pPr>
  </w:style>
  <w:style w:type="character" w:customStyle="1" w:styleId="af2">
    <w:name w:val="Основной текст с отступом Знак"/>
    <w:basedOn w:val="a0"/>
    <w:link w:val="af1"/>
    <w:rsid w:val="005E6097"/>
    <w:rPr>
      <w:rFonts w:ascii="Times New Roman" w:eastAsia="Times New Roman" w:hAnsi="Times New Roman" w:cs="Times New Roman"/>
      <w:sz w:val="24"/>
      <w:szCs w:val="24"/>
      <w:lang w:eastAsia="ru-RU"/>
    </w:rPr>
  </w:style>
  <w:style w:type="character" w:styleId="af3">
    <w:name w:val="Hyperlink"/>
    <w:basedOn w:val="a0"/>
    <w:rsid w:val="005E6097"/>
    <w:rPr>
      <w:color w:val="004B99"/>
      <w:u w:val="single"/>
    </w:rPr>
  </w:style>
  <w:style w:type="character" w:styleId="af4">
    <w:name w:val="page number"/>
    <w:basedOn w:val="a0"/>
    <w:rsid w:val="005E6097"/>
  </w:style>
  <w:style w:type="paragraph" w:styleId="af5">
    <w:name w:val="footnote text"/>
    <w:aliases w:val="F1, Знак"/>
    <w:basedOn w:val="a"/>
    <w:link w:val="af6"/>
    <w:unhideWhenUsed/>
    <w:rsid w:val="005E6097"/>
    <w:rPr>
      <w:sz w:val="20"/>
      <w:szCs w:val="20"/>
      <w:lang w:val="en-US" w:eastAsia="en-US"/>
    </w:rPr>
  </w:style>
  <w:style w:type="character" w:customStyle="1" w:styleId="af6">
    <w:name w:val="Текст сноски Знак"/>
    <w:aliases w:val="F1 Знак, Знак Знак"/>
    <w:basedOn w:val="a0"/>
    <w:link w:val="af5"/>
    <w:rsid w:val="005E6097"/>
    <w:rPr>
      <w:rFonts w:ascii="Times New Roman" w:eastAsia="Times New Roman" w:hAnsi="Times New Roman" w:cs="Times New Roman"/>
      <w:sz w:val="20"/>
      <w:szCs w:val="20"/>
      <w:lang w:val="en-US"/>
    </w:rPr>
  </w:style>
  <w:style w:type="character" w:styleId="af7">
    <w:name w:val="Strong"/>
    <w:basedOn w:val="a0"/>
    <w:qFormat/>
    <w:rsid w:val="005E6097"/>
    <w:rPr>
      <w:b/>
      <w:bCs/>
    </w:rPr>
  </w:style>
  <w:style w:type="character" w:styleId="af8">
    <w:name w:val="Emphasis"/>
    <w:basedOn w:val="a0"/>
    <w:qFormat/>
    <w:rsid w:val="005E6097"/>
    <w:rPr>
      <w:i/>
      <w:iCs/>
    </w:rPr>
  </w:style>
  <w:style w:type="paragraph" w:styleId="31">
    <w:name w:val="Body Text 3"/>
    <w:basedOn w:val="a"/>
    <w:link w:val="32"/>
    <w:rsid w:val="005E6097"/>
    <w:pPr>
      <w:spacing w:after="120"/>
    </w:pPr>
    <w:rPr>
      <w:sz w:val="16"/>
      <w:szCs w:val="16"/>
    </w:rPr>
  </w:style>
  <w:style w:type="character" w:customStyle="1" w:styleId="32">
    <w:name w:val="Основной текст 3 Знак"/>
    <w:basedOn w:val="a0"/>
    <w:link w:val="31"/>
    <w:rsid w:val="005E6097"/>
    <w:rPr>
      <w:rFonts w:ascii="Times New Roman" w:eastAsia="Times New Roman" w:hAnsi="Times New Roman" w:cs="Times New Roman"/>
      <w:sz w:val="16"/>
      <w:szCs w:val="16"/>
      <w:lang w:eastAsia="ru-RU"/>
    </w:rPr>
  </w:style>
  <w:style w:type="character" w:styleId="af9">
    <w:name w:val="FollowedHyperlink"/>
    <w:basedOn w:val="a0"/>
    <w:rsid w:val="005E6097"/>
    <w:rPr>
      <w:color w:val="800080"/>
      <w:u w:val="single"/>
    </w:rPr>
  </w:style>
  <w:style w:type="paragraph" w:styleId="afa">
    <w:name w:val="List"/>
    <w:basedOn w:val="a"/>
    <w:rsid w:val="005E6097"/>
    <w:pPr>
      <w:ind w:left="283" w:hanging="283"/>
    </w:pPr>
  </w:style>
  <w:style w:type="paragraph" w:styleId="afb">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a"/>
    <w:autoRedefine/>
    <w:rsid w:val="005E6097"/>
    <w:pPr>
      <w:spacing w:line="360" w:lineRule="auto"/>
      <w:ind w:left="0" w:firstLine="0"/>
      <w:jc w:val="both"/>
    </w:pPr>
    <w:rPr>
      <w:szCs w:val="20"/>
    </w:rPr>
  </w:style>
  <w:style w:type="paragraph" w:styleId="25">
    <w:name w:val="List 2"/>
    <w:basedOn w:val="a"/>
    <w:rsid w:val="005E6097"/>
    <w:pPr>
      <w:widowControl w:val="0"/>
      <w:autoSpaceDE w:val="0"/>
      <w:autoSpaceDN w:val="0"/>
      <w:adjustRightInd w:val="0"/>
      <w:ind w:left="566" w:hanging="283"/>
    </w:pPr>
    <w:rPr>
      <w:b/>
      <w:bCs/>
      <w:sz w:val="20"/>
      <w:szCs w:val="20"/>
    </w:rPr>
  </w:style>
  <w:style w:type="paragraph" w:customStyle="1" w:styleId="afc">
    <w:name w:val="Знак"/>
    <w:basedOn w:val="a"/>
    <w:rsid w:val="005E6097"/>
    <w:pPr>
      <w:spacing w:after="160" w:line="240" w:lineRule="exact"/>
    </w:pPr>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rsid w:val="005E6097"/>
    <w:pPr>
      <w:spacing w:after="160" w:line="240" w:lineRule="exact"/>
    </w:pPr>
    <w:rPr>
      <w:rFonts w:ascii="Verdana" w:hAnsi="Verdana" w:cs="Verdana"/>
      <w:sz w:val="20"/>
      <w:szCs w:val="20"/>
      <w:lang w:val="en-US" w:eastAsia="en-US"/>
    </w:rPr>
  </w:style>
  <w:style w:type="paragraph" w:customStyle="1" w:styleId="st">
    <w:name w:val="st"/>
    <w:basedOn w:val="a"/>
    <w:rsid w:val="005E6097"/>
    <w:pPr>
      <w:spacing w:before="20" w:after="20"/>
      <w:ind w:left="612" w:right="612"/>
      <w:jc w:val="both"/>
    </w:pPr>
  </w:style>
  <w:style w:type="character" w:customStyle="1" w:styleId="udar">
    <w:name w:val="udar"/>
    <w:basedOn w:val="a0"/>
    <w:rsid w:val="005E6097"/>
  </w:style>
  <w:style w:type="paragraph" w:styleId="33">
    <w:name w:val="Body Text Indent 3"/>
    <w:basedOn w:val="a"/>
    <w:link w:val="34"/>
    <w:uiPriority w:val="99"/>
    <w:rsid w:val="005E6097"/>
    <w:pPr>
      <w:spacing w:after="120"/>
      <w:ind w:left="283"/>
    </w:pPr>
    <w:rPr>
      <w:sz w:val="16"/>
      <w:szCs w:val="16"/>
    </w:rPr>
  </w:style>
  <w:style w:type="character" w:customStyle="1" w:styleId="34">
    <w:name w:val="Основной текст с отступом 3 Знак"/>
    <w:basedOn w:val="a0"/>
    <w:link w:val="33"/>
    <w:uiPriority w:val="99"/>
    <w:rsid w:val="005E6097"/>
    <w:rPr>
      <w:rFonts w:ascii="Times New Roman" w:eastAsia="Times New Roman" w:hAnsi="Times New Roman" w:cs="Times New Roman"/>
      <w:sz w:val="16"/>
      <w:szCs w:val="16"/>
      <w:lang w:eastAsia="ru-RU"/>
    </w:rPr>
  </w:style>
  <w:style w:type="paragraph" w:customStyle="1" w:styleId="Style1">
    <w:name w:val="Style1"/>
    <w:basedOn w:val="a"/>
    <w:rsid w:val="005E6097"/>
    <w:pPr>
      <w:widowControl w:val="0"/>
      <w:autoSpaceDE w:val="0"/>
      <w:autoSpaceDN w:val="0"/>
      <w:adjustRightInd w:val="0"/>
    </w:pPr>
  </w:style>
  <w:style w:type="paragraph" w:styleId="afe">
    <w:name w:val="Title"/>
    <w:basedOn w:val="a"/>
    <w:link w:val="aff"/>
    <w:qFormat/>
    <w:rsid w:val="005E6097"/>
    <w:pPr>
      <w:jc w:val="center"/>
    </w:pPr>
    <w:rPr>
      <w:b/>
    </w:rPr>
  </w:style>
  <w:style w:type="character" w:customStyle="1" w:styleId="aff">
    <w:name w:val="Название Знак"/>
    <w:basedOn w:val="a0"/>
    <w:link w:val="afe"/>
    <w:rsid w:val="005E6097"/>
    <w:rPr>
      <w:rFonts w:ascii="Times New Roman" w:eastAsia="Times New Roman" w:hAnsi="Times New Roman" w:cs="Times New Roman"/>
      <w:b/>
      <w:sz w:val="24"/>
      <w:szCs w:val="24"/>
      <w:lang w:eastAsia="ru-RU"/>
    </w:rPr>
  </w:style>
  <w:style w:type="character" w:customStyle="1" w:styleId="26">
    <w:name w:val="Знак Знак2"/>
    <w:basedOn w:val="a0"/>
    <w:rsid w:val="005E6097"/>
    <w:rPr>
      <w:rFonts w:eastAsia="Arial Unicode MS"/>
      <w:kern w:val="1"/>
      <w:lang w:val="ru-RU" w:bidi="ar-SA"/>
    </w:rPr>
  </w:style>
  <w:style w:type="paragraph" w:styleId="aff0">
    <w:name w:val="Plain Text"/>
    <w:aliases w:val=" Знак Знак Знак Знак, Знак Знак Знак"/>
    <w:basedOn w:val="a"/>
    <w:link w:val="12"/>
    <w:rsid w:val="005E6097"/>
    <w:pPr>
      <w:autoSpaceDE w:val="0"/>
      <w:autoSpaceDN w:val="0"/>
    </w:pPr>
    <w:rPr>
      <w:rFonts w:ascii="Courier New" w:hAnsi="Courier New" w:cs="Courier New"/>
      <w:sz w:val="20"/>
      <w:szCs w:val="20"/>
    </w:rPr>
  </w:style>
  <w:style w:type="character" w:customStyle="1" w:styleId="12">
    <w:name w:val="Текст Знак1"/>
    <w:aliases w:val=" Знак Знак Знак Знак Знак, Знак Знак Знак Знак1"/>
    <w:basedOn w:val="a0"/>
    <w:link w:val="aff0"/>
    <w:rsid w:val="005E6097"/>
    <w:rPr>
      <w:rFonts w:ascii="Courier New" w:eastAsia="Times New Roman" w:hAnsi="Courier New" w:cs="Courier New"/>
      <w:sz w:val="20"/>
      <w:szCs w:val="20"/>
      <w:lang w:eastAsia="ru-RU"/>
    </w:rPr>
  </w:style>
  <w:style w:type="character" w:customStyle="1" w:styleId="aff1">
    <w:name w:val="Текст примечания Знак"/>
    <w:basedOn w:val="a0"/>
    <w:link w:val="aff2"/>
    <w:semiHidden/>
    <w:rsid w:val="005E6097"/>
    <w:rPr>
      <w:rFonts w:ascii="Arial" w:hAnsi="Arial"/>
      <w:b/>
      <w:bCs/>
      <w:kern w:val="28"/>
      <w:sz w:val="32"/>
      <w:szCs w:val="32"/>
    </w:rPr>
  </w:style>
  <w:style w:type="paragraph" w:styleId="aff2">
    <w:name w:val="annotation text"/>
    <w:basedOn w:val="a"/>
    <w:link w:val="aff1"/>
    <w:semiHidden/>
    <w:unhideWhenUsed/>
    <w:rsid w:val="005E6097"/>
    <w:rPr>
      <w:rFonts w:ascii="Arial" w:eastAsia="Calibri" w:hAnsi="Arial"/>
      <w:b/>
      <w:bCs/>
      <w:kern w:val="28"/>
      <w:sz w:val="32"/>
      <w:szCs w:val="32"/>
      <w:lang w:eastAsia="en-US"/>
    </w:rPr>
  </w:style>
  <w:style w:type="character" w:customStyle="1" w:styleId="13">
    <w:name w:val="Текст примечания Знак1"/>
    <w:basedOn w:val="a0"/>
    <w:link w:val="aff2"/>
    <w:uiPriority w:val="99"/>
    <w:semiHidden/>
    <w:rsid w:val="005E6097"/>
    <w:rPr>
      <w:rFonts w:ascii="Times New Roman" w:eastAsia="Times New Roman" w:hAnsi="Times New Roman" w:cs="Times New Roman"/>
      <w:sz w:val="20"/>
      <w:szCs w:val="20"/>
      <w:lang w:eastAsia="ru-RU"/>
    </w:rPr>
  </w:style>
  <w:style w:type="paragraph" w:styleId="aff3">
    <w:name w:val="Balloon Text"/>
    <w:basedOn w:val="a"/>
    <w:link w:val="aff4"/>
    <w:uiPriority w:val="99"/>
    <w:semiHidden/>
    <w:rsid w:val="005E6097"/>
    <w:rPr>
      <w:rFonts w:ascii="Tahoma" w:hAnsi="Tahoma" w:cs="Tahoma"/>
      <w:sz w:val="16"/>
      <w:szCs w:val="16"/>
      <w:lang w:eastAsia="en-US"/>
    </w:rPr>
  </w:style>
  <w:style w:type="character" w:customStyle="1" w:styleId="aff4">
    <w:name w:val="Текст выноски Знак"/>
    <w:basedOn w:val="a0"/>
    <w:link w:val="aff3"/>
    <w:uiPriority w:val="99"/>
    <w:semiHidden/>
    <w:rsid w:val="005E6097"/>
    <w:rPr>
      <w:rFonts w:ascii="Tahoma" w:eastAsia="Times New Roman" w:hAnsi="Tahoma" w:cs="Tahoma"/>
      <w:sz w:val="16"/>
      <w:szCs w:val="16"/>
    </w:rPr>
  </w:style>
  <w:style w:type="paragraph" w:customStyle="1" w:styleId="aff5">
    <w:name w:val="Заголовок таблицы"/>
    <w:basedOn w:val="a"/>
    <w:rsid w:val="005E6097"/>
    <w:pPr>
      <w:widowControl w:val="0"/>
      <w:suppressLineNumbers/>
      <w:suppressAutoHyphens/>
      <w:jc w:val="center"/>
    </w:pPr>
    <w:rPr>
      <w:rFonts w:ascii="Times" w:eastAsia="Times" w:hAnsi="Times"/>
      <w:b/>
      <w:bCs/>
      <w:szCs w:val="20"/>
      <w:lang w:val="en-US"/>
    </w:rPr>
  </w:style>
  <w:style w:type="paragraph" w:customStyle="1" w:styleId="msg-header-from">
    <w:name w:val="msg-header-from"/>
    <w:basedOn w:val="a"/>
    <w:rsid w:val="005E6097"/>
    <w:pPr>
      <w:spacing w:before="100" w:beforeAutospacing="1" w:after="100" w:afterAutospacing="1"/>
    </w:pPr>
  </w:style>
  <w:style w:type="table" w:styleId="14">
    <w:name w:val="Table Grid 1"/>
    <w:basedOn w:val="a1"/>
    <w:rsid w:val="005E609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6">
    <w:name w:val="Новый"/>
    <w:basedOn w:val="a"/>
    <w:rsid w:val="005E6097"/>
    <w:pPr>
      <w:spacing w:line="360" w:lineRule="auto"/>
      <w:ind w:firstLine="454"/>
      <w:jc w:val="both"/>
    </w:pPr>
    <w:rPr>
      <w:sz w:val="28"/>
    </w:rPr>
  </w:style>
  <w:style w:type="paragraph" w:customStyle="1" w:styleId="aff7">
    <w:name w:val="А_основной"/>
    <w:basedOn w:val="a"/>
    <w:link w:val="aff8"/>
    <w:qFormat/>
    <w:rsid w:val="005E6097"/>
    <w:pPr>
      <w:spacing w:line="360" w:lineRule="auto"/>
      <w:ind w:firstLine="340"/>
      <w:jc w:val="both"/>
    </w:pPr>
    <w:rPr>
      <w:sz w:val="28"/>
      <w:szCs w:val="28"/>
    </w:rPr>
  </w:style>
  <w:style w:type="character" w:customStyle="1" w:styleId="aff8">
    <w:name w:val="А_основной Знак"/>
    <w:basedOn w:val="a0"/>
    <w:link w:val="aff7"/>
    <w:rsid w:val="005E6097"/>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5E6097"/>
  </w:style>
  <w:style w:type="paragraph" w:customStyle="1" w:styleId="Default">
    <w:name w:val="Default"/>
    <w:rsid w:val="005E6097"/>
    <w:pPr>
      <w:autoSpaceDE w:val="0"/>
      <w:autoSpaceDN w:val="0"/>
      <w:adjustRightInd w:val="0"/>
    </w:pPr>
    <w:rPr>
      <w:rFonts w:ascii="Times New Roman" w:eastAsia="Times New Roman" w:hAnsi="Times New Roman"/>
      <w:color w:val="000000"/>
      <w:sz w:val="24"/>
      <w:szCs w:val="24"/>
    </w:rPr>
  </w:style>
  <w:style w:type="paragraph" w:customStyle="1" w:styleId="aff9">
    <w:name w:val="Стиль"/>
    <w:rsid w:val="005E6097"/>
    <w:pPr>
      <w:widowControl w:val="0"/>
      <w:overflowPunct w:val="0"/>
      <w:autoSpaceDE w:val="0"/>
      <w:autoSpaceDN w:val="0"/>
      <w:adjustRightInd w:val="0"/>
    </w:pPr>
    <w:rPr>
      <w:rFonts w:ascii="Times New Roman" w:eastAsia="Times New Roman" w:hAnsi="Times New Roman"/>
      <w:sz w:val="24"/>
    </w:rPr>
  </w:style>
  <w:style w:type="paragraph" w:customStyle="1" w:styleId="15">
    <w:name w:val="Текст1"/>
    <w:basedOn w:val="a"/>
    <w:rsid w:val="005E6097"/>
    <w:pPr>
      <w:overflowPunct w:val="0"/>
      <w:autoSpaceDE w:val="0"/>
      <w:autoSpaceDN w:val="0"/>
      <w:adjustRightInd w:val="0"/>
      <w:textAlignment w:val="baseline"/>
    </w:pPr>
    <w:rPr>
      <w:rFonts w:ascii="Courier New" w:hAnsi="Courier New"/>
      <w:sz w:val="20"/>
      <w:szCs w:val="20"/>
      <w:lang w:val="en-GB"/>
    </w:rPr>
  </w:style>
  <w:style w:type="paragraph" w:customStyle="1" w:styleId="210">
    <w:name w:val="Основной текст 21"/>
    <w:basedOn w:val="a"/>
    <w:rsid w:val="005E6097"/>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6">
    <w:name w:val="Стиль1"/>
    <w:basedOn w:val="a"/>
    <w:rsid w:val="005E6097"/>
    <w:rPr>
      <w:sz w:val="28"/>
      <w:szCs w:val="28"/>
    </w:rPr>
  </w:style>
  <w:style w:type="paragraph" w:customStyle="1" w:styleId="35">
    <w:name w:val="Заголовок 3+"/>
    <w:basedOn w:val="a"/>
    <w:rsid w:val="005E6097"/>
    <w:pPr>
      <w:widowControl w:val="0"/>
      <w:overflowPunct w:val="0"/>
      <w:autoSpaceDE w:val="0"/>
      <w:autoSpaceDN w:val="0"/>
      <w:adjustRightInd w:val="0"/>
      <w:spacing w:before="240"/>
      <w:jc w:val="center"/>
      <w:textAlignment w:val="baseline"/>
    </w:pPr>
    <w:rPr>
      <w:b/>
      <w:sz w:val="28"/>
      <w:szCs w:val="20"/>
    </w:rPr>
  </w:style>
  <w:style w:type="character" w:customStyle="1" w:styleId="51">
    <w:name w:val="Знак Знак5"/>
    <w:basedOn w:val="a0"/>
    <w:rsid w:val="005E6097"/>
    <w:rPr>
      <w:rFonts w:eastAsia="Times New Roman"/>
      <w:b/>
      <w:bCs/>
      <w:sz w:val="24"/>
      <w:szCs w:val="24"/>
    </w:rPr>
  </w:style>
  <w:style w:type="paragraph" w:styleId="affa">
    <w:name w:val="annotation subject"/>
    <w:basedOn w:val="aff2"/>
    <w:next w:val="aff2"/>
    <w:link w:val="affb"/>
    <w:semiHidden/>
    <w:unhideWhenUsed/>
    <w:rsid w:val="005E6097"/>
    <w:rPr>
      <w:b w:val="0"/>
      <w:bCs w:val="0"/>
    </w:rPr>
  </w:style>
  <w:style w:type="character" w:customStyle="1" w:styleId="affb">
    <w:name w:val="Тема примечания Знак"/>
    <w:basedOn w:val="13"/>
    <w:link w:val="affa"/>
    <w:semiHidden/>
    <w:rsid w:val="005E6097"/>
    <w:rPr>
      <w:rFonts w:ascii="Arial" w:hAnsi="Arial"/>
      <w:kern w:val="28"/>
      <w:sz w:val="32"/>
      <w:szCs w:val="32"/>
    </w:rPr>
  </w:style>
  <w:style w:type="paragraph" w:styleId="affc">
    <w:name w:val="Document Map"/>
    <w:basedOn w:val="a"/>
    <w:link w:val="affd"/>
    <w:semiHidden/>
    <w:rsid w:val="005E6097"/>
    <w:pPr>
      <w:shd w:val="clear" w:color="auto" w:fill="000080"/>
    </w:pPr>
    <w:rPr>
      <w:rFonts w:ascii="Tahoma" w:eastAsia="Calibri" w:hAnsi="Tahoma" w:cs="Tahoma"/>
      <w:sz w:val="20"/>
      <w:szCs w:val="20"/>
      <w:lang w:eastAsia="en-US"/>
    </w:rPr>
  </w:style>
  <w:style w:type="character" w:customStyle="1" w:styleId="affd">
    <w:name w:val="Схема документа Знак"/>
    <w:basedOn w:val="a0"/>
    <w:link w:val="affc"/>
    <w:semiHidden/>
    <w:rsid w:val="005E6097"/>
    <w:rPr>
      <w:rFonts w:ascii="Tahoma" w:hAnsi="Tahoma" w:cs="Tahoma"/>
      <w:sz w:val="20"/>
      <w:szCs w:val="20"/>
      <w:shd w:val="clear" w:color="auto" w:fill="000080"/>
    </w:rPr>
  </w:style>
  <w:style w:type="paragraph" w:styleId="affe">
    <w:name w:val="endnote text"/>
    <w:basedOn w:val="a"/>
    <w:link w:val="afff"/>
    <w:rsid w:val="005E6097"/>
    <w:pPr>
      <w:widowControl w:val="0"/>
      <w:autoSpaceDE w:val="0"/>
      <w:autoSpaceDN w:val="0"/>
      <w:adjustRightInd w:val="0"/>
    </w:pPr>
    <w:rPr>
      <w:sz w:val="20"/>
      <w:szCs w:val="20"/>
    </w:rPr>
  </w:style>
  <w:style w:type="character" w:customStyle="1" w:styleId="afff">
    <w:name w:val="Текст концевой сноски Знак"/>
    <w:basedOn w:val="a0"/>
    <w:link w:val="affe"/>
    <w:rsid w:val="005E6097"/>
    <w:rPr>
      <w:rFonts w:ascii="Times New Roman" w:eastAsia="Times New Roman" w:hAnsi="Times New Roman" w:cs="Times New Roman"/>
      <w:sz w:val="20"/>
      <w:szCs w:val="20"/>
      <w:lang w:eastAsia="ru-RU"/>
    </w:rPr>
  </w:style>
  <w:style w:type="character" w:customStyle="1" w:styleId="120">
    <w:name w:val="Знак Знак12"/>
    <w:basedOn w:val="a0"/>
    <w:rsid w:val="005E6097"/>
    <w:rPr>
      <w:rFonts w:eastAsia="Times New Roman"/>
      <w:b/>
      <w:bCs/>
      <w:sz w:val="28"/>
      <w:szCs w:val="28"/>
    </w:rPr>
  </w:style>
  <w:style w:type="paragraph" w:customStyle="1" w:styleId="27">
    <w:name w:val="текст 2 кл"/>
    <w:basedOn w:val="a"/>
    <w:rsid w:val="005E6097"/>
    <w:pPr>
      <w:widowControl w:val="0"/>
      <w:autoSpaceDE w:val="0"/>
      <w:autoSpaceDN w:val="0"/>
      <w:spacing w:line="330" w:lineRule="exact"/>
      <w:ind w:firstLine="720"/>
    </w:pPr>
    <w:rPr>
      <w:rFonts w:eastAsia="MS Mincho"/>
      <w:sz w:val="30"/>
      <w:szCs w:val="30"/>
      <w:lang w:eastAsia="ja-JP"/>
    </w:rPr>
  </w:style>
  <w:style w:type="paragraph" w:customStyle="1" w:styleId="1-12">
    <w:name w:val="1-12 с отступом"/>
    <w:basedOn w:val="a"/>
    <w:rsid w:val="005E6097"/>
    <w:pPr>
      <w:widowControl w:val="0"/>
      <w:overflowPunct w:val="0"/>
      <w:autoSpaceDE w:val="0"/>
      <w:autoSpaceDN w:val="0"/>
      <w:adjustRightInd w:val="0"/>
      <w:spacing w:line="360" w:lineRule="auto"/>
      <w:ind w:firstLine="709"/>
      <w:textAlignment w:val="baseline"/>
    </w:pPr>
    <w:rPr>
      <w:szCs w:val="20"/>
    </w:rPr>
  </w:style>
  <w:style w:type="paragraph" w:customStyle="1" w:styleId="Style2">
    <w:name w:val="Style2"/>
    <w:basedOn w:val="a"/>
    <w:rsid w:val="005E6097"/>
    <w:pPr>
      <w:widowControl w:val="0"/>
      <w:autoSpaceDE w:val="0"/>
      <w:autoSpaceDN w:val="0"/>
      <w:adjustRightInd w:val="0"/>
    </w:pPr>
    <w:rPr>
      <w:rFonts w:ascii="Verdana" w:hAnsi="Verdana" w:cs="Verdana"/>
    </w:rPr>
  </w:style>
  <w:style w:type="paragraph" w:customStyle="1" w:styleId="Style3">
    <w:name w:val="Style3"/>
    <w:basedOn w:val="a"/>
    <w:rsid w:val="005E6097"/>
    <w:pPr>
      <w:widowControl w:val="0"/>
      <w:autoSpaceDE w:val="0"/>
      <w:autoSpaceDN w:val="0"/>
      <w:adjustRightInd w:val="0"/>
    </w:pPr>
    <w:rPr>
      <w:rFonts w:ascii="Verdana" w:hAnsi="Verdana" w:cs="Verdana"/>
    </w:rPr>
  </w:style>
  <w:style w:type="paragraph" w:customStyle="1" w:styleId="Style27">
    <w:name w:val="Style27"/>
    <w:basedOn w:val="a"/>
    <w:rsid w:val="005E6097"/>
    <w:pPr>
      <w:widowControl w:val="0"/>
      <w:autoSpaceDE w:val="0"/>
      <w:autoSpaceDN w:val="0"/>
      <w:adjustRightInd w:val="0"/>
    </w:pPr>
    <w:rPr>
      <w:rFonts w:ascii="Verdana" w:hAnsi="Verdana" w:cs="Verdana"/>
    </w:rPr>
  </w:style>
  <w:style w:type="paragraph" w:customStyle="1" w:styleId="Style41">
    <w:name w:val="Style41"/>
    <w:basedOn w:val="a"/>
    <w:rsid w:val="005E6097"/>
    <w:pPr>
      <w:widowControl w:val="0"/>
      <w:autoSpaceDE w:val="0"/>
      <w:autoSpaceDN w:val="0"/>
      <w:adjustRightInd w:val="0"/>
    </w:pPr>
    <w:rPr>
      <w:rFonts w:ascii="Verdana" w:hAnsi="Verdana" w:cs="Verdana"/>
    </w:rPr>
  </w:style>
  <w:style w:type="character" w:customStyle="1" w:styleId="FontStyle63">
    <w:name w:val="Font Style63"/>
    <w:basedOn w:val="a0"/>
    <w:rsid w:val="005E6097"/>
    <w:rPr>
      <w:rFonts w:ascii="Times New Roman" w:hAnsi="Times New Roman" w:cs="Times New Roman"/>
      <w:b/>
      <w:bCs/>
      <w:i/>
      <w:iCs/>
      <w:sz w:val="22"/>
      <w:szCs w:val="22"/>
    </w:rPr>
  </w:style>
  <w:style w:type="character" w:customStyle="1" w:styleId="FontStyle68">
    <w:name w:val="Font Style68"/>
    <w:basedOn w:val="a0"/>
    <w:rsid w:val="005E6097"/>
    <w:rPr>
      <w:rFonts w:ascii="Times New Roman" w:hAnsi="Times New Roman" w:cs="Times New Roman"/>
      <w:sz w:val="22"/>
      <w:szCs w:val="22"/>
    </w:rPr>
  </w:style>
  <w:style w:type="character" w:customStyle="1" w:styleId="FontStyle70">
    <w:name w:val="Font Style70"/>
    <w:basedOn w:val="a0"/>
    <w:rsid w:val="005E6097"/>
    <w:rPr>
      <w:rFonts w:ascii="Times New Roman" w:hAnsi="Times New Roman" w:cs="Times New Roman"/>
      <w:i/>
      <w:iCs/>
      <w:sz w:val="22"/>
      <w:szCs w:val="22"/>
    </w:rPr>
  </w:style>
  <w:style w:type="paragraph" w:customStyle="1" w:styleId="17">
    <w:name w:val="заголовок 1"/>
    <w:basedOn w:val="a"/>
    <w:next w:val="a"/>
    <w:rsid w:val="005E6097"/>
    <w:pPr>
      <w:keepNext/>
      <w:autoSpaceDE w:val="0"/>
      <w:autoSpaceDN w:val="0"/>
      <w:jc w:val="both"/>
      <w:outlineLvl w:val="0"/>
    </w:pPr>
    <w:rPr>
      <w:b/>
      <w:bCs/>
      <w:sz w:val="28"/>
      <w:szCs w:val="28"/>
    </w:rPr>
  </w:style>
  <w:style w:type="paragraph" w:customStyle="1" w:styleId="28">
    <w:name w:val="заголовок 2"/>
    <w:basedOn w:val="a"/>
    <w:next w:val="a"/>
    <w:rsid w:val="005E6097"/>
    <w:pPr>
      <w:keepNext/>
      <w:autoSpaceDE w:val="0"/>
      <w:autoSpaceDN w:val="0"/>
      <w:jc w:val="both"/>
      <w:outlineLvl w:val="1"/>
    </w:pPr>
    <w:rPr>
      <w:b/>
      <w:bCs/>
    </w:rPr>
  </w:style>
  <w:style w:type="paragraph" w:customStyle="1" w:styleId="36">
    <w:name w:val="заголовок 3"/>
    <w:basedOn w:val="a"/>
    <w:next w:val="a"/>
    <w:rsid w:val="005E6097"/>
    <w:pPr>
      <w:keepNext/>
      <w:autoSpaceDE w:val="0"/>
      <w:autoSpaceDN w:val="0"/>
      <w:jc w:val="both"/>
      <w:outlineLvl w:val="2"/>
    </w:pPr>
  </w:style>
  <w:style w:type="paragraph" w:customStyle="1" w:styleId="41">
    <w:name w:val="заголовок 4"/>
    <w:basedOn w:val="a"/>
    <w:next w:val="a"/>
    <w:rsid w:val="005E6097"/>
    <w:pPr>
      <w:keepNext/>
      <w:autoSpaceDE w:val="0"/>
      <w:autoSpaceDN w:val="0"/>
      <w:outlineLvl w:val="3"/>
    </w:pPr>
  </w:style>
  <w:style w:type="paragraph" w:customStyle="1" w:styleId="52">
    <w:name w:val="заголовок 5"/>
    <w:basedOn w:val="a"/>
    <w:next w:val="a"/>
    <w:rsid w:val="005E6097"/>
    <w:pPr>
      <w:keepNext/>
      <w:autoSpaceDE w:val="0"/>
      <w:autoSpaceDN w:val="0"/>
      <w:jc w:val="center"/>
      <w:outlineLvl w:val="4"/>
    </w:pPr>
    <w:rPr>
      <w:b/>
      <w:bCs/>
      <w:sz w:val="28"/>
      <w:szCs w:val="28"/>
    </w:rPr>
  </w:style>
  <w:style w:type="paragraph" w:customStyle="1" w:styleId="61">
    <w:name w:val="заголовок 6"/>
    <w:basedOn w:val="a"/>
    <w:next w:val="a"/>
    <w:rsid w:val="005E6097"/>
    <w:pPr>
      <w:keepNext/>
      <w:autoSpaceDE w:val="0"/>
      <w:autoSpaceDN w:val="0"/>
      <w:outlineLvl w:val="5"/>
    </w:pPr>
    <w:rPr>
      <w:b/>
      <w:bCs/>
      <w:sz w:val="32"/>
      <w:szCs w:val="32"/>
    </w:rPr>
  </w:style>
  <w:style w:type="paragraph" w:customStyle="1" w:styleId="71">
    <w:name w:val="заголовок 7"/>
    <w:basedOn w:val="a"/>
    <w:next w:val="a"/>
    <w:rsid w:val="005E6097"/>
    <w:pPr>
      <w:keepNext/>
      <w:pBdr>
        <w:bottom w:val="single" w:sz="12" w:space="2" w:color="auto"/>
      </w:pBdr>
      <w:autoSpaceDE w:val="0"/>
      <w:autoSpaceDN w:val="0"/>
      <w:jc w:val="both"/>
      <w:outlineLvl w:val="6"/>
    </w:pPr>
    <w:rPr>
      <w:sz w:val="28"/>
      <w:szCs w:val="28"/>
    </w:rPr>
  </w:style>
  <w:style w:type="paragraph" w:customStyle="1" w:styleId="81">
    <w:name w:val="заголовок 8"/>
    <w:basedOn w:val="a"/>
    <w:next w:val="a"/>
    <w:rsid w:val="005E6097"/>
    <w:pPr>
      <w:keepNext/>
      <w:autoSpaceDE w:val="0"/>
      <w:autoSpaceDN w:val="0"/>
      <w:jc w:val="both"/>
      <w:outlineLvl w:val="7"/>
    </w:pPr>
    <w:rPr>
      <w:i/>
      <w:iCs/>
    </w:rPr>
  </w:style>
  <w:style w:type="character" w:customStyle="1" w:styleId="afff0">
    <w:name w:val="Основной шрифт"/>
    <w:rsid w:val="005E6097"/>
  </w:style>
  <w:style w:type="character" w:customStyle="1" w:styleId="afff1">
    <w:name w:val="номер страницы"/>
    <w:basedOn w:val="afff0"/>
    <w:rsid w:val="005E6097"/>
    <w:rPr>
      <w:rFonts w:cs="Times New Roman"/>
    </w:rPr>
  </w:style>
  <w:style w:type="paragraph" w:styleId="afff2">
    <w:name w:val="Block Text"/>
    <w:basedOn w:val="a"/>
    <w:rsid w:val="005E6097"/>
    <w:pPr>
      <w:autoSpaceDE w:val="0"/>
      <w:autoSpaceDN w:val="0"/>
      <w:spacing w:line="360" w:lineRule="auto"/>
      <w:ind w:left="-57" w:right="57" w:firstLine="483"/>
      <w:jc w:val="both"/>
    </w:pPr>
    <w:rPr>
      <w:sz w:val="28"/>
      <w:szCs w:val="28"/>
    </w:rPr>
  </w:style>
  <w:style w:type="paragraph" w:customStyle="1" w:styleId="afff3">
    <w:name w:val="текст сноски"/>
    <w:basedOn w:val="a"/>
    <w:rsid w:val="005E6097"/>
    <w:pPr>
      <w:autoSpaceDE w:val="0"/>
      <w:autoSpaceDN w:val="0"/>
    </w:pPr>
    <w:rPr>
      <w:sz w:val="20"/>
      <w:szCs w:val="20"/>
    </w:rPr>
  </w:style>
  <w:style w:type="character" w:customStyle="1" w:styleId="afff4">
    <w:name w:val="знак сноски"/>
    <w:basedOn w:val="afff0"/>
    <w:rsid w:val="005E6097"/>
    <w:rPr>
      <w:rFonts w:cs="Times New Roman"/>
      <w:vertAlign w:val="superscript"/>
    </w:rPr>
  </w:style>
  <w:style w:type="character" w:customStyle="1" w:styleId="TitleChar">
    <w:name w:val="Title Char"/>
    <w:basedOn w:val="a0"/>
    <w:locked/>
    <w:rsid w:val="005E6097"/>
    <w:rPr>
      <w:rFonts w:ascii="Cambria" w:hAnsi="Cambria" w:cs="Times New Roman"/>
      <w:b/>
      <w:bCs/>
      <w:kern w:val="28"/>
      <w:sz w:val="32"/>
      <w:szCs w:val="32"/>
    </w:rPr>
  </w:style>
  <w:style w:type="character" w:customStyle="1" w:styleId="TitleChar1">
    <w:name w:val="Title Char1"/>
    <w:basedOn w:val="a0"/>
    <w:locked/>
    <w:rsid w:val="005E6097"/>
    <w:rPr>
      <w:rFonts w:cs="Times New Roman"/>
      <w:b/>
      <w:bCs/>
      <w:sz w:val="24"/>
      <w:szCs w:val="24"/>
      <w:lang w:val="ru-RU" w:eastAsia="ru-RU" w:bidi="ar-SA"/>
    </w:rPr>
  </w:style>
  <w:style w:type="paragraph" w:customStyle="1" w:styleId="BodyText21">
    <w:name w:val="Body Text 21"/>
    <w:basedOn w:val="a"/>
    <w:rsid w:val="005E6097"/>
    <w:pPr>
      <w:autoSpaceDE w:val="0"/>
      <w:autoSpaceDN w:val="0"/>
      <w:spacing w:line="360" w:lineRule="auto"/>
      <w:jc w:val="both"/>
    </w:pPr>
  </w:style>
  <w:style w:type="character" w:customStyle="1" w:styleId="afff5">
    <w:name w:val="Знак Знак Знак Знак Знак"/>
    <w:aliases w:val=" Знак Знак Знак Знак Знак1"/>
    <w:basedOn w:val="a0"/>
    <w:rsid w:val="005E6097"/>
    <w:rPr>
      <w:rFonts w:ascii="Consolas" w:eastAsia="Calibri" w:hAnsi="Consolas"/>
      <w:sz w:val="21"/>
      <w:szCs w:val="21"/>
      <w:lang w:val="ru-RU" w:eastAsia="en-US" w:bidi="ar-SA"/>
    </w:rPr>
  </w:style>
  <w:style w:type="paragraph" w:customStyle="1" w:styleId="afff6">
    <w:name w:val="Содержимое таблицы"/>
    <w:basedOn w:val="a"/>
    <w:rsid w:val="005E6097"/>
    <w:pPr>
      <w:widowControl w:val="0"/>
      <w:suppressLineNumbers/>
      <w:suppressAutoHyphens/>
    </w:pPr>
    <w:rPr>
      <w:rFonts w:eastAsia="SimSun" w:cs="Tahoma"/>
      <w:kern w:val="1"/>
      <w:lang w:eastAsia="hi-IN" w:bidi="hi-IN"/>
    </w:rPr>
  </w:style>
  <w:style w:type="paragraph" w:customStyle="1" w:styleId="29">
    <w:name w:val="Без интервала2"/>
    <w:rsid w:val="005E6097"/>
    <w:rPr>
      <w:rFonts w:ascii="Calibri" w:eastAsia="Times New Roman" w:hAnsi="Calibri"/>
      <w:sz w:val="22"/>
      <w:szCs w:val="22"/>
      <w:lang w:eastAsia="en-US"/>
    </w:rPr>
  </w:style>
  <w:style w:type="paragraph" w:customStyle="1" w:styleId="Zag3">
    <w:name w:val="Zag_3"/>
    <w:basedOn w:val="a"/>
    <w:rsid w:val="005E6097"/>
    <w:pPr>
      <w:widowControl w:val="0"/>
      <w:autoSpaceDE w:val="0"/>
      <w:autoSpaceDN w:val="0"/>
      <w:adjustRightInd w:val="0"/>
      <w:spacing w:after="68" w:line="282" w:lineRule="exact"/>
      <w:jc w:val="center"/>
    </w:pPr>
    <w:rPr>
      <w:i/>
      <w:iCs/>
      <w:color w:val="000000"/>
      <w:lang w:val="en-US"/>
    </w:rPr>
  </w:style>
  <w:style w:type="character" w:customStyle="1" w:styleId="apple-style-span">
    <w:name w:val="apple-style-span"/>
    <w:basedOn w:val="a0"/>
    <w:rsid w:val="005E6097"/>
  </w:style>
  <w:style w:type="paragraph" w:customStyle="1" w:styleId="msonormalcxspmiddle">
    <w:name w:val="msonormalcxspmiddle"/>
    <w:basedOn w:val="a"/>
    <w:rsid w:val="005E6097"/>
    <w:pPr>
      <w:spacing w:before="100" w:beforeAutospacing="1" w:after="100" w:afterAutospacing="1"/>
    </w:pPr>
  </w:style>
  <w:style w:type="paragraph" w:customStyle="1" w:styleId="Osnova">
    <w:name w:val="Osnova"/>
    <w:basedOn w:val="a"/>
    <w:uiPriority w:val="99"/>
    <w:rsid w:val="002523F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13">
    <w:name w:val="Font Style13"/>
    <w:basedOn w:val="a0"/>
    <w:uiPriority w:val="99"/>
    <w:rsid w:val="002523F5"/>
    <w:rPr>
      <w:rFonts w:ascii="Times New Roman" w:hAnsi="Times New Roman" w:cs="Times New Roman" w:hint="default"/>
      <w:b/>
      <w:bCs/>
      <w:sz w:val="26"/>
      <w:szCs w:val="26"/>
    </w:rPr>
  </w:style>
  <w:style w:type="paragraph" w:styleId="afff7">
    <w:name w:val="TOC Heading"/>
    <w:basedOn w:val="1"/>
    <w:next w:val="a"/>
    <w:qFormat/>
    <w:rsid w:val="00155C24"/>
    <w:pPr>
      <w:keepNext/>
      <w:keepLines/>
      <w:suppressAutoHyphen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18">
    <w:name w:val="Основной шрифт абзаца1"/>
    <w:rsid w:val="003C6B11"/>
  </w:style>
  <w:style w:type="character" w:styleId="afff8">
    <w:name w:val="endnote reference"/>
    <w:rsid w:val="003C6B11"/>
    <w:rPr>
      <w:vertAlign w:val="superscript"/>
    </w:rPr>
  </w:style>
  <w:style w:type="character" w:customStyle="1" w:styleId="afff9">
    <w:name w:val="Символы концевой сноски"/>
    <w:rsid w:val="003C6B11"/>
  </w:style>
  <w:style w:type="character" w:customStyle="1" w:styleId="bodytext">
    <w:name w:val="body text Знак"/>
    <w:aliases w:val="Основной текст Знак1 Знак,Основной текст отчета Знак Знак"/>
    <w:basedOn w:val="a0"/>
    <w:rsid w:val="003C6B11"/>
    <w:rPr>
      <w:rFonts w:eastAsia="SimSun" w:cs="Tahoma"/>
      <w:kern w:val="1"/>
      <w:sz w:val="24"/>
      <w:szCs w:val="24"/>
      <w:lang w:val="ru-RU" w:eastAsia="hi-IN" w:bidi="hi-IN"/>
    </w:rPr>
  </w:style>
  <w:style w:type="paragraph" w:customStyle="1" w:styleId="19">
    <w:name w:val="Название1"/>
    <w:basedOn w:val="a"/>
    <w:rsid w:val="003C6B11"/>
    <w:pPr>
      <w:widowControl w:val="0"/>
      <w:suppressLineNumbers/>
      <w:suppressAutoHyphens/>
      <w:spacing w:before="120" w:after="120"/>
    </w:pPr>
    <w:rPr>
      <w:rFonts w:eastAsia="SimSun" w:cs="Tahoma"/>
      <w:i/>
      <w:iCs/>
      <w:kern w:val="1"/>
      <w:lang w:eastAsia="hi-IN" w:bidi="hi-IN"/>
    </w:rPr>
  </w:style>
  <w:style w:type="paragraph" w:customStyle="1" w:styleId="1a">
    <w:name w:val="Указатель1"/>
    <w:basedOn w:val="a"/>
    <w:rsid w:val="003C6B11"/>
    <w:pPr>
      <w:widowControl w:val="0"/>
      <w:suppressLineNumbers/>
      <w:suppressAutoHyphens/>
    </w:pPr>
    <w:rPr>
      <w:rFonts w:eastAsia="SimSun" w:cs="Tahoma"/>
      <w:kern w:val="1"/>
      <w:lang w:eastAsia="hi-IN" w:bidi="hi-IN"/>
    </w:rPr>
  </w:style>
  <w:style w:type="paragraph" w:customStyle="1" w:styleId="afffa">
    <w:name w:val="a"/>
    <w:rsid w:val="003C6B11"/>
    <w:rPr>
      <w:rFonts w:ascii="Calibri" w:eastAsia="Times New Roman" w:hAnsi="Calibri"/>
      <w:sz w:val="22"/>
      <w:szCs w:val="22"/>
    </w:rPr>
  </w:style>
  <w:style w:type="paragraph" w:customStyle="1" w:styleId="110">
    <w:name w:val="11"/>
    <w:basedOn w:val="a"/>
    <w:rsid w:val="003C6B11"/>
    <w:pPr>
      <w:spacing w:before="100" w:beforeAutospacing="1" w:after="100" w:afterAutospacing="1"/>
    </w:pPr>
  </w:style>
  <w:style w:type="paragraph" w:customStyle="1" w:styleId="acxspmiddle">
    <w:name w:val="acxspmiddle"/>
    <w:basedOn w:val="a"/>
    <w:rsid w:val="003C6B11"/>
    <w:pPr>
      <w:spacing w:before="100" w:beforeAutospacing="1" w:after="100" w:afterAutospacing="1"/>
    </w:pPr>
  </w:style>
  <w:style w:type="paragraph" w:customStyle="1" w:styleId="acxsplast">
    <w:name w:val="acxsplast"/>
    <w:basedOn w:val="a"/>
    <w:rsid w:val="003C6B11"/>
    <w:pPr>
      <w:spacing w:before="100" w:beforeAutospacing="1" w:after="100" w:afterAutospacing="1"/>
    </w:pPr>
  </w:style>
  <w:style w:type="paragraph" w:customStyle="1" w:styleId="a00">
    <w:name w:val="a0"/>
    <w:basedOn w:val="a"/>
    <w:rsid w:val="003C6B11"/>
    <w:pPr>
      <w:spacing w:before="100" w:beforeAutospacing="1" w:after="100" w:afterAutospacing="1"/>
    </w:pPr>
  </w:style>
  <w:style w:type="paragraph" w:customStyle="1" w:styleId="consplusnormal">
    <w:name w:val="consplusnormal"/>
    <w:basedOn w:val="a"/>
    <w:rsid w:val="003C6B11"/>
    <w:pPr>
      <w:spacing w:before="100" w:beforeAutospacing="1" w:after="100" w:afterAutospacing="1"/>
    </w:pPr>
  </w:style>
  <w:style w:type="paragraph" w:customStyle="1" w:styleId="consnormal">
    <w:name w:val="consnormal"/>
    <w:basedOn w:val="a"/>
    <w:rsid w:val="003C6B11"/>
    <w:pPr>
      <w:spacing w:before="100" w:beforeAutospacing="1" w:after="100" w:afterAutospacing="1"/>
    </w:pPr>
  </w:style>
  <w:style w:type="paragraph" w:customStyle="1" w:styleId="text">
    <w:name w:val="text"/>
    <w:basedOn w:val="a"/>
    <w:rsid w:val="003C6B11"/>
    <w:pPr>
      <w:spacing w:before="100" w:beforeAutospacing="1" w:after="100" w:afterAutospacing="1"/>
    </w:pPr>
  </w:style>
  <w:style w:type="character" w:customStyle="1" w:styleId="zag110">
    <w:name w:val="zag11"/>
    <w:basedOn w:val="a0"/>
    <w:rsid w:val="003C6B11"/>
  </w:style>
  <w:style w:type="paragraph" w:customStyle="1" w:styleId="zag2">
    <w:name w:val="zag2"/>
    <w:basedOn w:val="a"/>
    <w:rsid w:val="003C6B11"/>
    <w:pPr>
      <w:spacing w:before="100" w:beforeAutospacing="1" w:after="100" w:afterAutospacing="1"/>
    </w:pPr>
  </w:style>
  <w:style w:type="character" w:customStyle="1" w:styleId="dash041e0431044b0447043d044b0439char1">
    <w:name w:val="dash041e_0431_044b_0447_043d_044b_0439__char1"/>
    <w:basedOn w:val="a0"/>
    <w:rsid w:val="003C6B11"/>
    <w:rPr>
      <w:rFonts w:ascii="Times New Roman" w:hAnsi="Times New Roman" w:cs="Times New Roman" w:hint="default"/>
      <w:strike w:val="0"/>
      <w:dstrike w:val="0"/>
      <w:sz w:val="24"/>
      <w:szCs w:val="24"/>
      <w:u w:val="none"/>
      <w:effect w:val="none"/>
    </w:rPr>
  </w:style>
  <w:style w:type="paragraph" w:customStyle="1" w:styleId="111">
    <w:name w:val="Заголовок 11"/>
    <w:basedOn w:val="a"/>
    <w:rsid w:val="003C6B11"/>
    <w:pPr>
      <w:spacing w:before="100" w:beforeAutospacing="1" w:after="100" w:afterAutospacing="1"/>
      <w:outlineLvl w:val="1"/>
    </w:pPr>
    <w:rPr>
      <w:b/>
      <w:bCs/>
      <w:color w:val="003C80"/>
      <w:kern w:val="36"/>
      <w:sz w:val="48"/>
      <w:szCs w:val="48"/>
    </w:rPr>
  </w:style>
  <w:style w:type="paragraph" w:customStyle="1" w:styleId="Heading4A">
    <w:name w:val="Heading 4 A"/>
    <w:basedOn w:val="a"/>
    <w:next w:val="a"/>
    <w:rsid w:val="003C6B11"/>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3C6B11"/>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Heading2AA">
    <w:name w:val="Heading 2 A A"/>
    <w:next w:val="a"/>
    <w:rsid w:val="003C6B11"/>
    <w:pPr>
      <w:keepNext/>
      <w:spacing w:before="600" w:after="420"/>
      <w:jc w:val="center"/>
      <w:outlineLvl w:val="1"/>
    </w:pPr>
    <w:rPr>
      <w:rFonts w:ascii="Times New Roman" w:eastAsia="ヒラギノ角ゴ Pro W3" w:hAnsi="Times New Roman"/>
      <w:b/>
      <w:caps/>
      <w:color w:val="000000"/>
      <w:kern w:val="32"/>
      <w:sz w:val="28"/>
      <w:lang w:eastAsia="en-US"/>
    </w:rPr>
  </w:style>
  <w:style w:type="character" w:customStyle="1" w:styleId="fontstyle30">
    <w:name w:val="fontstyle30"/>
    <w:basedOn w:val="a0"/>
    <w:rsid w:val="003C6B11"/>
  </w:style>
  <w:style w:type="character" w:customStyle="1" w:styleId="fontstyle31">
    <w:name w:val="fontstyle31"/>
    <w:basedOn w:val="a0"/>
    <w:rsid w:val="003C6B11"/>
  </w:style>
  <w:style w:type="paragraph" w:customStyle="1" w:styleId="Heading1AA">
    <w:name w:val="Heading 1 A A"/>
    <w:next w:val="a"/>
    <w:autoRedefine/>
    <w:rsid w:val="003C6B11"/>
    <w:pPr>
      <w:keepNext/>
      <w:spacing w:before="600" w:after="300"/>
      <w:jc w:val="center"/>
      <w:outlineLvl w:val="0"/>
    </w:pPr>
    <w:rPr>
      <w:rFonts w:ascii="Times New Roman" w:eastAsia="ヒラギノ角ゴ Pro W3" w:hAnsi="Times New Roman"/>
      <w:b/>
      <w:caps/>
      <w:color w:val="000000"/>
      <w:kern w:val="2"/>
      <w:sz w:val="36"/>
      <w:lang w:eastAsia="en-US"/>
    </w:rPr>
  </w:style>
  <w:style w:type="paragraph" w:styleId="1b">
    <w:name w:val="toc 1"/>
    <w:basedOn w:val="a"/>
    <w:next w:val="a"/>
    <w:autoRedefine/>
    <w:rsid w:val="003C6B11"/>
    <w:pPr>
      <w:tabs>
        <w:tab w:val="right" w:leader="dot" w:pos="9923"/>
      </w:tabs>
      <w:spacing w:before="120" w:after="120"/>
    </w:pPr>
    <w:rPr>
      <w:b/>
      <w:caps/>
      <w:sz w:val="28"/>
      <w:szCs w:val="28"/>
    </w:rPr>
  </w:style>
  <w:style w:type="paragraph" w:styleId="2a">
    <w:name w:val="toc 2"/>
    <w:basedOn w:val="a"/>
    <w:next w:val="a"/>
    <w:autoRedefine/>
    <w:rsid w:val="003C6B11"/>
    <w:pPr>
      <w:ind w:left="240"/>
    </w:pPr>
    <w:rPr>
      <w:smallCaps/>
      <w:sz w:val="20"/>
      <w:szCs w:val="20"/>
    </w:rPr>
  </w:style>
  <w:style w:type="paragraph" w:styleId="37">
    <w:name w:val="toc 3"/>
    <w:rsid w:val="003C6B11"/>
    <w:pPr>
      <w:ind w:left="480"/>
    </w:pPr>
    <w:rPr>
      <w:rFonts w:ascii="Times New Roman" w:eastAsia="Times New Roman" w:hAnsi="Times New Roman"/>
      <w:i/>
    </w:rPr>
  </w:style>
  <w:style w:type="paragraph" w:customStyle="1" w:styleId="211">
    <w:name w:val="Основной текст 21"/>
    <w:basedOn w:val="a"/>
    <w:rsid w:val="003C6B11"/>
    <w:pPr>
      <w:tabs>
        <w:tab w:val="left" w:pos="8222"/>
      </w:tabs>
      <w:ind w:right="-1759"/>
    </w:pPr>
    <w:rPr>
      <w:sz w:val="28"/>
      <w:szCs w:val="20"/>
    </w:rPr>
  </w:style>
  <w:style w:type="character" w:customStyle="1" w:styleId="shorttext">
    <w:name w:val="short_text"/>
    <w:basedOn w:val="a0"/>
    <w:rsid w:val="003C6B11"/>
  </w:style>
  <w:style w:type="paragraph" w:customStyle="1" w:styleId="Oqz">
    <w:name w:val="„O„q„Ќ„‰„~„Ќ„z"/>
    <w:basedOn w:val="a"/>
    <w:rsid w:val="003C6B11"/>
    <w:pPr>
      <w:suppressAutoHyphens/>
      <w:autoSpaceDE w:val="0"/>
      <w:autoSpaceDN w:val="0"/>
      <w:adjustRightInd w:val="0"/>
      <w:spacing w:line="288" w:lineRule="auto"/>
      <w:textAlignment w:val="center"/>
    </w:pPr>
    <w:rPr>
      <w:color w:val="000000"/>
      <w:sz w:val="20"/>
      <w:szCs w:val="20"/>
    </w:rPr>
  </w:style>
  <w:style w:type="paragraph" w:customStyle="1" w:styleId="212">
    <w:name w:val="Основной текст с отступом 21"/>
    <w:basedOn w:val="a"/>
    <w:rsid w:val="003C6B11"/>
    <w:pPr>
      <w:widowControl w:val="0"/>
      <w:suppressAutoHyphens/>
      <w:spacing w:after="120" w:line="480" w:lineRule="auto"/>
      <w:ind w:left="283"/>
    </w:pPr>
    <w:rPr>
      <w:rFonts w:eastAsia="Lucida Sans Unicode" w:cs="Tahoma"/>
      <w:kern w:val="1"/>
      <w:lang w:eastAsia="hi-IN" w:bidi="hi-IN"/>
    </w:rPr>
  </w:style>
  <w:style w:type="paragraph" w:customStyle="1" w:styleId="1c">
    <w:name w:val="Абзац списка1"/>
    <w:basedOn w:val="a"/>
    <w:rsid w:val="003C6B11"/>
    <w:pPr>
      <w:spacing w:after="200" w:line="276" w:lineRule="auto"/>
      <w:ind w:left="720"/>
    </w:pPr>
    <w:rPr>
      <w:rFonts w:ascii="Calibri" w:hAnsi="Calibri"/>
      <w:kern w:val="1"/>
      <w:sz w:val="22"/>
      <w:szCs w:val="22"/>
      <w:lang w:eastAsia="ar-SA"/>
    </w:rPr>
  </w:style>
  <w:style w:type="paragraph" w:styleId="afffb">
    <w:name w:val="Subtitle"/>
    <w:basedOn w:val="a"/>
    <w:next w:val="a"/>
    <w:qFormat/>
    <w:rsid w:val="003C6B11"/>
    <w:pPr>
      <w:widowControl w:val="0"/>
      <w:suppressAutoHyphens/>
      <w:spacing w:after="60"/>
      <w:jc w:val="center"/>
    </w:pPr>
    <w:rPr>
      <w:rFonts w:ascii="Cambria" w:hAnsi="Cambria" w:cs="Mangal"/>
      <w:kern w:val="2"/>
      <w:szCs w:val="21"/>
      <w:lang w:eastAsia="hi-IN" w:bidi="hi-IN"/>
    </w:rPr>
  </w:style>
  <w:style w:type="character" w:customStyle="1" w:styleId="afffc">
    <w:name w:val="Подзаголовок Знак"/>
    <w:basedOn w:val="a0"/>
    <w:rsid w:val="003C6B11"/>
    <w:rPr>
      <w:rFonts w:ascii="Cambria" w:eastAsia="Times New Roman" w:hAnsi="Cambria" w:cs="Times New Roman"/>
      <w:i/>
      <w:iCs/>
      <w:color w:val="4F81BD"/>
      <w:spacing w:val="15"/>
      <w:sz w:val="24"/>
      <w:szCs w:val="24"/>
      <w:lang w:eastAsia="ru-RU"/>
    </w:rPr>
  </w:style>
  <w:style w:type="paragraph" w:customStyle="1" w:styleId="62">
    <w:name w:val="Название6"/>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63">
    <w:name w:val="Указатель6"/>
    <w:basedOn w:val="a"/>
    <w:rsid w:val="003C6B11"/>
    <w:pPr>
      <w:widowControl w:val="0"/>
      <w:suppressLineNumbers/>
      <w:suppressAutoHyphens/>
    </w:pPr>
    <w:rPr>
      <w:rFonts w:eastAsia="Lucida Sans Unicode" w:cs="Tahoma"/>
      <w:kern w:val="2"/>
      <w:lang w:eastAsia="hi-IN" w:bidi="hi-IN"/>
    </w:rPr>
  </w:style>
  <w:style w:type="paragraph" w:customStyle="1" w:styleId="53">
    <w:name w:val="Название5"/>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54">
    <w:name w:val="Указатель5"/>
    <w:basedOn w:val="a"/>
    <w:rsid w:val="003C6B11"/>
    <w:pPr>
      <w:widowControl w:val="0"/>
      <w:suppressLineNumbers/>
      <w:suppressAutoHyphens/>
    </w:pPr>
    <w:rPr>
      <w:rFonts w:eastAsia="Lucida Sans Unicode" w:cs="Tahoma"/>
      <w:kern w:val="2"/>
      <w:lang w:eastAsia="hi-IN" w:bidi="hi-IN"/>
    </w:rPr>
  </w:style>
  <w:style w:type="paragraph" w:customStyle="1" w:styleId="42">
    <w:name w:val="Название4"/>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43">
    <w:name w:val="Указатель4"/>
    <w:basedOn w:val="a"/>
    <w:rsid w:val="003C6B11"/>
    <w:pPr>
      <w:widowControl w:val="0"/>
      <w:suppressLineNumbers/>
      <w:suppressAutoHyphens/>
    </w:pPr>
    <w:rPr>
      <w:rFonts w:eastAsia="Lucida Sans Unicode" w:cs="Tahoma"/>
      <w:kern w:val="2"/>
      <w:lang w:eastAsia="hi-IN" w:bidi="hi-IN"/>
    </w:rPr>
  </w:style>
  <w:style w:type="paragraph" w:customStyle="1" w:styleId="38">
    <w:name w:val="Название3"/>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39">
    <w:name w:val="Указатель3"/>
    <w:basedOn w:val="a"/>
    <w:rsid w:val="003C6B11"/>
    <w:pPr>
      <w:widowControl w:val="0"/>
      <w:suppressLineNumbers/>
      <w:suppressAutoHyphens/>
    </w:pPr>
    <w:rPr>
      <w:rFonts w:eastAsia="Lucida Sans Unicode" w:cs="Tahoma"/>
      <w:kern w:val="2"/>
      <w:lang w:eastAsia="hi-IN" w:bidi="hi-IN"/>
    </w:rPr>
  </w:style>
  <w:style w:type="paragraph" w:customStyle="1" w:styleId="2b">
    <w:name w:val="Название2"/>
    <w:basedOn w:val="a"/>
    <w:rsid w:val="003C6B11"/>
    <w:pPr>
      <w:widowControl w:val="0"/>
      <w:suppressLineNumbers/>
      <w:suppressAutoHyphens/>
      <w:spacing w:before="120" w:after="120"/>
    </w:pPr>
    <w:rPr>
      <w:rFonts w:eastAsia="Lucida Sans Unicode" w:cs="Tahoma"/>
      <w:i/>
      <w:iCs/>
      <w:kern w:val="2"/>
      <w:lang w:eastAsia="hi-IN" w:bidi="hi-IN"/>
    </w:rPr>
  </w:style>
  <w:style w:type="paragraph" w:customStyle="1" w:styleId="2c">
    <w:name w:val="Указатель2"/>
    <w:basedOn w:val="a"/>
    <w:rsid w:val="003C6B11"/>
    <w:pPr>
      <w:widowControl w:val="0"/>
      <w:suppressLineNumbers/>
      <w:suppressAutoHyphens/>
    </w:pPr>
    <w:rPr>
      <w:rFonts w:eastAsia="Lucida Sans Unicode" w:cs="Tahoma"/>
      <w:kern w:val="2"/>
      <w:lang w:eastAsia="hi-IN" w:bidi="hi-IN"/>
    </w:rPr>
  </w:style>
  <w:style w:type="paragraph" w:customStyle="1" w:styleId="220">
    <w:name w:val="Основной текст 22"/>
    <w:basedOn w:val="a"/>
    <w:rsid w:val="003C6B11"/>
    <w:pPr>
      <w:widowControl w:val="0"/>
      <w:suppressAutoHyphens/>
    </w:pPr>
    <w:rPr>
      <w:rFonts w:eastAsia="Lucida Sans Unicode" w:cs="Tahoma"/>
      <w:kern w:val="2"/>
      <w:lang w:eastAsia="hi-IN" w:bidi="hi-IN"/>
    </w:rPr>
  </w:style>
  <w:style w:type="paragraph" w:customStyle="1" w:styleId="1d">
    <w:name w:val="Текст сноски1"/>
    <w:basedOn w:val="a"/>
    <w:rsid w:val="003C6B11"/>
    <w:pPr>
      <w:widowControl w:val="0"/>
      <w:suppressAutoHyphens/>
    </w:pPr>
    <w:rPr>
      <w:rFonts w:eastAsia="Lucida Sans Unicode" w:cs="Tahoma"/>
      <w:kern w:val="2"/>
      <w:lang w:eastAsia="hi-IN" w:bidi="hi-IN"/>
    </w:rPr>
  </w:style>
  <w:style w:type="paragraph" w:customStyle="1" w:styleId="310">
    <w:name w:val="Основной текст 31"/>
    <w:basedOn w:val="a"/>
    <w:rsid w:val="003C6B11"/>
    <w:pPr>
      <w:widowControl w:val="0"/>
      <w:suppressAutoHyphens/>
      <w:spacing w:line="360" w:lineRule="auto"/>
      <w:jc w:val="both"/>
    </w:pPr>
    <w:rPr>
      <w:rFonts w:eastAsia="Lucida Sans Unicode" w:cs="Tahoma"/>
      <w:kern w:val="2"/>
      <w:sz w:val="28"/>
      <w:lang w:eastAsia="hi-IN" w:bidi="hi-IN"/>
    </w:rPr>
  </w:style>
  <w:style w:type="paragraph" w:customStyle="1" w:styleId="Heading2A">
    <w:name w:val="Heading 2 A"/>
    <w:basedOn w:val="a"/>
    <w:next w:val="a"/>
    <w:rsid w:val="003C6B11"/>
    <w:pPr>
      <w:keepNext/>
      <w:widowControl w:val="0"/>
      <w:suppressAutoHyphens/>
      <w:spacing w:before="600" w:after="420"/>
      <w:jc w:val="center"/>
    </w:pPr>
    <w:rPr>
      <w:rFonts w:eastAsia="ヒラギノ角ゴ Pro W3" w:cs="Tahoma"/>
      <w:b/>
      <w:caps/>
      <w:color w:val="000000"/>
      <w:kern w:val="2"/>
      <w:sz w:val="28"/>
      <w:szCs w:val="20"/>
      <w:lang w:eastAsia="hi-IN" w:bidi="hi-IN"/>
    </w:rPr>
  </w:style>
  <w:style w:type="paragraph" w:customStyle="1" w:styleId="1e">
    <w:name w:val="Обычный1"/>
    <w:rsid w:val="003C6B11"/>
    <w:pPr>
      <w:suppressAutoHyphens/>
    </w:pPr>
    <w:rPr>
      <w:rFonts w:ascii="Times New Roman" w:eastAsia="Arial" w:hAnsi="Times New Roman"/>
      <w:lang w:eastAsia="hi-IN" w:bidi="hi-IN"/>
    </w:rPr>
  </w:style>
  <w:style w:type="paragraph" w:customStyle="1" w:styleId="221">
    <w:name w:val="Основной текст 221"/>
    <w:basedOn w:val="a"/>
    <w:rsid w:val="003C6B11"/>
    <w:pPr>
      <w:widowControl w:val="0"/>
      <w:suppressAutoHyphens/>
      <w:jc w:val="both"/>
    </w:pPr>
    <w:rPr>
      <w:rFonts w:eastAsia="Lucida Sans Unicode" w:cs="Tahoma"/>
      <w:i/>
      <w:kern w:val="2"/>
      <w:lang w:eastAsia="hi-IN" w:bidi="hi-IN"/>
    </w:rPr>
  </w:style>
  <w:style w:type="paragraph" w:customStyle="1" w:styleId="2d">
    <w:name w:val="Абзац списка2"/>
    <w:basedOn w:val="a"/>
    <w:rsid w:val="003C6B11"/>
    <w:pPr>
      <w:spacing w:after="200" w:line="276" w:lineRule="auto"/>
      <w:ind w:left="720"/>
    </w:pPr>
    <w:rPr>
      <w:rFonts w:ascii="Calibri" w:hAnsi="Calibri"/>
      <w:kern w:val="2"/>
      <w:sz w:val="22"/>
      <w:szCs w:val="22"/>
      <w:lang w:eastAsia="ar-SA"/>
    </w:rPr>
  </w:style>
  <w:style w:type="paragraph" w:customStyle="1" w:styleId="311">
    <w:name w:val="Основной текст с отступом 31"/>
    <w:basedOn w:val="a"/>
    <w:rsid w:val="003C6B11"/>
    <w:pPr>
      <w:widowControl w:val="0"/>
      <w:suppressAutoHyphens/>
      <w:spacing w:after="120"/>
      <w:ind w:left="283"/>
    </w:pPr>
    <w:rPr>
      <w:rFonts w:eastAsia="Lucida Sans Unicode" w:cs="Tahoma"/>
      <w:kern w:val="2"/>
      <w:sz w:val="16"/>
      <w:szCs w:val="16"/>
      <w:lang w:eastAsia="hi-IN" w:bidi="hi-IN"/>
    </w:rPr>
  </w:style>
  <w:style w:type="paragraph" w:customStyle="1" w:styleId="afffd">
    <w:name w:val="[Основной абзац]"/>
    <w:basedOn w:val="a"/>
    <w:rsid w:val="003C6B11"/>
    <w:pPr>
      <w:autoSpaceDE w:val="0"/>
      <w:spacing w:line="288" w:lineRule="auto"/>
    </w:pPr>
    <w:rPr>
      <w:rFonts w:eastAsia="Calibri"/>
      <w:color w:val="000000"/>
      <w:kern w:val="2"/>
      <w:lang w:eastAsia="ar-SA"/>
    </w:rPr>
  </w:style>
  <w:style w:type="paragraph" w:customStyle="1" w:styleId="Bodytext0">
    <w:name w:val="Body text"/>
    <w:basedOn w:val="a"/>
    <w:next w:val="a"/>
    <w:rsid w:val="003C6B11"/>
    <w:pPr>
      <w:autoSpaceDE w:val="0"/>
      <w:spacing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afffe">
    <w:name w:val="[Без стиля]"/>
    <w:rsid w:val="003C6B11"/>
    <w:pPr>
      <w:suppressAutoHyphens/>
      <w:autoSpaceDE w:val="0"/>
      <w:spacing w:line="288" w:lineRule="auto"/>
    </w:pPr>
    <w:rPr>
      <w:rFonts w:ascii="Times New Roman" w:hAnsi="Times New Roman" w:cs="Calibri"/>
      <w:color w:val="000000"/>
      <w:sz w:val="24"/>
      <w:szCs w:val="24"/>
      <w:lang w:eastAsia="ar-SA"/>
    </w:rPr>
  </w:style>
  <w:style w:type="paragraph" w:customStyle="1" w:styleId="OsnovText">
    <w:name w:val="Osnov_Text"/>
    <w:basedOn w:val="afffe"/>
    <w:rsid w:val="003C6B11"/>
    <w:pPr>
      <w:spacing w:line="264" w:lineRule="auto"/>
      <w:ind w:firstLine="397"/>
      <w:jc w:val="both"/>
    </w:pPr>
    <w:rPr>
      <w:rFonts w:ascii="PragmaticaC" w:hAnsi="PragmaticaC" w:cs="PragmaticaC"/>
      <w:sz w:val="18"/>
      <w:szCs w:val="18"/>
      <w:lang w:val="en-US"/>
    </w:rPr>
  </w:style>
  <w:style w:type="paragraph" w:customStyle="1" w:styleId="03">
    <w:name w:val="03"/>
    <w:basedOn w:val="afffe"/>
    <w:rsid w:val="003C6B11"/>
    <w:pPr>
      <w:spacing w:line="264" w:lineRule="auto"/>
      <w:ind w:firstLine="283"/>
      <w:jc w:val="center"/>
    </w:pPr>
    <w:rPr>
      <w:rFonts w:ascii="KabelC Medium Bold" w:hAnsi="KabelC Medium Bold" w:cs="KabelC Medium Bold"/>
      <w:b/>
      <w:bCs/>
      <w:sz w:val="28"/>
      <w:szCs w:val="28"/>
      <w:lang w:val="en-US"/>
    </w:rPr>
  </w:style>
  <w:style w:type="paragraph" w:customStyle="1" w:styleId="Text0">
    <w:name w:val="Text"/>
    <w:basedOn w:val="afffe"/>
    <w:rsid w:val="003C6B11"/>
    <w:pPr>
      <w:spacing w:line="264" w:lineRule="auto"/>
      <w:ind w:firstLine="283"/>
    </w:pPr>
    <w:rPr>
      <w:rFonts w:ascii="PragmaticaC" w:hAnsi="PragmaticaC" w:cs="PragmaticaC"/>
      <w:sz w:val="19"/>
      <w:szCs w:val="19"/>
      <w:lang w:val="en-US"/>
    </w:rPr>
  </w:style>
  <w:style w:type="paragraph" w:customStyle="1" w:styleId="1f">
    <w:name w:val="Текст1"/>
    <w:basedOn w:val="a"/>
    <w:rsid w:val="003C6B11"/>
    <w:rPr>
      <w:rFonts w:ascii="Courier New" w:hAnsi="Courier New" w:cs="Courier New"/>
      <w:kern w:val="2"/>
      <w:sz w:val="20"/>
      <w:szCs w:val="20"/>
      <w:lang w:eastAsia="ar-SA"/>
    </w:rPr>
  </w:style>
  <w:style w:type="character" w:customStyle="1" w:styleId="2e">
    <w:name w:val="Название Знак2"/>
    <w:basedOn w:val="a0"/>
    <w:locked/>
    <w:rsid w:val="003C6B11"/>
    <w:rPr>
      <w:rFonts w:ascii="Times New Roman" w:eastAsia="Times New Roman" w:hAnsi="Times New Roman" w:cs="Times New Roman"/>
      <w:b/>
      <w:bCs/>
      <w:sz w:val="24"/>
      <w:szCs w:val="24"/>
      <w:lang w:eastAsia="ru-RU"/>
    </w:rPr>
  </w:style>
  <w:style w:type="character" w:customStyle="1" w:styleId="1f0">
    <w:name w:val="Название Знак1"/>
    <w:basedOn w:val="a0"/>
    <w:rsid w:val="003C6B11"/>
    <w:rPr>
      <w:rFonts w:ascii="Cambria" w:eastAsia="Times New Roman" w:hAnsi="Cambria" w:cs="Times New Roman" w:hint="default"/>
      <w:b/>
      <w:bCs/>
      <w:kern w:val="28"/>
      <w:sz w:val="32"/>
      <w:szCs w:val="32"/>
    </w:rPr>
  </w:style>
  <w:style w:type="character" w:customStyle="1" w:styleId="WW8Num5z0">
    <w:name w:val="WW8Num5z0"/>
    <w:rsid w:val="003C6B11"/>
    <w:rPr>
      <w:rFonts w:ascii="Symbol" w:hAnsi="Symbol" w:hint="default"/>
      <w:color w:val="00000A"/>
    </w:rPr>
  </w:style>
  <w:style w:type="character" w:customStyle="1" w:styleId="WW8Num5z1">
    <w:name w:val="WW8Num5z1"/>
    <w:rsid w:val="003C6B11"/>
    <w:rPr>
      <w:rFonts w:ascii="OpenSymbol" w:hAnsi="OpenSymbol" w:cs="Courier New" w:hint="default"/>
    </w:rPr>
  </w:style>
  <w:style w:type="character" w:customStyle="1" w:styleId="WW8Num11z0">
    <w:name w:val="WW8Num11z0"/>
    <w:rsid w:val="003C6B11"/>
    <w:rPr>
      <w:rFonts w:ascii="Symbol" w:hAnsi="Symbol" w:hint="default"/>
    </w:rPr>
  </w:style>
  <w:style w:type="character" w:customStyle="1" w:styleId="WW8Num13z0">
    <w:name w:val="WW8Num13z0"/>
    <w:rsid w:val="003C6B11"/>
    <w:rPr>
      <w:rFonts w:ascii="Symbol" w:hAnsi="Symbol" w:hint="default"/>
    </w:rPr>
  </w:style>
  <w:style w:type="character" w:customStyle="1" w:styleId="WW8Num15z0">
    <w:name w:val="WW8Num15z0"/>
    <w:rsid w:val="003C6B11"/>
    <w:rPr>
      <w:rFonts w:ascii="Symbol" w:hAnsi="Symbol" w:hint="default"/>
    </w:rPr>
  </w:style>
  <w:style w:type="character" w:customStyle="1" w:styleId="Absatz-Standardschriftart">
    <w:name w:val="Absatz-Standardschriftart"/>
    <w:rsid w:val="003C6B11"/>
  </w:style>
  <w:style w:type="character" w:customStyle="1" w:styleId="WW-Absatz-Standardschriftart">
    <w:name w:val="WW-Absatz-Standardschriftart"/>
    <w:rsid w:val="003C6B11"/>
  </w:style>
  <w:style w:type="character" w:customStyle="1" w:styleId="WW8Num12z0">
    <w:name w:val="WW8Num12z0"/>
    <w:rsid w:val="003C6B11"/>
    <w:rPr>
      <w:rFonts w:ascii="Symbol" w:hAnsi="Symbol" w:hint="default"/>
    </w:rPr>
  </w:style>
  <w:style w:type="character" w:customStyle="1" w:styleId="WW8Num14z0">
    <w:name w:val="WW8Num14z0"/>
    <w:rsid w:val="003C6B11"/>
    <w:rPr>
      <w:rFonts w:ascii="Symbol" w:hAnsi="Symbol" w:cs="OpenSymbol" w:hint="default"/>
    </w:rPr>
  </w:style>
  <w:style w:type="character" w:customStyle="1" w:styleId="WW-Absatz-Standardschriftart1">
    <w:name w:val="WW-Absatz-Standardschriftart1"/>
    <w:rsid w:val="003C6B11"/>
  </w:style>
  <w:style w:type="character" w:customStyle="1" w:styleId="WW8Num6z0">
    <w:name w:val="WW8Num6z0"/>
    <w:rsid w:val="003C6B11"/>
    <w:rPr>
      <w:rFonts w:ascii="Symbol" w:hAnsi="Symbol" w:cs="OpenSymbol" w:hint="default"/>
    </w:rPr>
  </w:style>
  <w:style w:type="character" w:customStyle="1" w:styleId="WW8Num6z1">
    <w:name w:val="WW8Num6z1"/>
    <w:rsid w:val="003C6B11"/>
    <w:rPr>
      <w:rFonts w:ascii="OpenSymbol" w:hAnsi="OpenSymbol" w:cs="Courier New" w:hint="default"/>
    </w:rPr>
  </w:style>
  <w:style w:type="character" w:customStyle="1" w:styleId="WW8Num16z0">
    <w:name w:val="WW8Num16z0"/>
    <w:rsid w:val="003C6B11"/>
    <w:rPr>
      <w:rFonts w:ascii="Symbol" w:hAnsi="Symbol" w:hint="default"/>
    </w:rPr>
  </w:style>
  <w:style w:type="character" w:customStyle="1" w:styleId="WW8Num18z0">
    <w:name w:val="WW8Num18z0"/>
    <w:rsid w:val="003C6B11"/>
    <w:rPr>
      <w:rFonts w:ascii="Symbol" w:hAnsi="Symbol" w:hint="default"/>
    </w:rPr>
  </w:style>
  <w:style w:type="character" w:customStyle="1" w:styleId="WW8Num19z0">
    <w:name w:val="WW8Num19z0"/>
    <w:rsid w:val="003C6B11"/>
    <w:rPr>
      <w:rFonts w:ascii="Symbol" w:hAnsi="Symbol" w:hint="default"/>
    </w:rPr>
  </w:style>
  <w:style w:type="character" w:customStyle="1" w:styleId="55">
    <w:name w:val="Основной шрифт абзаца5"/>
    <w:rsid w:val="003C6B11"/>
  </w:style>
  <w:style w:type="character" w:customStyle="1" w:styleId="WW8Num17z0">
    <w:name w:val="WW8Num17z0"/>
    <w:rsid w:val="003C6B11"/>
    <w:rPr>
      <w:rFonts w:ascii="Symbol" w:hAnsi="Symbol" w:hint="default"/>
    </w:rPr>
  </w:style>
  <w:style w:type="character" w:customStyle="1" w:styleId="WW8Num20z0">
    <w:name w:val="WW8Num20z0"/>
    <w:rsid w:val="003C6B11"/>
    <w:rPr>
      <w:rFonts w:ascii="Symbol" w:hAnsi="Symbol" w:hint="default"/>
    </w:rPr>
  </w:style>
  <w:style w:type="character" w:customStyle="1" w:styleId="WW8Num22z0">
    <w:name w:val="WW8Num22z0"/>
    <w:rsid w:val="003C6B11"/>
    <w:rPr>
      <w:rFonts w:ascii="Symbol" w:hAnsi="Symbol" w:hint="default"/>
    </w:rPr>
  </w:style>
  <w:style w:type="character" w:customStyle="1" w:styleId="WW8Num23z0">
    <w:name w:val="WW8Num23z0"/>
    <w:rsid w:val="003C6B11"/>
    <w:rPr>
      <w:rFonts w:ascii="Symbol" w:hAnsi="Symbol" w:hint="default"/>
    </w:rPr>
  </w:style>
  <w:style w:type="character" w:customStyle="1" w:styleId="WW8Num24z0">
    <w:name w:val="WW8Num24z0"/>
    <w:rsid w:val="003C6B11"/>
    <w:rPr>
      <w:rFonts w:ascii="Symbol" w:hAnsi="Symbol" w:hint="default"/>
    </w:rPr>
  </w:style>
  <w:style w:type="character" w:customStyle="1" w:styleId="WW8Num25z0">
    <w:name w:val="WW8Num25z0"/>
    <w:rsid w:val="003C6B11"/>
    <w:rPr>
      <w:rFonts w:ascii="Symbol" w:hAnsi="Symbol" w:hint="default"/>
    </w:rPr>
  </w:style>
  <w:style w:type="character" w:customStyle="1" w:styleId="WW8Num27z0">
    <w:name w:val="WW8Num27z0"/>
    <w:rsid w:val="003C6B11"/>
    <w:rPr>
      <w:rFonts w:ascii="Symbol" w:hAnsi="Symbol" w:hint="default"/>
    </w:rPr>
  </w:style>
  <w:style w:type="character" w:customStyle="1" w:styleId="WW8Num27z1">
    <w:name w:val="WW8Num27z1"/>
    <w:rsid w:val="003C6B11"/>
    <w:rPr>
      <w:rFonts w:ascii="Courier New" w:hAnsi="Courier New" w:cs="Courier New" w:hint="default"/>
    </w:rPr>
  </w:style>
  <w:style w:type="character" w:customStyle="1" w:styleId="WW8Num27z2">
    <w:name w:val="WW8Num27z2"/>
    <w:rsid w:val="003C6B11"/>
    <w:rPr>
      <w:rFonts w:ascii="Wingdings" w:hAnsi="Wingdings" w:hint="default"/>
    </w:rPr>
  </w:style>
  <w:style w:type="character" w:customStyle="1" w:styleId="WW8Num28z0">
    <w:name w:val="WW8Num28z0"/>
    <w:rsid w:val="003C6B11"/>
    <w:rPr>
      <w:rFonts w:ascii="Symbol" w:hAnsi="Symbol" w:hint="default"/>
    </w:rPr>
  </w:style>
  <w:style w:type="character" w:customStyle="1" w:styleId="WW8Num28z1">
    <w:name w:val="WW8Num28z1"/>
    <w:rsid w:val="003C6B11"/>
    <w:rPr>
      <w:rFonts w:ascii="Courier New" w:hAnsi="Courier New" w:cs="Courier New" w:hint="default"/>
    </w:rPr>
  </w:style>
  <w:style w:type="character" w:customStyle="1" w:styleId="WW8Num28z2">
    <w:name w:val="WW8Num28z2"/>
    <w:rsid w:val="003C6B11"/>
    <w:rPr>
      <w:rFonts w:ascii="Wingdings" w:hAnsi="Wingdings" w:hint="default"/>
    </w:rPr>
  </w:style>
  <w:style w:type="character" w:customStyle="1" w:styleId="WW8Num29z0">
    <w:name w:val="WW8Num29z0"/>
    <w:rsid w:val="003C6B11"/>
    <w:rPr>
      <w:rFonts w:ascii="Times New Roman" w:eastAsia="Times New Roman" w:hAnsi="Times New Roman" w:cs="Times New Roman" w:hint="default"/>
    </w:rPr>
  </w:style>
  <w:style w:type="character" w:customStyle="1" w:styleId="WW8Num29z1">
    <w:name w:val="WW8Num29z1"/>
    <w:rsid w:val="003C6B11"/>
    <w:rPr>
      <w:rFonts w:ascii="Courier New" w:hAnsi="Courier New" w:cs="Courier New" w:hint="default"/>
    </w:rPr>
  </w:style>
  <w:style w:type="character" w:customStyle="1" w:styleId="WW8Num29z2">
    <w:name w:val="WW8Num29z2"/>
    <w:rsid w:val="003C6B11"/>
    <w:rPr>
      <w:rFonts w:ascii="Wingdings" w:hAnsi="Wingdings" w:hint="default"/>
    </w:rPr>
  </w:style>
  <w:style w:type="character" w:customStyle="1" w:styleId="WW8Num29z3">
    <w:name w:val="WW8Num29z3"/>
    <w:rsid w:val="003C6B11"/>
    <w:rPr>
      <w:rFonts w:ascii="Symbol" w:hAnsi="Symbol" w:hint="default"/>
    </w:rPr>
  </w:style>
  <w:style w:type="character" w:customStyle="1" w:styleId="44">
    <w:name w:val="Основной шрифт абзаца4"/>
    <w:rsid w:val="003C6B11"/>
  </w:style>
  <w:style w:type="character" w:customStyle="1" w:styleId="WW-Absatz-Standardschriftart11">
    <w:name w:val="WW-Absatz-Standardschriftart11"/>
    <w:rsid w:val="003C6B11"/>
  </w:style>
  <w:style w:type="character" w:customStyle="1" w:styleId="WW-Absatz-Standardschriftart111">
    <w:name w:val="WW-Absatz-Standardschriftart111"/>
    <w:rsid w:val="003C6B11"/>
  </w:style>
  <w:style w:type="character" w:customStyle="1" w:styleId="WW-Absatz-Standardschriftart1111">
    <w:name w:val="WW-Absatz-Standardschriftart1111"/>
    <w:rsid w:val="003C6B11"/>
  </w:style>
  <w:style w:type="character" w:customStyle="1" w:styleId="WW-Absatz-Standardschriftart11111">
    <w:name w:val="WW-Absatz-Standardschriftart11111"/>
    <w:rsid w:val="003C6B11"/>
  </w:style>
  <w:style w:type="character" w:customStyle="1" w:styleId="WW-Absatz-Standardschriftart111111">
    <w:name w:val="WW-Absatz-Standardschriftart111111"/>
    <w:rsid w:val="003C6B11"/>
  </w:style>
  <w:style w:type="character" w:customStyle="1" w:styleId="WW-Absatz-Standardschriftart1111111">
    <w:name w:val="WW-Absatz-Standardschriftart1111111"/>
    <w:rsid w:val="003C6B11"/>
  </w:style>
  <w:style w:type="character" w:customStyle="1" w:styleId="WW-Absatz-Standardschriftart11111111">
    <w:name w:val="WW-Absatz-Standardschriftart11111111"/>
    <w:rsid w:val="003C6B11"/>
  </w:style>
  <w:style w:type="character" w:customStyle="1" w:styleId="WW-Absatz-Standardschriftart111111111">
    <w:name w:val="WW-Absatz-Standardschriftart111111111"/>
    <w:rsid w:val="003C6B11"/>
  </w:style>
  <w:style w:type="character" w:customStyle="1" w:styleId="WW-Absatz-Standardschriftart1111111111">
    <w:name w:val="WW-Absatz-Standardschriftart1111111111"/>
    <w:rsid w:val="003C6B11"/>
  </w:style>
  <w:style w:type="character" w:customStyle="1" w:styleId="WW-Absatz-Standardschriftart11111111111">
    <w:name w:val="WW-Absatz-Standardschriftart11111111111"/>
    <w:rsid w:val="003C6B11"/>
  </w:style>
  <w:style w:type="character" w:customStyle="1" w:styleId="WW-Absatz-Standardschriftart111111111111">
    <w:name w:val="WW-Absatz-Standardschriftart111111111111"/>
    <w:rsid w:val="003C6B11"/>
  </w:style>
  <w:style w:type="character" w:customStyle="1" w:styleId="WW-Absatz-Standardschriftart1111111111111">
    <w:name w:val="WW-Absatz-Standardschriftart1111111111111"/>
    <w:rsid w:val="003C6B11"/>
  </w:style>
  <w:style w:type="character" w:customStyle="1" w:styleId="WW-Absatz-Standardschriftart11111111111111">
    <w:name w:val="WW-Absatz-Standardschriftart11111111111111"/>
    <w:rsid w:val="003C6B11"/>
  </w:style>
  <w:style w:type="character" w:customStyle="1" w:styleId="3a">
    <w:name w:val="Основной шрифт абзаца3"/>
    <w:rsid w:val="003C6B11"/>
  </w:style>
  <w:style w:type="character" w:customStyle="1" w:styleId="WW-Absatz-Standardschriftart111111111111111">
    <w:name w:val="WW-Absatz-Standardschriftart111111111111111"/>
    <w:rsid w:val="003C6B11"/>
  </w:style>
  <w:style w:type="character" w:customStyle="1" w:styleId="WW-Absatz-Standardschriftart1111111111111111">
    <w:name w:val="WW-Absatz-Standardschriftart1111111111111111"/>
    <w:rsid w:val="003C6B11"/>
  </w:style>
  <w:style w:type="character" w:customStyle="1" w:styleId="WW-Absatz-Standardschriftart11111111111111111">
    <w:name w:val="WW-Absatz-Standardschriftart11111111111111111"/>
    <w:rsid w:val="003C6B11"/>
  </w:style>
  <w:style w:type="character" w:customStyle="1" w:styleId="WW8Num4z0">
    <w:name w:val="WW8Num4z0"/>
    <w:rsid w:val="003C6B11"/>
    <w:rPr>
      <w:color w:val="00000A"/>
    </w:rPr>
  </w:style>
  <w:style w:type="character" w:customStyle="1" w:styleId="WW8Num4z1">
    <w:name w:val="WW8Num4z1"/>
    <w:rsid w:val="003C6B11"/>
    <w:rPr>
      <w:rFonts w:ascii="Courier New" w:hAnsi="Courier New" w:cs="Courier New" w:hint="default"/>
    </w:rPr>
  </w:style>
  <w:style w:type="character" w:customStyle="1" w:styleId="WW8Num7z0">
    <w:name w:val="WW8Num7z0"/>
    <w:rsid w:val="003C6B11"/>
    <w:rPr>
      <w:rFonts w:ascii="Symbol" w:hAnsi="Symbol" w:cs="OpenSymbol" w:hint="default"/>
    </w:rPr>
  </w:style>
  <w:style w:type="character" w:customStyle="1" w:styleId="WW8Num8z0">
    <w:name w:val="WW8Num8z0"/>
    <w:rsid w:val="003C6B11"/>
    <w:rPr>
      <w:color w:val="00000A"/>
    </w:rPr>
  </w:style>
  <w:style w:type="character" w:customStyle="1" w:styleId="WW8Num9z0">
    <w:name w:val="WW8Num9z0"/>
    <w:rsid w:val="003C6B11"/>
    <w:rPr>
      <w:rFonts w:ascii="Symbol" w:hAnsi="Symbol" w:cs="OpenSymbol" w:hint="default"/>
    </w:rPr>
  </w:style>
  <w:style w:type="character" w:customStyle="1" w:styleId="WW8Num10z0">
    <w:name w:val="WW8Num10z0"/>
    <w:rsid w:val="003C6B11"/>
    <w:rPr>
      <w:rFonts w:ascii="Symbol" w:hAnsi="Symbol" w:cs="OpenSymbol" w:hint="default"/>
    </w:rPr>
  </w:style>
  <w:style w:type="character" w:customStyle="1" w:styleId="WW-Absatz-Standardschriftart111111111111111111">
    <w:name w:val="WW-Absatz-Standardschriftart111111111111111111"/>
    <w:rsid w:val="003C6B11"/>
  </w:style>
  <w:style w:type="character" w:customStyle="1" w:styleId="WW-Absatz-Standardschriftart1111111111111111111">
    <w:name w:val="WW-Absatz-Standardschriftart1111111111111111111"/>
    <w:rsid w:val="003C6B11"/>
  </w:style>
  <w:style w:type="character" w:customStyle="1" w:styleId="WW8Num8z1">
    <w:name w:val="WW8Num8z1"/>
    <w:rsid w:val="003C6B11"/>
    <w:rPr>
      <w:rFonts w:ascii="Courier New" w:hAnsi="Courier New" w:cs="Courier New" w:hint="default"/>
    </w:rPr>
  </w:style>
  <w:style w:type="character" w:customStyle="1" w:styleId="2f">
    <w:name w:val="Основной шрифт абзаца2"/>
    <w:rsid w:val="003C6B11"/>
  </w:style>
  <w:style w:type="character" w:customStyle="1" w:styleId="WW8Num7z1">
    <w:name w:val="WW8Num7z1"/>
    <w:rsid w:val="003C6B11"/>
    <w:rPr>
      <w:rFonts w:ascii="OpenSymbol" w:hAnsi="OpenSymbol" w:cs="OpenSymbol" w:hint="default"/>
    </w:rPr>
  </w:style>
  <w:style w:type="character" w:customStyle="1" w:styleId="WW-Absatz-Standardschriftart11111111111111111111">
    <w:name w:val="WW-Absatz-Standardschriftart11111111111111111111"/>
    <w:rsid w:val="003C6B11"/>
  </w:style>
  <w:style w:type="character" w:customStyle="1" w:styleId="affff">
    <w:name w:val="Маркеры списка"/>
    <w:rsid w:val="003C6B11"/>
    <w:rPr>
      <w:rFonts w:ascii="OpenSymbol" w:eastAsia="OpenSymbol" w:hAnsi="OpenSymbol" w:cs="OpenSymbol" w:hint="default"/>
    </w:rPr>
  </w:style>
  <w:style w:type="character" w:customStyle="1" w:styleId="64">
    <w:name w:val="Основной шрифт абзаца6"/>
    <w:rsid w:val="003C6B11"/>
  </w:style>
  <w:style w:type="character" w:customStyle="1" w:styleId="WW-">
    <w:name w:val="WW-Символ сноски"/>
    <w:rsid w:val="003C6B11"/>
  </w:style>
  <w:style w:type="character" w:customStyle="1" w:styleId="1f1">
    <w:name w:val="Знак сноски1"/>
    <w:basedOn w:val="64"/>
    <w:rsid w:val="003C6B11"/>
  </w:style>
  <w:style w:type="character" w:customStyle="1" w:styleId="WW-0">
    <w:name w:val="WW-Символы концевой сноски"/>
    <w:rsid w:val="003C6B11"/>
  </w:style>
  <w:style w:type="character" w:customStyle="1" w:styleId="affff0">
    <w:name w:val="Символ нумерации"/>
    <w:rsid w:val="003C6B11"/>
  </w:style>
  <w:style w:type="character" w:customStyle="1" w:styleId="112">
    <w:name w:val="Знак сноски11"/>
    <w:rsid w:val="003C6B11"/>
    <w:rPr>
      <w:vertAlign w:val="superscript"/>
    </w:rPr>
  </w:style>
  <w:style w:type="character" w:customStyle="1" w:styleId="1f2">
    <w:name w:val="Знак концевой сноски1"/>
    <w:rsid w:val="003C6B11"/>
    <w:rPr>
      <w:vertAlign w:val="superscript"/>
    </w:rPr>
  </w:style>
  <w:style w:type="character" w:customStyle="1" w:styleId="2f0">
    <w:name w:val="Знак сноски2"/>
    <w:rsid w:val="003C6B11"/>
    <w:rPr>
      <w:vertAlign w:val="superscript"/>
    </w:rPr>
  </w:style>
  <w:style w:type="character" w:customStyle="1" w:styleId="2f1">
    <w:name w:val="Знак концевой сноски2"/>
    <w:rsid w:val="003C6B11"/>
    <w:rPr>
      <w:vertAlign w:val="superscript"/>
    </w:rPr>
  </w:style>
  <w:style w:type="character" w:customStyle="1" w:styleId="WW8Num18z1">
    <w:name w:val="WW8Num18z1"/>
    <w:rsid w:val="003C6B11"/>
    <w:rPr>
      <w:rFonts w:ascii="Courier New" w:hAnsi="Courier New" w:cs="Wingdings" w:hint="default"/>
    </w:rPr>
  </w:style>
  <w:style w:type="character" w:customStyle="1" w:styleId="WW8Num18z2">
    <w:name w:val="WW8Num18z2"/>
    <w:rsid w:val="003C6B11"/>
    <w:rPr>
      <w:rFonts w:ascii="Wingdings" w:hAnsi="Wingdings" w:hint="default"/>
    </w:rPr>
  </w:style>
  <w:style w:type="character" w:customStyle="1" w:styleId="WW8Num12z1">
    <w:name w:val="WW8Num12z1"/>
    <w:rsid w:val="003C6B11"/>
    <w:rPr>
      <w:rFonts w:ascii="Courier New" w:hAnsi="Courier New" w:cs="Wingdings" w:hint="default"/>
    </w:rPr>
  </w:style>
  <w:style w:type="character" w:customStyle="1" w:styleId="WW8Num12z2">
    <w:name w:val="WW8Num12z2"/>
    <w:rsid w:val="003C6B11"/>
    <w:rPr>
      <w:rFonts w:ascii="Wingdings" w:hAnsi="Wingdings" w:hint="default"/>
    </w:rPr>
  </w:style>
  <w:style w:type="character" w:customStyle="1" w:styleId="WW8Num17z1">
    <w:name w:val="WW8Num17z1"/>
    <w:rsid w:val="003C6B11"/>
    <w:rPr>
      <w:rFonts w:ascii="Courier New" w:hAnsi="Courier New" w:cs="Wingdings" w:hint="default"/>
    </w:rPr>
  </w:style>
  <w:style w:type="character" w:customStyle="1" w:styleId="WW8Num17z2">
    <w:name w:val="WW8Num17z2"/>
    <w:rsid w:val="003C6B11"/>
    <w:rPr>
      <w:rFonts w:ascii="Wingdings" w:hAnsi="Wingdings" w:hint="default"/>
    </w:rPr>
  </w:style>
  <w:style w:type="character" w:customStyle="1" w:styleId="WW8Num10z1">
    <w:name w:val="WW8Num10z1"/>
    <w:rsid w:val="003C6B11"/>
    <w:rPr>
      <w:rFonts w:ascii="Courier New" w:hAnsi="Courier New" w:cs="Wingdings" w:hint="default"/>
    </w:rPr>
  </w:style>
  <w:style w:type="character" w:customStyle="1" w:styleId="WW8Num10z2">
    <w:name w:val="WW8Num10z2"/>
    <w:rsid w:val="003C6B11"/>
    <w:rPr>
      <w:rFonts w:ascii="Wingdings" w:hAnsi="Wingdings" w:hint="default"/>
    </w:rPr>
  </w:style>
  <w:style w:type="character" w:customStyle="1" w:styleId="WW8Num19z1">
    <w:name w:val="WW8Num19z1"/>
    <w:rsid w:val="003C6B11"/>
    <w:rPr>
      <w:rFonts w:ascii="Courier New" w:hAnsi="Courier New" w:cs="Wingdings" w:hint="default"/>
    </w:rPr>
  </w:style>
  <w:style w:type="character" w:customStyle="1" w:styleId="WW8Num19z2">
    <w:name w:val="WW8Num19z2"/>
    <w:rsid w:val="003C6B11"/>
    <w:rPr>
      <w:rFonts w:ascii="Wingdings" w:hAnsi="Wingdings" w:hint="default"/>
    </w:rPr>
  </w:style>
  <w:style w:type="character" w:customStyle="1" w:styleId="WW8Num24z1">
    <w:name w:val="WW8Num24z1"/>
    <w:rsid w:val="003C6B11"/>
    <w:rPr>
      <w:rFonts w:ascii="Courier New" w:hAnsi="Courier New" w:cs="Wingdings" w:hint="default"/>
    </w:rPr>
  </w:style>
  <w:style w:type="character" w:customStyle="1" w:styleId="WW8Num24z2">
    <w:name w:val="WW8Num24z2"/>
    <w:rsid w:val="003C6B11"/>
    <w:rPr>
      <w:rFonts w:ascii="Wingdings" w:hAnsi="Wingdings" w:hint="default"/>
    </w:rPr>
  </w:style>
  <w:style w:type="character" w:customStyle="1" w:styleId="WW8Num20z1">
    <w:name w:val="WW8Num20z1"/>
    <w:rsid w:val="003C6B11"/>
    <w:rPr>
      <w:rFonts w:ascii="Courier New" w:hAnsi="Courier New" w:cs="Wingdings" w:hint="default"/>
    </w:rPr>
  </w:style>
  <w:style w:type="character" w:customStyle="1" w:styleId="WW8Num20z2">
    <w:name w:val="WW8Num20z2"/>
    <w:rsid w:val="003C6B11"/>
    <w:rPr>
      <w:rFonts w:ascii="Wingdings" w:hAnsi="Wingdings" w:hint="default"/>
    </w:rPr>
  </w:style>
  <w:style w:type="character" w:customStyle="1" w:styleId="WW8Num1z0">
    <w:name w:val="WW8Num1z0"/>
    <w:rsid w:val="003C6B11"/>
    <w:rPr>
      <w:rFonts w:ascii="Symbol" w:hAnsi="Symbol" w:hint="default"/>
    </w:rPr>
  </w:style>
  <w:style w:type="character" w:customStyle="1" w:styleId="WW8Num2z0">
    <w:name w:val="WW8Num2z0"/>
    <w:rsid w:val="003C6B11"/>
    <w:rPr>
      <w:rFonts w:ascii="Symbol" w:hAnsi="Symbol" w:hint="default"/>
    </w:rPr>
  </w:style>
  <w:style w:type="character" w:customStyle="1" w:styleId="WW8Num3z0">
    <w:name w:val="WW8Num3z0"/>
    <w:rsid w:val="003C6B11"/>
    <w:rPr>
      <w:rFonts w:ascii="Symbol" w:hAnsi="Symbol" w:hint="default"/>
    </w:rPr>
  </w:style>
  <w:style w:type="character" w:customStyle="1" w:styleId="WW8Num1z1">
    <w:name w:val="WW8Num1z1"/>
    <w:rsid w:val="003C6B11"/>
    <w:rPr>
      <w:rFonts w:ascii="Courier New" w:hAnsi="Courier New" w:cs="Courier New" w:hint="default"/>
    </w:rPr>
  </w:style>
  <w:style w:type="character" w:customStyle="1" w:styleId="WW8Num1z2">
    <w:name w:val="WW8Num1z2"/>
    <w:rsid w:val="003C6B11"/>
    <w:rPr>
      <w:rFonts w:ascii="Wingdings" w:hAnsi="Wingdings" w:hint="default"/>
    </w:rPr>
  </w:style>
  <w:style w:type="character" w:customStyle="1" w:styleId="WW8Num2z1">
    <w:name w:val="WW8Num2z1"/>
    <w:rsid w:val="003C6B11"/>
    <w:rPr>
      <w:rFonts w:ascii="Courier New" w:hAnsi="Courier New" w:cs="Courier New" w:hint="default"/>
    </w:rPr>
  </w:style>
  <w:style w:type="character" w:customStyle="1" w:styleId="WW8Num2z2">
    <w:name w:val="WW8Num2z2"/>
    <w:rsid w:val="003C6B11"/>
    <w:rPr>
      <w:rFonts w:ascii="Wingdings" w:hAnsi="Wingdings" w:hint="default"/>
    </w:rPr>
  </w:style>
  <w:style w:type="character" w:customStyle="1" w:styleId="WW8Num3z1">
    <w:name w:val="WW8Num3z1"/>
    <w:rsid w:val="003C6B11"/>
    <w:rPr>
      <w:rFonts w:ascii="Courier New" w:hAnsi="Courier New" w:cs="Courier New" w:hint="default"/>
    </w:rPr>
  </w:style>
  <w:style w:type="character" w:customStyle="1" w:styleId="WW8Num3z2">
    <w:name w:val="WW8Num3z2"/>
    <w:rsid w:val="003C6B11"/>
    <w:rPr>
      <w:rFonts w:ascii="Wingdings" w:hAnsi="Wingdings" w:hint="default"/>
    </w:rPr>
  </w:style>
  <w:style w:type="character" w:customStyle="1" w:styleId="WW8Num4z2">
    <w:name w:val="WW8Num4z2"/>
    <w:rsid w:val="003C6B11"/>
    <w:rPr>
      <w:rFonts w:ascii="Wingdings" w:hAnsi="Wingdings" w:hint="default"/>
    </w:rPr>
  </w:style>
  <w:style w:type="character" w:customStyle="1" w:styleId="WW8Num26z0">
    <w:name w:val="WW8Num26z0"/>
    <w:rsid w:val="003C6B11"/>
    <w:rPr>
      <w:rFonts w:ascii="Symbol" w:hAnsi="Symbol" w:hint="default"/>
    </w:rPr>
  </w:style>
  <w:style w:type="character" w:customStyle="1" w:styleId="WW8Num21z0">
    <w:name w:val="WW8Num21z0"/>
    <w:rsid w:val="003C6B11"/>
    <w:rPr>
      <w:rFonts w:ascii="Symbol" w:hAnsi="Symbol" w:hint="default"/>
    </w:rPr>
  </w:style>
  <w:style w:type="character" w:customStyle="1" w:styleId="affff1">
    <w:name w:val="Текст Знак"/>
    <w:basedOn w:val="44"/>
    <w:rsid w:val="003C6B11"/>
    <w:rPr>
      <w:rFonts w:ascii="Courier New" w:hAnsi="Courier New" w:cs="Courier New" w:hint="default"/>
    </w:rPr>
  </w:style>
  <w:style w:type="character" w:customStyle="1" w:styleId="3b">
    <w:name w:val="Знак сноски3"/>
    <w:rsid w:val="003C6B11"/>
    <w:rPr>
      <w:vertAlign w:val="superscript"/>
    </w:rPr>
  </w:style>
  <w:style w:type="character" w:customStyle="1" w:styleId="3c">
    <w:name w:val="Знак концевой сноски3"/>
    <w:rsid w:val="003C6B11"/>
    <w:rPr>
      <w:vertAlign w:val="superscript"/>
    </w:rPr>
  </w:style>
  <w:style w:type="character" w:customStyle="1" w:styleId="56">
    <w:name w:val="Знак Знак5"/>
    <w:basedOn w:val="a0"/>
    <w:locked/>
    <w:rsid w:val="003C6B11"/>
    <w:rPr>
      <w:b/>
      <w:bCs/>
      <w:sz w:val="24"/>
      <w:szCs w:val="24"/>
      <w:lang w:val="ru-RU" w:eastAsia="ru-RU" w:bidi="ar-SA"/>
    </w:rPr>
  </w:style>
  <w:style w:type="paragraph" w:styleId="HTML">
    <w:name w:val="HTML Preformatted"/>
    <w:basedOn w:val="a"/>
    <w:rsid w:val="003C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60">
    <w:name w:val="Знак Знак16"/>
    <w:basedOn w:val="a0"/>
    <w:locked/>
    <w:rsid w:val="003C6B11"/>
    <w:rPr>
      <w:rFonts w:ascii="Arial" w:hAnsi="Arial" w:cs="Arial"/>
      <w:b/>
      <w:bCs/>
      <w:kern w:val="32"/>
      <w:sz w:val="32"/>
      <w:szCs w:val="32"/>
      <w:lang w:val="ru-RU" w:eastAsia="ru-RU" w:bidi="ar-SA"/>
    </w:rPr>
  </w:style>
  <w:style w:type="character" w:customStyle="1" w:styleId="140">
    <w:name w:val="Стиль 14 пт полужирный"/>
    <w:basedOn w:val="a0"/>
    <w:rsid w:val="003C6B11"/>
    <w:rPr>
      <w:b/>
      <w:bCs/>
      <w:spacing w:val="-3"/>
      <w:sz w:val="28"/>
    </w:rPr>
  </w:style>
  <w:style w:type="paragraph" w:customStyle="1" w:styleId="1f3">
    <w:name w:val="Текст примечания1"/>
    <w:basedOn w:val="a"/>
    <w:rsid w:val="003C6B11"/>
    <w:pPr>
      <w:suppressAutoHyphens/>
      <w:ind w:firstLine="567"/>
      <w:jc w:val="both"/>
    </w:pPr>
    <w:rPr>
      <w:rFonts w:cs="Calibri"/>
      <w:sz w:val="20"/>
      <w:szCs w:val="20"/>
      <w:lang w:eastAsia="ar-SA"/>
    </w:rPr>
  </w:style>
  <w:style w:type="character" w:customStyle="1" w:styleId="WW8Num5z2">
    <w:name w:val="WW8Num5z2"/>
    <w:rsid w:val="003C6B11"/>
    <w:rPr>
      <w:rFonts w:ascii="Wingdings" w:hAnsi="Wingdings" w:hint="default"/>
    </w:rPr>
  </w:style>
  <w:style w:type="character" w:customStyle="1" w:styleId="WW8Num6z2">
    <w:name w:val="WW8Num6z2"/>
    <w:rsid w:val="003C6B11"/>
    <w:rPr>
      <w:rFonts w:ascii="Wingdings" w:hAnsi="Wingdings" w:hint="default"/>
    </w:rPr>
  </w:style>
  <w:style w:type="character" w:customStyle="1" w:styleId="WW8Num7z2">
    <w:name w:val="WW8Num7z2"/>
    <w:rsid w:val="003C6B11"/>
    <w:rPr>
      <w:rFonts w:ascii="Wingdings" w:hAnsi="Wingdings" w:hint="default"/>
    </w:rPr>
  </w:style>
  <w:style w:type="character" w:customStyle="1" w:styleId="WW8Num8z2">
    <w:name w:val="WW8Num8z2"/>
    <w:rsid w:val="003C6B11"/>
    <w:rPr>
      <w:rFonts w:ascii="Wingdings" w:hAnsi="Wingdings" w:hint="default"/>
    </w:rPr>
  </w:style>
  <w:style w:type="character" w:customStyle="1" w:styleId="WW8Num9z1">
    <w:name w:val="WW8Num9z1"/>
    <w:rsid w:val="003C6B11"/>
    <w:rPr>
      <w:rFonts w:ascii="Courier New" w:hAnsi="Courier New" w:cs="Courier New" w:hint="default"/>
    </w:rPr>
  </w:style>
  <w:style w:type="character" w:customStyle="1" w:styleId="WW8Num9z2">
    <w:name w:val="WW8Num9z2"/>
    <w:rsid w:val="003C6B11"/>
    <w:rPr>
      <w:rFonts w:ascii="Wingdings" w:hAnsi="Wingdings" w:hint="default"/>
    </w:rPr>
  </w:style>
  <w:style w:type="character" w:customStyle="1" w:styleId="WW8Num11z1">
    <w:name w:val="WW8Num11z1"/>
    <w:rsid w:val="003C6B11"/>
    <w:rPr>
      <w:rFonts w:ascii="Courier New" w:hAnsi="Courier New" w:cs="Courier New" w:hint="default"/>
    </w:rPr>
  </w:style>
  <w:style w:type="character" w:customStyle="1" w:styleId="WW8Num11z2">
    <w:name w:val="WW8Num11z2"/>
    <w:rsid w:val="003C6B11"/>
    <w:rPr>
      <w:rFonts w:ascii="Wingdings" w:hAnsi="Wingdings" w:hint="default"/>
    </w:rPr>
  </w:style>
  <w:style w:type="character" w:customStyle="1" w:styleId="WW8Num13z1">
    <w:name w:val="WW8Num13z1"/>
    <w:rsid w:val="003C6B11"/>
    <w:rPr>
      <w:rFonts w:ascii="Courier New" w:hAnsi="Courier New" w:cs="Courier New" w:hint="default"/>
    </w:rPr>
  </w:style>
  <w:style w:type="character" w:customStyle="1" w:styleId="WW8Num13z2">
    <w:name w:val="WW8Num13z2"/>
    <w:rsid w:val="003C6B11"/>
    <w:rPr>
      <w:rFonts w:ascii="Wingdings" w:hAnsi="Wingdings" w:hint="default"/>
    </w:rPr>
  </w:style>
  <w:style w:type="character" w:customStyle="1" w:styleId="WW8Num14z1">
    <w:name w:val="WW8Num14z1"/>
    <w:rsid w:val="003C6B11"/>
    <w:rPr>
      <w:rFonts w:ascii="Courier New" w:hAnsi="Courier New" w:cs="Courier New" w:hint="default"/>
    </w:rPr>
  </w:style>
  <w:style w:type="character" w:customStyle="1" w:styleId="WW8Num14z2">
    <w:name w:val="WW8Num14z2"/>
    <w:rsid w:val="003C6B11"/>
    <w:rPr>
      <w:rFonts w:ascii="Wingdings" w:hAnsi="Wingdings" w:hint="default"/>
    </w:rPr>
  </w:style>
  <w:style w:type="character" w:customStyle="1" w:styleId="WW8Num15z1">
    <w:name w:val="WW8Num15z1"/>
    <w:rsid w:val="003C6B11"/>
    <w:rPr>
      <w:rFonts w:ascii="Courier New" w:hAnsi="Courier New" w:cs="Courier New" w:hint="default"/>
    </w:rPr>
  </w:style>
  <w:style w:type="character" w:customStyle="1" w:styleId="WW8Num15z2">
    <w:name w:val="WW8Num15z2"/>
    <w:rsid w:val="003C6B11"/>
    <w:rPr>
      <w:rFonts w:ascii="Wingdings" w:hAnsi="Wingdings" w:hint="default"/>
    </w:rPr>
  </w:style>
  <w:style w:type="character" w:customStyle="1" w:styleId="WW8Num16z1">
    <w:name w:val="WW8Num16z1"/>
    <w:rsid w:val="003C6B11"/>
    <w:rPr>
      <w:rFonts w:ascii="Courier New" w:hAnsi="Courier New" w:cs="Courier New" w:hint="default"/>
    </w:rPr>
  </w:style>
  <w:style w:type="character" w:customStyle="1" w:styleId="WW8Num16z2">
    <w:name w:val="WW8Num16z2"/>
    <w:rsid w:val="003C6B11"/>
    <w:rPr>
      <w:rFonts w:ascii="Wingdings" w:hAnsi="Wingdings" w:hint="default"/>
    </w:rPr>
  </w:style>
  <w:style w:type="character" w:customStyle="1" w:styleId="WW8Num21z1">
    <w:name w:val="WW8Num21z1"/>
    <w:rsid w:val="003C6B11"/>
    <w:rPr>
      <w:rFonts w:ascii="Courier New" w:hAnsi="Courier New" w:cs="Courier New" w:hint="default"/>
    </w:rPr>
  </w:style>
  <w:style w:type="character" w:customStyle="1" w:styleId="WW8Num21z2">
    <w:name w:val="WW8Num21z2"/>
    <w:rsid w:val="003C6B11"/>
    <w:rPr>
      <w:rFonts w:ascii="Wingdings" w:hAnsi="Wingdings" w:hint="default"/>
    </w:rPr>
  </w:style>
  <w:style w:type="character" w:customStyle="1" w:styleId="WW8Num22z1">
    <w:name w:val="WW8Num22z1"/>
    <w:rsid w:val="003C6B11"/>
    <w:rPr>
      <w:rFonts w:ascii="Courier New" w:hAnsi="Courier New" w:cs="Courier New" w:hint="default"/>
    </w:rPr>
  </w:style>
  <w:style w:type="character" w:customStyle="1" w:styleId="WW8Num22z2">
    <w:name w:val="WW8Num22z2"/>
    <w:rsid w:val="003C6B11"/>
    <w:rPr>
      <w:rFonts w:ascii="Wingdings" w:hAnsi="Wingdings" w:hint="default"/>
    </w:rPr>
  </w:style>
  <w:style w:type="character" w:customStyle="1" w:styleId="WW8Num23z1">
    <w:name w:val="WW8Num23z1"/>
    <w:rsid w:val="003C6B11"/>
    <w:rPr>
      <w:rFonts w:ascii="Courier New" w:hAnsi="Courier New" w:cs="Courier New" w:hint="default"/>
    </w:rPr>
  </w:style>
  <w:style w:type="character" w:customStyle="1" w:styleId="WW8Num23z2">
    <w:name w:val="WW8Num23z2"/>
    <w:rsid w:val="003C6B11"/>
    <w:rPr>
      <w:rFonts w:ascii="Wingdings" w:hAnsi="Wingdings" w:hint="default"/>
    </w:rPr>
  </w:style>
  <w:style w:type="character" w:customStyle="1" w:styleId="WW8Num25z1">
    <w:name w:val="WW8Num25z1"/>
    <w:rsid w:val="003C6B11"/>
    <w:rPr>
      <w:rFonts w:ascii="Courier New" w:hAnsi="Courier New" w:cs="Courier New" w:hint="default"/>
    </w:rPr>
  </w:style>
  <w:style w:type="character" w:customStyle="1" w:styleId="WW8Num25z2">
    <w:name w:val="WW8Num25z2"/>
    <w:rsid w:val="003C6B11"/>
    <w:rPr>
      <w:rFonts w:ascii="Wingdings" w:hAnsi="Wingdings" w:hint="default"/>
    </w:rPr>
  </w:style>
  <w:style w:type="character" w:customStyle="1" w:styleId="WW8Num26z1">
    <w:name w:val="WW8Num26z1"/>
    <w:rsid w:val="003C6B11"/>
    <w:rPr>
      <w:rFonts w:ascii="Courier New" w:hAnsi="Courier New" w:cs="Courier New" w:hint="default"/>
    </w:rPr>
  </w:style>
  <w:style w:type="character" w:customStyle="1" w:styleId="WW8Num26z2">
    <w:name w:val="WW8Num26z2"/>
    <w:rsid w:val="003C6B11"/>
    <w:rPr>
      <w:rFonts w:ascii="Wingdings" w:hAnsi="Wingdings" w:hint="default"/>
    </w:rPr>
  </w:style>
  <w:style w:type="character" w:customStyle="1" w:styleId="WW8Num30z0">
    <w:name w:val="WW8Num30z0"/>
    <w:rsid w:val="003C6B11"/>
    <w:rPr>
      <w:rFonts w:ascii="Symbol" w:hAnsi="Symbol" w:hint="default"/>
    </w:rPr>
  </w:style>
  <w:style w:type="character" w:customStyle="1" w:styleId="WW8Num30z1">
    <w:name w:val="WW8Num30z1"/>
    <w:rsid w:val="003C6B11"/>
    <w:rPr>
      <w:rFonts w:ascii="Courier New" w:hAnsi="Courier New" w:cs="Courier New" w:hint="default"/>
    </w:rPr>
  </w:style>
  <w:style w:type="character" w:customStyle="1" w:styleId="WW8Num30z2">
    <w:name w:val="WW8Num30z2"/>
    <w:rsid w:val="003C6B11"/>
    <w:rPr>
      <w:rFonts w:ascii="Wingdings" w:hAnsi="Wingdings" w:hint="default"/>
    </w:rPr>
  </w:style>
  <w:style w:type="character" w:customStyle="1" w:styleId="WW8Num31z0">
    <w:name w:val="WW8Num31z0"/>
    <w:rsid w:val="003C6B11"/>
    <w:rPr>
      <w:rFonts w:ascii="Symbol" w:hAnsi="Symbol" w:hint="default"/>
    </w:rPr>
  </w:style>
  <w:style w:type="character" w:customStyle="1" w:styleId="WW8Num31z1">
    <w:name w:val="WW8Num31z1"/>
    <w:rsid w:val="003C6B11"/>
    <w:rPr>
      <w:rFonts w:ascii="Courier New" w:hAnsi="Courier New" w:cs="Courier New" w:hint="default"/>
    </w:rPr>
  </w:style>
  <w:style w:type="character" w:customStyle="1" w:styleId="WW8Num31z2">
    <w:name w:val="WW8Num31z2"/>
    <w:rsid w:val="003C6B11"/>
    <w:rPr>
      <w:rFonts w:ascii="Wingdings" w:hAnsi="Wingdings" w:hint="default"/>
    </w:rPr>
  </w:style>
  <w:style w:type="character" w:customStyle="1" w:styleId="WW8Num32z0">
    <w:name w:val="WW8Num32z0"/>
    <w:rsid w:val="003C6B11"/>
    <w:rPr>
      <w:rFonts w:ascii="Symbol" w:hAnsi="Symbol" w:hint="default"/>
    </w:rPr>
  </w:style>
  <w:style w:type="character" w:customStyle="1" w:styleId="WW8Num32z1">
    <w:name w:val="WW8Num32z1"/>
    <w:rsid w:val="003C6B11"/>
    <w:rPr>
      <w:rFonts w:ascii="Courier New" w:hAnsi="Courier New" w:cs="Courier New" w:hint="default"/>
    </w:rPr>
  </w:style>
  <w:style w:type="character" w:customStyle="1" w:styleId="WW8Num32z2">
    <w:name w:val="WW8Num32z2"/>
    <w:rsid w:val="003C6B11"/>
    <w:rPr>
      <w:rFonts w:ascii="Wingdings" w:hAnsi="Wingdings" w:hint="default"/>
    </w:rPr>
  </w:style>
  <w:style w:type="character" w:customStyle="1" w:styleId="WW8Num33z0">
    <w:name w:val="WW8Num33z0"/>
    <w:rsid w:val="003C6B11"/>
    <w:rPr>
      <w:rFonts w:ascii="Symbol" w:hAnsi="Symbol" w:hint="default"/>
    </w:rPr>
  </w:style>
  <w:style w:type="character" w:customStyle="1" w:styleId="WW8Num33z1">
    <w:name w:val="WW8Num33z1"/>
    <w:rsid w:val="003C6B11"/>
    <w:rPr>
      <w:rFonts w:ascii="Courier New" w:hAnsi="Courier New" w:cs="Courier New" w:hint="default"/>
    </w:rPr>
  </w:style>
  <w:style w:type="character" w:customStyle="1" w:styleId="WW8Num33z2">
    <w:name w:val="WW8Num33z2"/>
    <w:rsid w:val="003C6B11"/>
    <w:rPr>
      <w:rFonts w:ascii="Wingdings" w:hAnsi="Wingdings" w:hint="default"/>
    </w:rPr>
  </w:style>
  <w:style w:type="character" w:customStyle="1" w:styleId="WW8Num34z0">
    <w:name w:val="WW8Num34z0"/>
    <w:rsid w:val="003C6B11"/>
    <w:rPr>
      <w:rFonts w:ascii="Symbol" w:hAnsi="Symbol" w:hint="default"/>
    </w:rPr>
  </w:style>
  <w:style w:type="character" w:customStyle="1" w:styleId="WW8Num34z1">
    <w:name w:val="WW8Num34z1"/>
    <w:rsid w:val="003C6B11"/>
    <w:rPr>
      <w:rFonts w:ascii="Courier New" w:hAnsi="Courier New" w:cs="Courier New" w:hint="default"/>
    </w:rPr>
  </w:style>
  <w:style w:type="character" w:customStyle="1" w:styleId="WW8Num34z2">
    <w:name w:val="WW8Num34z2"/>
    <w:rsid w:val="003C6B11"/>
    <w:rPr>
      <w:rFonts w:ascii="Wingdings" w:hAnsi="Wingdings" w:hint="default"/>
    </w:rPr>
  </w:style>
  <w:style w:type="character" w:customStyle="1" w:styleId="WW8Num35z0">
    <w:name w:val="WW8Num35z0"/>
    <w:rsid w:val="003C6B11"/>
    <w:rPr>
      <w:rFonts w:ascii="Symbol" w:hAnsi="Symbol" w:hint="default"/>
    </w:rPr>
  </w:style>
  <w:style w:type="character" w:customStyle="1" w:styleId="WW8Num35z1">
    <w:name w:val="WW8Num35z1"/>
    <w:rsid w:val="003C6B11"/>
    <w:rPr>
      <w:rFonts w:ascii="Courier New" w:hAnsi="Courier New" w:cs="Courier New" w:hint="default"/>
    </w:rPr>
  </w:style>
  <w:style w:type="character" w:customStyle="1" w:styleId="WW8Num35z2">
    <w:name w:val="WW8Num35z2"/>
    <w:rsid w:val="003C6B11"/>
    <w:rPr>
      <w:rFonts w:ascii="Wingdings" w:hAnsi="Wingdings" w:hint="default"/>
    </w:rPr>
  </w:style>
  <w:style w:type="character" w:customStyle="1" w:styleId="WW8Num36z0">
    <w:name w:val="WW8Num36z0"/>
    <w:rsid w:val="003C6B11"/>
    <w:rPr>
      <w:rFonts w:ascii="Symbol" w:hAnsi="Symbol" w:hint="default"/>
    </w:rPr>
  </w:style>
  <w:style w:type="character" w:customStyle="1" w:styleId="WW8Num36z1">
    <w:name w:val="WW8Num36z1"/>
    <w:rsid w:val="003C6B11"/>
    <w:rPr>
      <w:rFonts w:ascii="Courier New" w:hAnsi="Courier New" w:cs="Courier New" w:hint="default"/>
    </w:rPr>
  </w:style>
  <w:style w:type="character" w:customStyle="1" w:styleId="WW8Num36z2">
    <w:name w:val="WW8Num36z2"/>
    <w:rsid w:val="003C6B11"/>
    <w:rPr>
      <w:rFonts w:ascii="Wingdings" w:hAnsi="Wingdings" w:hint="default"/>
    </w:rPr>
  </w:style>
  <w:style w:type="character" w:customStyle="1" w:styleId="WW8Num37z0">
    <w:name w:val="WW8Num37z0"/>
    <w:rsid w:val="003C6B11"/>
    <w:rPr>
      <w:rFonts w:ascii="Symbol" w:hAnsi="Symbol" w:hint="default"/>
    </w:rPr>
  </w:style>
  <w:style w:type="character" w:customStyle="1" w:styleId="WW8Num37z1">
    <w:name w:val="WW8Num37z1"/>
    <w:rsid w:val="003C6B11"/>
    <w:rPr>
      <w:rFonts w:ascii="Courier New" w:hAnsi="Courier New" w:cs="Courier New" w:hint="default"/>
    </w:rPr>
  </w:style>
  <w:style w:type="character" w:customStyle="1" w:styleId="WW8Num37z2">
    <w:name w:val="WW8Num37z2"/>
    <w:rsid w:val="003C6B11"/>
    <w:rPr>
      <w:rFonts w:ascii="Wingdings" w:hAnsi="Wingdings" w:hint="default"/>
    </w:rPr>
  </w:style>
  <w:style w:type="character" w:customStyle="1" w:styleId="WW8Num38z0">
    <w:name w:val="WW8Num38z0"/>
    <w:rsid w:val="003C6B11"/>
    <w:rPr>
      <w:rFonts w:ascii="Symbol" w:hAnsi="Symbol" w:hint="default"/>
    </w:rPr>
  </w:style>
  <w:style w:type="character" w:customStyle="1" w:styleId="WW8Num38z1">
    <w:name w:val="WW8Num38z1"/>
    <w:rsid w:val="003C6B11"/>
    <w:rPr>
      <w:rFonts w:ascii="Courier New" w:hAnsi="Courier New" w:cs="Courier New" w:hint="default"/>
    </w:rPr>
  </w:style>
  <w:style w:type="character" w:customStyle="1" w:styleId="WW8Num38z2">
    <w:name w:val="WW8Num38z2"/>
    <w:rsid w:val="003C6B11"/>
    <w:rPr>
      <w:rFonts w:ascii="Wingdings" w:hAnsi="Wingdings" w:hint="default"/>
    </w:rPr>
  </w:style>
  <w:style w:type="character" w:customStyle="1" w:styleId="WW8Num39z0">
    <w:name w:val="WW8Num39z0"/>
    <w:rsid w:val="003C6B11"/>
    <w:rPr>
      <w:rFonts w:ascii="Symbol" w:hAnsi="Symbol" w:hint="default"/>
    </w:rPr>
  </w:style>
  <w:style w:type="character" w:customStyle="1" w:styleId="WW8Num39z1">
    <w:name w:val="WW8Num39z1"/>
    <w:rsid w:val="003C6B11"/>
    <w:rPr>
      <w:rFonts w:ascii="Courier New" w:hAnsi="Courier New" w:cs="Courier New" w:hint="default"/>
    </w:rPr>
  </w:style>
  <w:style w:type="character" w:customStyle="1" w:styleId="WW8Num39z2">
    <w:name w:val="WW8Num39z2"/>
    <w:rsid w:val="003C6B11"/>
    <w:rPr>
      <w:rFonts w:ascii="Wingdings" w:hAnsi="Wingdings" w:hint="default"/>
    </w:rPr>
  </w:style>
  <w:style w:type="character" w:customStyle="1" w:styleId="WW8Num40z0">
    <w:name w:val="WW8Num40z0"/>
    <w:rsid w:val="003C6B11"/>
    <w:rPr>
      <w:rFonts w:ascii="Symbol" w:hAnsi="Symbol" w:hint="default"/>
    </w:rPr>
  </w:style>
  <w:style w:type="character" w:customStyle="1" w:styleId="WW8Num40z1">
    <w:name w:val="WW8Num40z1"/>
    <w:rsid w:val="003C6B11"/>
    <w:rPr>
      <w:rFonts w:ascii="Courier New" w:hAnsi="Courier New" w:cs="Courier New" w:hint="default"/>
    </w:rPr>
  </w:style>
  <w:style w:type="character" w:customStyle="1" w:styleId="WW8Num40z2">
    <w:name w:val="WW8Num40z2"/>
    <w:rsid w:val="003C6B11"/>
    <w:rPr>
      <w:rFonts w:ascii="Wingdings" w:hAnsi="Wingdings" w:hint="default"/>
    </w:rPr>
  </w:style>
  <w:style w:type="character" w:customStyle="1" w:styleId="WW8Num41z0">
    <w:name w:val="WW8Num41z0"/>
    <w:rsid w:val="003C6B11"/>
    <w:rPr>
      <w:rFonts w:ascii="Symbol" w:hAnsi="Symbol" w:hint="default"/>
    </w:rPr>
  </w:style>
  <w:style w:type="character" w:customStyle="1" w:styleId="WW8Num41z1">
    <w:name w:val="WW8Num41z1"/>
    <w:rsid w:val="003C6B11"/>
    <w:rPr>
      <w:rFonts w:ascii="Courier New" w:hAnsi="Courier New" w:cs="Courier New" w:hint="default"/>
    </w:rPr>
  </w:style>
  <w:style w:type="character" w:customStyle="1" w:styleId="WW8Num41z2">
    <w:name w:val="WW8Num41z2"/>
    <w:rsid w:val="003C6B11"/>
    <w:rPr>
      <w:rFonts w:ascii="Wingdings" w:hAnsi="Wingdings" w:hint="default"/>
    </w:rPr>
  </w:style>
  <w:style w:type="character" w:customStyle="1" w:styleId="WW8Num42z0">
    <w:name w:val="WW8Num42z0"/>
    <w:rsid w:val="003C6B11"/>
    <w:rPr>
      <w:rFonts w:ascii="Symbol" w:hAnsi="Symbol" w:hint="default"/>
    </w:rPr>
  </w:style>
  <w:style w:type="character" w:customStyle="1" w:styleId="WW8Num42z1">
    <w:name w:val="WW8Num42z1"/>
    <w:rsid w:val="003C6B11"/>
    <w:rPr>
      <w:rFonts w:ascii="Courier New" w:hAnsi="Courier New" w:cs="Courier New" w:hint="default"/>
    </w:rPr>
  </w:style>
  <w:style w:type="character" w:customStyle="1" w:styleId="WW8Num42z2">
    <w:name w:val="WW8Num42z2"/>
    <w:rsid w:val="003C6B11"/>
    <w:rPr>
      <w:rFonts w:ascii="Wingdings" w:hAnsi="Wingdings" w:hint="default"/>
    </w:rPr>
  </w:style>
  <w:style w:type="character" w:customStyle="1" w:styleId="WW8Num43z0">
    <w:name w:val="WW8Num43z0"/>
    <w:rsid w:val="003C6B11"/>
    <w:rPr>
      <w:rFonts w:ascii="Symbol" w:hAnsi="Symbol" w:hint="default"/>
    </w:rPr>
  </w:style>
  <w:style w:type="character" w:customStyle="1" w:styleId="WW8Num43z1">
    <w:name w:val="WW8Num43z1"/>
    <w:rsid w:val="003C6B11"/>
    <w:rPr>
      <w:rFonts w:ascii="Courier New" w:hAnsi="Courier New" w:cs="Courier New" w:hint="default"/>
    </w:rPr>
  </w:style>
  <w:style w:type="character" w:customStyle="1" w:styleId="WW8Num43z2">
    <w:name w:val="WW8Num43z2"/>
    <w:rsid w:val="003C6B11"/>
    <w:rPr>
      <w:rFonts w:ascii="Wingdings" w:hAnsi="Wingdings" w:hint="default"/>
    </w:rPr>
  </w:style>
  <w:style w:type="character" w:customStyle="1" w:styleId="WW8Num44z0">
    <w:name w:val="WW8Num44z0"/>
    <w:rsid w:val="003C6B11"/>
    <w:rPr>
      <w:rFonts w:ascii="Symbol" w:hAnsi="Symbol" w:hint="default"/>
    </w:rPr>
  </w:style>
  <w:style w:type="character" w:customStyle="1" w:styleId="WW8Num44z1">
    <w:name w:val="WW8Num44z1"/>
    <w:rsid w:val="003C6B11"/>
    <w:rPr>
      <w:rFonts w:ascii="Courier New" w:hAnsi="Courier New" w:cs="Courier New" w:hint="default"/>
    </w:rPr>
  </w:style>
  <w:style w:type="character" w:customStyle="1" w:styleId="WW8Num44z2">
    <w:name w:val="WW8Num44z2"/>
    <w:rsid w:val="003C6B11"/>
    <w:rPr>
      <w:rFonts w:ascii="Wingdings" w:hAnsi="Wingdings" w:hint="default"/>
    </w:rPr>
  </w:style>
  <w:style w:type="character" w:customStyle="1" w:styleId="WW8Num45z0">
    <w:name w:val="WW8Num45z0"/>
    <w:rsid w:val="003C6B11"/>
    <w:rPr>
      <w:rFonts w:ascii="Symbol" w:hAnsi="Symbol" w:hint="default"/>
    </w:rPr>
  </w:style>
  <w:style w:type="character" w:customStyle="1" w:styleId="WW8Num45z1">
    <w:name w:val="WW8Num45z1"/>
    <w:rsid w:val="003C6B11"/>
    <w:rPr>
      <w:rFonts w:ascii="Courier New" w:hAnsi="Courier New" w:cs="Courier New" w:hint="default"/>
    </w:rPr>
  </w:style>
  <w:style w:type="character" w:customStyle="1" w:styleId="WW8Num45z2">
    <w:name w:val="WW8Num45z2"/>
    <w:rsid w:val="003C6B11"/>
    <w:rPr>
      <w:rFonts w:ascii="Wingdings" w:hAnsi="Wingdings" w:hint="default"/>
    </w:rPr>
  </w:style>
  <w:style w:type="character" w:customStyle="1" w:styleId="WW8Num46z0">
    <w:name w:val="WW8Num46z0"/>
    <w:rsid w:val="003C6B11"/>
    <w:rPr>
      <w:rFonts w:ascii="Symbol" w:hAnsi="Symbol" w:hint="default"/>
    </w:rPr>
  </w:style>
  <w:style w:type="character" w:customStyle="1" w:styleId="WW8Num46z1">
    <w:name w:val="WW8Num46z1"/>
    <w:rsid w:val="003C6B11"/>
    <w:rPr>
      <w:rFonts w:ascii="Courier New" w:hAnsi="Courier New" w:cs="Courier New" w:hint="default"/>
    </w:rPr>
  </w:style>
  <w:style w:type="character" w:customStyle="1" w:styleId="WW8Num46z2">
    <w:name w:val="WW8Num46z2"/>
    <w:rsid w:val="003C6B11"/>
    <w:rPr>
      <w:rFonts w:ascii="Wingdings" w:hAnsi="Wingdings" w:hint="default"/>
    </w:rPr>
  </w:style>
  <w:style w:type="character" w:customStyle="1" w:styleId="WW8Num47z0">
    <w:name w:val="WW8Num47z0"/>
    <w:rsid w:val="003C6B11"/>
    <w:rPr>
      <w:rFonts w:ascii="Symbol" w:hAnsi="Symbol" w:hint="default"/>
    </w:rPr>
  </w:style>
  <w:style w:type="character" w:customStyle="1" w:styleId="WW8Num47z1">
    <w:name w:val="WW8Num47z1"/>
    <w:rsid w:val="003C6B11"/>
    <w:rPr>
      <w:rFonts w:ascii="Courier New" w:hAnsi="Courier New" w:cs="Courier New" w:hint="default"/>
    </w:rPr>
  </w:style>
  <w:style w:type="character" w:customStyle="1" w:styleId="WW8Num47z2">
    <w:name w:val="WW8Num47z2"/>
    <w:rsid w:val="003C6B11"/>
    <w:rPr>
      <w:rFonts w:ascii="Wingdings" w:hAnsi="Wingdings" w:hint="default"/>
    </w:rPr>
  </w:style>
  <w:style w:type="character" w:customStyle="1" w:styleId="WW8Num48z0">
    <w:name w:val="WW8Num48z0"/>
    <w:rsid w:val="003C6B11"/>
    <w:rPr>
      <w:rFonts w:ascii="Symbol" w:hAnsi="Symbol" w:hint="default"/>
    </w:rPr>
  </w:style>
  <w:style w:type="character" w:customStyle="1" w:styleId="WW8Num48z1">
    <w:name w:val="WW8Num48z1"/>
    <w:rsid w:val="003C6B11"/>
    <w:rPr>
      <w:rFonts w:ascii="Courier New" w:hAnsi="Courier New" w:cs="Courier New" w:hint="default"/>
    </w:rPr>
  </w:style>
  <w:style w:type="character" w:customStyle="1" w:styleId="WW8Num48z2">
    <w:name w:val="WW8Num48z2"/>
    <w:rsid w:val="003C6B11"/>
    <w:rPr>
      <w:rFonts w:ascii="Wingdings" w:hAnsi="Wingdings" w:hint="default"/>
    </w:rPr>
  </w:style>
  <w:style w:type="character" w:customStyle="1" w:styleId="WW8Num49z0">
    <w:name w:val="WW8Num49z0"/>
    <w:rsid w:val="003C6B11"/>
    <w:rPr>
      <w:rFonts w:ascii="Symbol" w:hAnsi="Symbol" w:hint="default"/>
    </w:rPr>
  </w:style>
  <w:style w:type="character" w:customStyle="1" w:styleId="WW8Num49z1">
    <w:name w:val="WW8Num49z1"/>
    <w:rsid w:val="003C6B11"/>
    <w:rPr>
      <w:rFonts w:ascii="Courier New" w:hAnsi="Courier New" w:cs="Courier New" w:hint="default"/>
    </w:rPr>
  </w:style>
  <w:style w:type="character" w:customStyle="1" w:styleId="WW8Num49z2">
    <w:name w:val="WW8Num49z2"/>
    <w:rsid w:val="003C6B11"/>
    <w:rPr>
      <w:rFonts w:ascii="Wingdings" w:hAnsi="Wingdings" w:hint="default"/>
    </w:rPr>
  </w:style>
  <w:style w:type="character" w:customStyle="1" w:styleId="WW8Num50z0">
    <w:name w:val="WW8Num50z0"/>
    <w:rsid w:val="003C6B11"/>
    <w:rPr>
      <w:rFonts w:ascii="Symbol" w:hAnsi="Symbol" w:hint="default"/>
    </w:rPr>
  </w:style>
  <w:style w:type="character" w:customStyle="1" w:styleId="WW8Num50z1">
    <w:name w:val="WW8Num50z1"/>
    <w:rsid w:val="003C6B11"/>
    <w:rPr>
      <w:rFonts w:ascii="Courier New" w:hAnsi="Courier New" w:cs="Courier New" w:hint="default"/>
    </w:rPr>
  </w:style>
  <w:style w:type="character" w:customStyle="1" w:styleId="WW8Num50z2">
    <w:name w:val="WW8Num50z2"/>
    <w:rsid w:val="003C6B11"/>
    <w:rPr>
      <w:rFonts w:ascii="Wingdings" w:hAnsi="Wingdings" w:hint="default"/>
    </w:rPr>
  </w:style>
  <w:style w:type="character" w:customStyle="1" w:styleId="WW8Num51z0">
    <w:name w:val="WW8Num51z0"/>
    <w:rsid w:val="003C6B11"/>
    <w:rPr>
      <w:rFonts w:ascii="Symbol" w:hAnsi="Symbol" w:hint="default"/>
    </w:rPr>
  </w:style>
  <w:style w:type="character" w:customStyle="1" w:styleId="WW8Num51z1">
    <w:name w:val="WW8Num51z1"/>
    <w:rsid w:val="003C6B11"/>
    <w:rPr>
      <w:rFonts w:ascii="Courier New" w:hAnsi="Courier New" w:cs="Courier New" w:hint="default"/>
    </w:rPr>
  </w:style>
  <w:style w:type="character" w:customStyle="1" w:styleId="WW8Num51z2">
    <w:name w:val="WW8Num51z2"/>
    <w:rsid w:val="003C6B11"/>
    <w:rPr>
      <w:rFonts w:ascii="Wingdings" w:hAnsi="Wingdings" w:hint="default"/>
    </w:rPr>
  </w:style>
  <w:style w:type="character" w:customStyle="1" w:styleId="WW8Num52z0">
    <w:name w:val="WW8Num52z0"/>
    <w:rsid w:val="003C6B11"/>
    <w:rPr>
      <w:rFonts w:ascii="Symbol" w:hAnsi="Symbol" w:hint="default"/>
    </w:rPr>
  </w:style>
  <w:style w:type="character" w:customStyle="1" w:styleId="WW8Num52z1">
    <w:name w:val="WW8Num52z1"/>
    <w:rsid w:val="003C6B11"/>
    <w:rPr>
      <w:rFonts w:ascii="Courier New" w:hAnsi="Courier New" w:cs="Courier New" w:hint="default"/>
    </w:rPr>
  </w:style>
  <w:style w:type="character" w:customStyle="1" w:styleId="WW8Num52z2">
    <w:name w:val="WW8Num52z2"/>
    <w:rsid w:val="003C6B11"/>
    <w:rPr>
      <w:rFonts w:ascii="Wingdings" w:hAnsi="Wingdings" w:hint="default"/>
    </w:rPr>
  </w:style>
  <w:style w:type="character" w:customStyle="1" w:styleId="WW8Num53z0">
    <w:name w:val="WW8Num53z0"/>
    <w:rsid w:val="003C6B11"/>
    <w:rPr>
      <w:rFonts w:ascii="Symbol" w:hAnsi="Symbol" w:hint="default"/>
    </w:rPr>
  </w:style>
  <w:style w:type="character" w:customStyle="1" w:styleId="WW8Num53z1">
    <w:name w:val="WW8Num53z1"/>
    <w:rsid w:val="003C6B11"/>
    <w:rPr>
      <w:rFonts w:ascii="Courier New" w:hAnsi="Courier New" w:cs="Courier New" w:hint="default"/>
    </w:rPr>
  </w:style>
  <w:style w:type="character" w:customStyle="1" w:styleId="WW8Num53z2">
    <w:name w:val="WW8Num53z2"/>
    <w:rsid w:val="003C6B11"/>
    <w:rPr>
      <w:rFonts w:ascii="Wingdings" w:hAnsi="Wingdings" w:hint="default"/>
    </w:rPr>
  </w:style>
  <w:style w:type="character" w:customStyle="1" w:styleId="WW8Num54z0">
    <w:name w:val="WW8Num54z0"/>
    <w:rsid w:val="003C6B11"/>
    <w:rPr>
      <w:rFonts w:ascii="Symbol" w:hAnsi="Symbol" w:hint="default"/>
    </w:rPr>
  </w:style>
  <w:style w:type="character" w:customStyle="1" w:styleId="WW8Num54z1">
    <w:name w:val="WW8Num54z1"/>
    <w:rsid w:val="003C6B11"/>
    <w:rPr>
      <w:rFonts w:ascii="Courier New" w:hAnsi="Courier New" w:cs="Courier New" w:hint="default"/>
    </w:rPr>
  </w:style>
  <w:style w:type="character" w:customStyle="1" w:styleId="WW8Num54z2">
    <w:name w:val="WW8Num54z2"/>
    <w:rsid w:val="003C6B11"/>
    <w:rPr>
      <w:rFonts w:ascii="Wingdings" w:hAnsi="Wingdings" w:hint="default"/>
    </w:rPr>
  </w:style>
  <w:style w:type="character" w:customStyle="1" w:styleId="WW8Num55z0">
    <w:name w:val="WW8Num55z0"/>
    <w:rsid w:val="003C6B11"/>
    <w:rPr>
      <w:rFonts w:ascii="Symbol" w:hAnsi="Symbol" w:hint="default"/>
    </w:rPr>
  </w:style>
  <w:style w:type="character" w:customStyle="1" w:styleId="WW8Num55z1">
    <w:name w:val="WW8Num55z1"/>
    <w:rsid w:val="003C6B11"/>
    <w:rPr>
      <w:rFonts w:ascii="Courier New" w:hAnsi="Courier New" w:cs="Courier New" w:hint="default"/>
    </w:rPr>
  </w:style>
  <w:style w:type="character" w:customStyle="1" w:styleId="WW8Num55z2">
    <w:name w:val="WW8Num55z2"/>
    <w:rsid w:val="003C6B11"/>
    <w:rPr>
      <w:rFonts w:ascii="Wingdings" w:hAnsi="Wingdings" w:hint="default"/>
    </w:rPr>
  </w:style>
  <w:style w:type="character" w:customStyle="1" w:styleId="WW8Num56z0">
    <w:name w:val="WW8Num56z0"/>
    <w:rsid w:val="003C6B11"/>
    <w:rPr>
      <w:rFonts w:ascii="Symbol" w:hAnsi="Symbol" w:hint="default"/>
    </w:rPr>
  </w:style>
  <w:style w:type="character" w:customStyle="1" w:styleId="WW8Num56z1">
    <w:name w:val="WW8Num56z1"/>
    <w:rsid w:val="003C6B11"/>
    <w:rPr>
      <w:rFonts w:ascii="Courier New" w:hAnsi="Courier New" w:cs="Courier New" w:hint="default"/>
    </w:rPr>
  </w:style>
  <w:style w:type="character" w:customStyle="1" w:styleId="WW8Num56z2">
    <w:name w:val="WW8Num56z2"/>
    <w:rsid w:val="003C6B11"/>
    <w:rPr>
      <w:rFonts w:ascii="Wingdings" w:hAnsi="Wingdings" w:hint="default"/>
    </w:rPr>
  </w:style>
  <w:style w:type="character" w:customStyle="1" w:styleId="WW8Num57z0">
    <w:name w:val="WW8Num57z0"/>
    <w:rsid w:val="003C6B11"/>
    <w:rPr>
      <w:rFonts w:ascii="Symbol" w:hAnsi="Symbol" w:hint="default"/>
    </w:rPr>
  </w:style>
  <w:style w:type="character" w:customStyle="1" w:styleId="WW8Num57z1">
    <w:name w:val="WW8Num57z1"/>
    <w:rsid w:val="003C6B11"/>
    <w:rPr>
      <w:rFonts w:ascii="Courier New" w:hAnsi="Courier New" w:cs="Courier New" w:hint="default"/>
    </w:rPr>
  </w:style>
  <w:style w:type="character" w:customStyle="1" w:styleId="WW8Num57z2">
    <w:name w:val="WW8Num57z2"/>
    <w:rsid w:val="003C6B11"/>
    <w:rPr>
      <w:rFonts w:ascii="Wingdings" w:hAnsi="Wingdings" w:hint="default"/>
    </w:rPr>
  </w:style>
  <w:style w:type="character" w:customStyle="1" w:styleId="WW8Num58z0">
    <w:name w:val="WW8Num58z0"/>
    <w:rsid w:val="003C6B11"/>
    <w:rPr>
      <w:rFonts w:ascii="Symbol" w:hAnsi="Symbol" w:hint="default"/>
    </w:rPr>
  </w:style>
  <w:style w:type="character" w:customStyle="1" w:styleId="WW8Num58z1">
    <w:name w:val="WW8Num58z1"/>
    <w:rsid w:val="003C6B11"/>
    <w:rPr>
      <w:rFonts w:ascii="Courier New" w:hAnsi="Courier New" w:cs="Courier New" w:hint="default"/>
    </w:rPr>
  </w:style>
  <w:style w:type="character" w:customStyle="1" w:styleId="WW8Num58z2">
    <w:name w:val="WW8Num58z2"/>
    <w:rsid w:val="003C6B11"/>
    <w:rPr>
      <w:rFonts w:ascii="Wingdings" w:hAnsi="Wingdings" w:hint="default"/>
    </w:rPr>
  </w:style>
  <w:style w:type="character" w:customStyle="1" w:styleId="WW8Num59z0">
    <w:name w:val="WW8Num59z0"/>
    <w:rsid w:val="003C6B11"/>
    <w:rPr>
      <w:rFonts w:ascii="Symbol" w:hAnsi="Symbol" w:hint="default"/>
    </w:rPr>
  </w:style>
  <w:style w:type="character" w:customStyle="1" w:styleId="WW8Num59z1">
    <w:name w:val="WW8Num59z1"/>
    <w:rsid w:val="003C6B11"/>
    <w:rPr>
      <w:rFonts w:ascii="Courier New" w:hAnsi="Courier New" w:cs="Courier New" w:hint="default"/>
    </w:rPr>
  </w:style>
  <w:style w:type="character" w:customStyle="1" w:styleId="WW8Num59z2">
    <w:name w:val="WW8Num59z2"/>
    <w:rsid w:val="003C6B11"/>
    <w:rPr>
      <w:rFonts w:ascii="Wingdings" w:hAnsi="Wingdings" w:hint="default"/>
    </w:rPr>
  </w:style>
  <w:style w:type="character" w:customStyle="1" w:styleId="WW8Num60z0">
    <w:name w:val="WW8Num60z0"/>
    <w:rsid w:val="003C6B11"/>
    <w:rPr>
      <w:rFonts w:ascii="Symbol" w:hAnsi="Symbol" w:hint="default"/>
    </w:rPr>
  </w:style>
  <w:style w:type="character" w:customStyle="1" w:styleId="WW8Num60z1">
    <w:name w:val="WW8Num60z1"/>
    <w:rsid w:val="003C6B11"/>
    <w:rPr>
      <w:rFonts w:ascii="Courier New" w:hAnsi="Courier New" w:cs="Courier New" w:hint="default"/>
    </w:rPr>
  </w:style>
  <w:style w:type="character" w:customStyle="1" w:styleId="WW8Num60z2">
    <w:name w:val="WW8Num60z2"/>
    <w:rsid w:val="003C6B11"/>
    <w:rPr>
      <w:rFonts w:ascii="Wingdings" w:hAnsi="Wingdings" w:hint="default"/>
    </w:rPr>
  </w:style>
  <w:style w:type="character" w:customStyle="1" w:styleId="WW8Num61z0">
    <w:name w:val="WW8Num61z0"/>
    <w:rsid w:val="003C6B11"/>
    <w:rPr>
      <w:rFonts w:ascii="Symbol" w:hAnsi="Symbol" w:hint="default"/>
    </w:rPr>
  </w:style>
  <w:style w:type="character" w:customStyle="1" w:styleId="WW8Num61z1">
    <w:name w:val="WW8Num61z1"/>
    <w:rsid w:val="003C6B11"/>
    <w:rPr>
      <w:rFonts w:ascii="Courier New" w:hAnsi="Courier New" w:cs="Courier New" w:hint="default"/>
    </w:rPr>
  </w:style>
  <w:style w:type="character" w:customStyle="1" w:styleId="WW8Num61z2">
    <w:name w:val="WW8Num61z2"/>
    <w:rsid w:val="003C6B11"/>
    <w:rPr>
      <w:rFonts w:ascii="Wingdings" w:hAnsi="Wingdings" w:hint="default"/>
    </w:rPr>
  </w:style>
  <w:style w:type="character" w:customStyle="1" w:styleId="WW8Num62z0">
    <w:name w:val="WW8Num62z0"/>
    <w:rsid w:val="003C6B11"/>
    <w:rPr>
      <w:rFonts w:ascii="Symbol" w:hAnsi="Symbol" w:hint="default"/>
    </w:rPr>
  </w:style>
  <w:style w:type="character" w:customStyle="1" w:styleId="WW8Num62z1">
    <w:name w:val="WW8Num62z1"/>
    <w:rsid w:val="003C6B11"/>
    <w:rPr>
      <w:rFonts w:ascii="Courier New" w:hAnsi="Courier New" w:cs="Courier New" w:hint="default"/>
    </w:rPr>
  </w:style>
  <w:style w:type="character" w:customStyle="1" w:styleId="WW8Num62z2">
    <w:name w:val="WW8Num62z2"/>
    <w:rsid w:val="003C6B11"/>
    <w:rPr>
      <w:rFonts w:ascii="Wingdings" w:hAnsi="Wingdings" w:hint="default"/>
    </w:rPr>
  </w:style>
  <w:style w:type="character" w:customStyle="1" w:styleId="WW8Num63z0">
    <w:name w:val="WW8Num63z0"/>
    <w:rsid w:val="003C6B11"/>
    <w:rPr>
      <w:rFonts w:ascii="Symbol" w:hAnsi="Symbol" w:hint="default"/>
    </w:rPr>
  </w:style>
  <w:style w:type="character" w:customStyle="1" w:styleId="WW8Num63z1">
    <w:name w:val="WW8Num63z1"/>
    <w:rsid w:val="003C6B11"/>
    <w:rPr>
      <w:rFonts w:ascii="Courier New" w:hAnsi="Courier New" w:cs="Courier New" w:hint="default"/>
    </w:rPr>
  </w:style>
  <w:style w:type="character" w:customStyle="1" w:styleId="WW8Num63z2">
    <w:name w:val="WW8Num63z2"/>
    <w:rsid w:val="003C6B11"/>
    <w:rPr>
      <w:rFonts w:ascii="Wingdings" w:hAnsi="Wingdings" w:hint="default"/>
    </w:rPr>
  </w:style>
  <w:style w:type="character" w:customStyle="1" w:styleId="WW8Num64z0">
    <w:name w:val="WW8Num64z0"/>
    <w:rsid w:val="003C6B11"/>
    <w:rPr>
      <w:rFonts w:ascii="Symbol" w:hAnsi="Symbol" w:hint="default"/>
    </w:rPr>
  </w:style>
  <w:style w:type="character" w:customStyle="1" w:styleId="WW8Num64z1">
    <w:name w:val="WW8Num64z1"/>
    <w:rsid w:val="003C6B11"/>
    <w:rPr>
      <w:rFonts w:ascii="Courier New" w:hAnsi="Courier New" w:cs="Courier New" w:hint="default"/>
    </w:rPr>
  </w:style>
  <w:style w:type="character" w:customStyle="1" w:styleId="WW8Num64z2">
    <w:name w:val="WW8Num64z2"/>
    <w:rsid w:val="003C6B11"/>
    <w:rPr>
      <w:rFonts w:ascii="Wingdings" w:hAnsi="Wingdings" w:hint="default"/>
    </w:rPr>
  </w:style>
  <w:style w:type="character" w:customStyle="1" w:styleId="WW8Num65z0">
    <w:name w:val="WW8Num65z0"/>
    <w:rsid w:val="003C6B11"/>
    <w:rPr>
      <w:rFonts w:ascii="Symbol" w:hAnsi="Symbol" w:hint="default"/>
    </w:rPr>
  </w:style>
  <w:style w:type="character" w:customStyle="1" w:styleId="WW8Num65z1">
    <w:name w:val="WW8Num65z1"/>
    <w:rsid w:val="003C6B11"/>
    <w:rPr>
      <w:rFonts w:ascii="Courier New" w:hAnsi="Courier New" w:cs="Courier New" w:hint="default"/>
    </w:rPr>
  </w:style>
  <w:style w:type="character" w:customStyle="1" w:styleId="WW8Num65z2">
    <w:name w:val="WW8Num65z2"/>
    <w:rsid w:val="003C6B11"/>
    <w:rPr>
      <w:rFonts w:ascii="Wingdings" w:hAnsi="Wingdings" w:hint="default"/>
    </w:rPr>
  </w:style>
  <w:style w:type="character" w:customStyle="1" w:styleId="WW8Num66z0">
    <w:name w:val="WW8Num66z0"/>
    <w:rsid w:val="003C6B11"/>
    <w:rPr>
      <w:rFonts w:ascii="Symbol" w:hAnsi="Symbol" w:hint="default"/>
    </w:rPr>
  </w:style>
  <w:style w:type="character" w:customStyle="1" w:styleId="WW8Num66z1">
    <w:name w:val="WW8Num66z1"/>
    <w:rsid w:val="003C6B11"/>
    <w:rPr>
      <w:rFonts w:ascii="Courier New" w:hAnsi="Courier New" w:cs="Courier New" w:hint="default"/>
    </w:rPr>
  </w:style>
  <w:style w:type="character" w:customStyle="1" w:styleId="WW8Num66z2">
    <w:name w:val="WW8Num66z2"/>
    <w:rsid w:val="003C6B11"/>
    <w:rPr>
      <w:rFonts w:ascii="Wingdings" w:hAnsi="Wingdings" w:hint="default"/>
    </w:rPr>
  </w:style>
  <w:style w:type="character" w:customStyle="1" w:styleId="WW8Num67z0">
    <w:name w:val="WW8Num67z0"/>
    <w:rsid w:val="003C6B11"/>
    <w:rPr>
      <w:rFonts w:ascii="Symbol" w:hAnsi="Symbol" w:hint="default"/>
    </w:rPr>
  </w:style>
  <w:style w:type="character" w:customStyle="1" w:styleId="WW8Num67z1">
    <w:name w:val="WW8Num67z1"/>
    <w:rsid w:val="003C6B11"/>
    <w:rPr>
      <w:rFonts w:ascii="Courier New" w:hAnsi="Courier New" w:cs="Courier New" w:hint="default"/>
    </w:rPr>
  </w:style>
  <w:style w:type="character" w:customStyle="1" w:styleId="WW8Num67z2">
    <w:name w:val="WW8Num67z2"/>
    <w:rsid w:val="003C6B11"/>
    <w:rPr>
      <w:rFonts w:ascii="Wingdings" w:hAnsi="Wingdings" w:hint="default"/>
    </w:rPr>
  </w:style>
  <w:style w:type="character" w:customStyle="1" w:styleId="WW8Num68z0">
    <w:name w:val="WW8Num68z0"/>
    <w:rsid w:val="003C6B11"/>
    <w:rPr>
      <w:rFonts w:ascii="Symbol" w:hAnsi="Symbol" w:hint="default"/>
    </w:rPr>
  </w:style>
  <w:style w:type="character" w:customStyle="1" w:styleId="WW8Num68z1">
    <w:name w:val="WW8Num68z1"/>
    <w:rsid w:val="003C6B11"/>
    <w:rPr>
      <w:rFonts w:ascii="Courier New" w:hAnsi="Courier New" w:cs="Courier New" w:hint="default"/>
    </w:rPr>
  </w:style>
  <w:style w:type="character" w:customStyle="1" w:styleId="WW8Num68z2">
    <w:name w:val="WW8Num68z2"/>
    <w:rsid w:val="003C6B11"/>
    <w:rPr>
      <w:rFonts w:ascii="Wingdings" w:hAnsi="Wingdings" w:hint="default"/>
    </w:rPr>
  </w:style>
  <w:style w:type="character" w:customStyle="1" w:styleId="WW8Num69z0">
    <w:name w:val="WW8Num69z0"/>
    <w:rsid w:val="003C6B11"/>
    <w:rPr>
      <w:rFonts w:ascii="Symbol" w:hAnsi="Symbol" w:hint="default"/>
    </w:rPr>
  </w:style>
  <w:style w:type="character" w:customStyle="1" w:styleId="WW8Num69z2">
    <w:name w:val="WW8Num69z2"/>
    <w:rsid w:val="003C6B11"/>
    <w:rPr>
      <w:rFonts w:ascii="Wingdings" w:hAnsi="Wingdings" w:hint="default"/>
    </w:rPr>
  </w:style>
  <w:style w:type="character" w:customStyle="1" w:styleId="WW8Num69z4">
    <w:name w:val="WW8Num69z4"/>
    <w:rsid w:val="003C6B11"/>
    <w:rPr>
      <w:rFonts w:ascii="Courier New" w:hAnsi="Courier New" w:cs="Courier New" w:hint="default"/>
    </w:rPr>
  </w:style>
  <w:style w:type="character" w:customStyle="1" w:styleId="WW8Num70z0">
    <w:name w:val="WW8Num70z0"/>
    <w:rsid w:val="003C6B11"/>
    <w:rPr>
      <w:rFonts w:ascii="Symbol" w:hAnsi="Symbol" w:hint="default"/>
    </w:rPr>
  </w:style>
  <w:style w:type="character" w:customStyle="1" w:styleId="WW8Num70z1">
    <w:name w:val="WW8Num70z1"/>
    <w:rsid w:val="003C6B11"/>
    <w:rPr>
      <w:rFonts w:ascii="Courier New" w:hAnsi="Courier New" w:cs="Courier New" w:hint="default"/>
    </w:rPr>
  </w:style>
  <w:style w:type="character" w:customStyle="1" w:styleId="WW8Num70z2">
    <w:name w:val="WW8Num70z2"/>
    <w:rsid w:val="003C6B11"/>
    <w:rPr>
      <w:rFonts w:ascii="Wingdings" w:hAnsi="Wingdings" w:hint="default"/>
    </w:rPr>
  </w:style>
  <w:style w:type="character" w:customStyle="1" w:styleId="WW8Num71z0">
    <w:name w:val="WW8Num71z0"/>
    <w:rsid w:val="003C6B11"/>
    <w:rPr>
      <w:rFonts w:ascii="Symbol" w:hAnsi="Symbol" w:hint="default"/>
    </w:rPr>
  </w:style>
  <w:style w:type="character" w:customStyle="1" w:styleId="WW8Num71z1">
    <w:name w:val="WW8Num71z1"/>
    <w:rsid w:val="003C6B11"/>
    <w:rPr>
      <w:rFonts w:ascii="Courier New" w:hAnsi="Courier New" w:cs="Courier New" w:hint="default"/>
    </w:rPr>
  </w:style>
  <w:style w:type="character" w:customStyle="1" w:styleId="WW8Num71z2">
    <w:name w:val="WW8Num71z2"/>
    <w:rsid w:val="003C6B11"/>
    <w:rPr>
      <w:rFonts w:ascii="Wingdings" w:hAnsi="Wingdings" w:hint="default"/>
    </w:rPr>
  </w:style>
  <w:style w:type="character" w:customStyle="1" w:styleId="WW8Num72z0">
    <w:name w:val="WW8Num72z0"/>
    <w:rsid w:val="003C6B11"/>
    <w:rPr>
      <w:rFonts w:ascii="Symbol" w:hAnsi="Symbol" w:hint="default"/>
    </w:rPr>
  </w:style>
  <w:style w:type="character" w:customStyle="1" w:styleId="WW8Num72z1">
    <w:name w:val="WW8Num72z1"/>
    <w:rsid w:val="003C6B11"/>
    <w:rPr>
      <w:rFonts w:ascii="Courier New" w:hAnsi="Courier New" w:cs="Courier New" w:hint="default"/>
    </w:rPr>
  </w:style>
  <w:style w:type="character" w:customStyle="1" w:styleId="WW8Num72z2">
    <w:name w:val="WW8Num72z2"/>
    <w:rsid w:val="003C6B11"/>
    <w:rPr>
      <w:rFonts w:ascii="Wingdings" w:hAnsi="Wingdings" w:hint="default"/>
    </w:rPr>
  </w:style>
  <w:style w:type="character" w:customStyle="1" w:styleId="WW8Num73z0">
    <w:name w:val="WW8Num73z0"/>
    <w:rsid w:val="003C6B11"/>
    <w:rPr>
      <w:rFonts w:ascii="Symbol" w:hAnsi="Symbol" w:hint="default"/>
    </w:rPr>
  </w:style>
  <w:style w:type="character" w:customStyle="1" w:styleId="WW8Num73z1">
    <w:name w:val="WW8Num73z1"/>
    <w:rsid w:val="003C6B11"/>
    <w:rPr>
      <w:rFonts w:ascii="Courier New" w:hAnsi="Courier New" w:cs="Courier New" w:hint="default"/>
    </w:rPr>
  </w:style>
  <w:style w:type="character" w:customStyle="1" w:styleId="WW8Num73z2">
    <w:name w:val="WW8Num73z2"/>
    <w:rsid w:val="003C6B11"/>
    <w:rPr>
      <w:rFonts w:ascii="Wingdings" w:hAnsi="Wingdings" w:hint="default"/>
    </w:rPr>
  </w:style>
  <w:style w:type="character" w:customStyle="1" w:styleId="WW8Num74z0">
    <w:name w:val="WW8Num74z0"/>
    <w:rsid w:val="003C6B11"/>
    <w:rPr>
      <w:rFonts w:ascii="Symbol" w:hAnsi="Symbol" w:hint="default"/>
    </w:rPr>
  </w:style>
  <w:style w:type="character" w:customStyle="1" w:styleId="WW8Num74z1">
    <w:name w:val="WW8Num74z1"/>
    <w:rsid w:val="003C6B11"/>
    <w:rPr>
      <w:rFonts w:ascii="Courier New" w:hAnsi="Courier New" w:cs="Courier New" w:hint="default"/>
    </w:rPr>
  </w:style>
  <w:style w:type="character" w:customStyle="1" w:styleId="WW8Num74z2">
    <w:name w:val="WW8Num74z2"/>
    <w:rsid w:val="003C6B11"/>
    <w:rPr>
      <w:rFonts w:ascii="Wingdings" w:hAnsi="Wingdings" w:hint="default"/>
    </w:rPr>
  </w:style>
  <w:style w:type="character" w:customStyle="1" w:styleId="WW8Num75z0">
    <w:name w:val="WW8Num75z0"/>
    <w:rsid w:val="003C6B11"/>
    <w:rPr>
      <w:rFonts w:ascii="Symbol" w:hAnsi="Symbol" w:hint="default"/>
    </w:rPr>
  </w:style>
  <w:style w:type="character" w:customStyle="1" w:styleId="WW8Num75z1">
    <w:name w:val="WW8Num75z1"/>
    <w:rsid w:val="003C6B11"/>
    <w:rPr>
      <w:rFonts w:ascii="Courier New" w:hAnsi="Courier New" w:cs="Courier New" w:hint="default"/>
    </w:rPr>
  </w:style>
  <w:style w:type="character" w:customStyle="1" w:styleId="WW8Num75z2">
    <w:name w:val="WW8Num75z2"/>
    <w:rsid w:val="003C6B11"/>
    <w:rPr>
      <w:rFonts w:ascii="Wingdings" w:hAnsi="Wingdings" w:hint="default"/>
    </w:rPr>
  </w:style>
  <w:style w:type="character" w:customStyle="1" w:styleId="WW8Num76z0">
    <w:name w:val="WW8Num76z0"/>
    <w:rsid w:val="003C6B11"/>
    <w:rPr>
      <w:rFonts w:ascii="Symbol" w:hAnsi="Symbol" w:hint="default"/>
    </w:rPr>
  </w:style>
  <w:style w:type="character" w:customStyle="1" w:styleId="WW8Num76z1">
    <w:name w:val="WW8Num76z1"/>
    <w:rsid w:val="003C6B11"/>
    <w:rPr>
      <w:rFonts w:ascii="Courier New" w:hAnsi="Courier New" w:cs="Courier New" w:hint="default"/>
    </w:rPr>
  </w:style>
  <w:style w:type="character" w:customStyle="1" w:styleId="WW8Num76z2">
    <w:name w:val="WW8Num76z2"/>
    <w:rsid w:val="003C6B11"/>
    <w:rPr>
      <w:rFonts w:ascii="Wingdings" w:hAnsi="Wingdings" w:hint="default"/>
    </w:rPr>
  </w:style>
  <w:style w:type="character" w:customStyle="1" w:styleId="WW8Num77z0">
    <w:name w:val="WW8Num77z0"/>
    <w:rsid w:val="003C6B11"/>
    <w:rPr>
      <w:rFonts w:ascii="Symbol" w:hAnsi="Symbol" w:hint="default"/>
    </w:rPr>
  </w:style>
  <w:style w:type="character" w:customStyle="1" w:styleId="WW8Num77z1">
    <w:name w:val="WW8Num77z1"/>
    <w:rsid w:val="003C6B11"/>
    <w:rPr>
      <w:rFonts w:ascii="Courier New" w:hAnsi="Courier New" w:cs="Courier New" w:hint="default"/>
    </w:rPr>
  </w:style>
  <w:style w:type="character" w:customStyle="1" w:styleId="WW8Num77z2">
    <w:name w:val="WW8Num77z2"/>
    <w:rsid w:val="003C6B11"/>
    <w:rPr>
      <w:rFonts w:ascii="Wingdings" w:hAnsi="Wingdings" w:hint="default"/>
    </w:rPr>
  </w:style>
  <w:style w:type="character" w:customStyle="1" w:styleId="WW8Num78z0">
    <w:name w:val="WW8Num78z0"/>
    <w:rsid w:val="003C6B11"/>
    <w:rPr>
      <w:rFonts w:ascii="Symbol" w:hAnsi="Symbol" w:hint="default"/>
    </w:rPr>
  </w:style>
  <w:style w:type="character" w:customStyle="1" w:styleId="WW8Num78z1">
    <w:name w:val="WW8Num78z1"/>
    <w:rsid w:val="003C6B11"/>
    <w:rPr>
      <w:rFonts w:ascii="Courier New" w:hAnsi="Courier New" w:cs="Courier New" w:hint="default"/>
    </w:rPr>
  </w:style>
  <w:style w:type="character" w:customStyle="1" w:styleId="WW8Num78z2">
    <w:name w:val="WW8Num78z2"/>
    <w:rsid w:val="003C6B11"/>
    <w:rPr>
      <w:rFonts w:ascii="Wingdings" w:hAnsi="Wingdings" w:hint="default"/>
    </w:rPr>
  </w:style>
  <w:style w:type="character" w:customStyle="1" w:styleId="WW8Num79z0">
    <w:name w:val="WW8Num79z0"/>
    <w:rsid w:val="003C6B11"/>
    <w:rPr>
      <w:rFonts w:ascii="Symbol" w:hAnsi="Symbol" w:hint="default"/>
    </w:rPr>
  </w:style>
  <w:style w:type="character" w:customStyle="1" w:styleId="WW8Num79z1">
    <w:name w:val="WW8Num79z1"/>
    <w:rsid w:val="003C6B11"/>
    <w:rPr>
      <w:rFonts w:ascii="Courier New" w:hAnsi="Courier New" w:cs="Courier New" w:hint="default"/>
    </w:rPr>
  </w:style>
  <w:style w:type="character" w:customStyle="1" w:styleId="WW8Num79z2">
    <w:name w:val="WW8Num79z2"/>
    <w:rsid w:val="003C6B11"/>
    <w:rPr>
      <w:rFonts w:ascii="Wingdings" w:hAnsi="Wingdings" w:hint="default"/>
    </w:rPr>
  </w:style>
  <w:style w:type="character" w:customStyle="1" w:styleId="WW8Num80z0">
    <w:name w:val="WW8Num80z0"/>
    <w:rsid w:val="003C6B11"/>
    <w:rPr>
      <w:rFonts w:ascii="Symbol" w:hAnsi="Symbol" w:hint="default"/>
    </w:rPr>
  </w:style>
  <w:style w:type="character" w:customStyle="1" w:styleId="WW8Num80z1">
    <w:name w:val="WW8Num80z1"/>
    <w:rsid w:val="003C6B11"/>
    <w:rPr>
      <w:rFonts w:ascii="Courier New" w:hAnsi="Courier New" w:cs="Courier New" w:hint="default"/>
    </w:rPr>
  </w:style>
  <w:style w:type="character" w:customStyle="1" w:styleId="WW8Num80z2">
    <w:name w:val="WW8Num80z2"/>
    <w:rsid w:val="003C6B11"/>
    <w:rPr>
      <w:rFonts w:ascii="Wingdings" w:hAnsi="Wingdings" w:hint="default"/>
    </w:rPr>
  </w:style>
  <w:style w:type="character" w:customStyle="1" w:styleId="WW8Num81z0">
    <w:name w:val="WW8Num81z0"/>
    <w:rsid w:val="003C6B11"/>
    <w:rPr>
      <w:rFonts w:ascii="Symbol" w:hAnsi="Symbol" w:hint="default"/>
    </w:rPr>
  </w:style>
  <w:style w:type="character" w:customStyle="1" w:styleId="WW8Num81z1">
    <w:name w:val="WW8Num81z1"/>
    <w:rsid w:val="003C6B11"/>
    <w:rPr>
      <w:rFonts w:ascii="Courier New" w:hAnsi="Courier New" w:cs="Courier New" w:hint="default"/>
    </w:rPr>
  </w:style>
  <w:style w:type="character" w:customStyle="1" w:styleId="WW8Num81z2">
    <w:name w:val="WW8Num81z2"/>
    <w:rsid w:val="003C6B11"/>
    <w:rPr>
      <w:rFonts w:ascii="Wingdings" w:hAnsi="Wingdings" w:hint="default"/>
    </w:rPr>
  </w:style>
  <w:style w:type="character" w:customStyle="1" w:styleId="WW8Num82z0">
    <w:name w:val="WW8Num82z0"/>
    <w:rsid w:val="003C6B11"/>
    <w:rPr>
      <w:rFonts w:ascii="Symbol" w:hAnsi="Symbol" w:hint="default"/>
    </w:rPr>
  </w:style>
  <w:style w:type="character" w:customStyle="1" w:styleId="WW8Num82z1">
    <w:name w:val="WW8Num82z1"/>
    <w:rsid w:val="003C6B11"/>
    <w:rPr>
      <w:rFonts w:ascii="Courier New" w:hAnsi="Courier New" w:cs="Courier New" w:hint="default"/>
    </w:rPr>
  </w:style>
  <w:style w:type="character" w:customStyle="1" w:styleId="WW8Num82z2">
    <w:name w:val="WW8Num82z2"/>
    <w:rsid w:val="003C6B11"/>
    <w:rPr>
      <w:rFonts w:ascii="Wingdings" w:hAnsi="Wingdings" w:hint="default"/>
    </w:rPr>
  </w:style>
  <w:style w:type="character" w:customStyle="1" w:styleId="WW8Num83z0">
    <w:name w:val="WW8Num83z0"/>
    <w:rsid w:val="003C6B11"/>
    <w:rPr>
      <w:rFonts w:ascii="Symbol" w:hAnsi="Symbol" w:hint="default"/>
    </w:rPr>
  </w:style>
  <w:style w:type="character" w:customStyle="1" w:styleId="WW8Num83z1">
    <w:name w:val="WW8Num83z1"/>
    <w:rsid w:val="003C6B11"/>
    <w:rPr>
      <w:rFonts w:ascii="Courier New" w:hAnsi="Courier New" w:cs="Courier New" w:hint="default"/>
    </w:rPr>
  </w:style>
  <w:style w:type="character" w:customStyle="1" w:styleId="WW8Num83z2">
    <w:name w:val="WW8Num83z2"/>
    <w:rsid w:val="003C6B11"/>
    <w:rPr>
      <w:rFonts w:ascii="Wingdings" w:hAnsi="Wingdings" w:hint="default"/>
    </w:rPr>
  </w:style>
  <w:style w:type="character" w:customStyle="1" w:styleId="WW8Num84z0">
    <w:name w:val="WW8Num84z0"/>
    <w:rsid w:val="003C6B11"/>
    <w:rPr>
      <w:rFonts w:ascii="Symbol" w:hAnsi="Symbol" w:hint="default"/>
    </w:rPr>
  </w:style>
  <w:style w:type="character" w:customStyle="1" w:styleId="WW8Num84z1">
    <w:name w:val="WW8Num84z1"/>
    <w:rsid w:val="003C6B11"/>
    <w:rPr>
      <w:rFonts w:ascii="Courier New" w:hAnsi="Courier New" w:cs="Courier New" w:hint="default"/>
    </w:rPr>
  </w:style>
  <w:style w:type="character" w:customStyle="1" w:styleId="WW8Num84z2">
    <w:name w:val="WW8Num84z2"/>
    <w:rsid w:val="003C6B11"/>
    <w:rPr>
      <w:rFonts w:ascii="Wingdings" w:hAnsi="Wingdings" w:hint="default"/>
    </w:rPr>
  </w:style>
  <w:style w:type="character" w:customStyle="1" w:styleId="WW8Num85z0">
    <w:name w:val="WW8Num85z0"/>
    <w:rsid w:val="003C6B11"/>
    <w:rPr>
      <w:rFonts w:ascii="Symbol" w:hAnsi="Symbol" w:hint="default"/>
    </w:rPr>
  </w:style>
  <w:style w:type="character" w:customStyle="1" w:styleId="WW8Num85z1">
    <w:name w:val="WW8Num85z1"/>
    <w:rsid w:val="003C6B11"/>
    <w:rPr>
      <w:rFonts w:ascii="Courier New" w:hAnsi="Courier New" w:cs="Courier New" w:hint="default"/>
    </w:rPr>
  </w:style>
  <w:style w:type="character" w:customStyle="1" w:styleId="WW8Num85z2">
    <w:name w:val="WW8Num85z2"/>
    <w:rsid w:val="003C6B11"/>
    <w:rPr>
      <w:rFonts w:ascii="Wingdings" w:hAnsi="Wingdings" w:hint="default"/>
    </w:rPr>
  </w:style>
  <w:style w:type="character" w:customStyle="1" w:styleId="WW8Num86z0">
    <w:name w:val="WW8Num86z0"/>
    <w:rsid w:val="003C6B11"/>
    <w:rPr>
      <w:rFonts w:ascii="Symbol" w:hAnsi="Symbol" w:hint="default"/>
    </w:rPr>
  </w:style>
  <w:style w:type="character" w:customStyle="1" w:styleId="WW8Num86z1">
    <w:name w:val="WW8Num86z1"/>
    <w:rsid w:val="003C6B11"/>
    <w:rPr>
      <w:rFonts w:ascii="Courier New" w:hAnsi="Courier New" w:cs="Courier New" w:hint="default"/>
    </w:rPr>
  </w:style>
  <w:style w:type="character" w:customStyle="1" w:styleId="WW8Num86z2">
    <w:name w:val="WW8Num86z2"/>
    <w:rsid w:val="003C6B11"/>
    <w:rPr>
      <w:rFonts w:ascii="Wingdings" w:hAnsi="Wingdings" w:hint="default"/>
    </w:rPr>
  </w:style>
  <w:style w:type="character" w:customStyle="1" w:styleId="WW8Num87z0">
    <w:name w:val="WW8Num87z0"/>
    <w:rsid w:val="003C6B11"/>
    <w:rPr>
      <w:rFonts w:ascii="Symbol" w:hAnsi="Symbol" w:hint="default"/>
    </w:rPr>
  </w:style>
  <w:style w:type="character" w:customStyle="1" w:styleId="WW8Num87z1">
    <w:name w:val="WW8Num87z1"/>
    <w:rsid w:val="003C6B11"/>
    <w:rPr>
      <w:rFonts w:ascii="Courier New" w:hAnsi="Courier New" w:cs="Courier New" w:hint="default"/>
    </w:rPr>
  </w:style>
  <w:style w:type="character" w:customStyle="1" w:styleId="WW8Num87z2">
    <w:name w:val="WW8Num87z2"/>
    <w:rsid w:val="003C6B11"/>
    <w:rPr>
      <w:rFonts w:ascii="Wingdings" w:hAnsi="Wingdings" w:hint="default"/>
    </w:rPr>
  </w:style>
  <w:style w:type="character" w:customStyle="1" w:styleId="WW8Num88z0">
    <w:name w:val="WW8Num88z0"/>
    <w:rsid w:val="003C6B11"/>
    <w:rPr>
      <w:rFonts w:ascii="Symbol" w:hAnsi="Symbol" w:hint="default"/>
    </w:rPr>
  </w:style>
  <w:style w:type="character" w:customStyle="1" w:styleId="WW8Num88z1">
    <w:name w:val="WW8Num88z1"/>
    <w:rsid w:val="003C6B11"/>
    <w:rPr>
      <w:rFonts w:ascii="Courier New" w:hAnsi="Courier New" w:cs="Courier New" w:hint="default"/>
    </w:rPr>
  </w:style>
  <w:style w:type="character" w:customStyle="1" w:styleId="WW8Num88z2">
    <w:name w:val="WW8Num88z2"/>
    <w:rsid w:val="003C6B11"/>
    <w:rPr>
      <w:rFonts w:ascii="Wingdings" w:hAnsi="Wingdings" w:hint="default"/>
    </w:rPr>
  </w:style>
  <w:style w:type="character" w:customStyle="1" w:styleId="WW8Num89z0">
    <w:name w:val="WW8Num89z0"/>
    <w:rsid w:val="003C6B11"/>
    <w:rPr>
      <w:rFonts w:ascii="Symbol" w:hAnsi="Symbol" w:hint="default"/>
    </w:rPr>
  </w:style>
  <w:style w:type="character" w:customStyle="1" w:styleId="WW8Num89z1">
    <w:name w:val="WW8Num89z1"/>
    <w:rsid w:val="003C6B11"/>
    <w:rPr>
      <w:rFonts w:ascii="Courier New" w:hAnsi="Courier New" w:cs="Courier New" w:hint="default"/>
    </w:rPr>
  </w:style>
  <w:style w:type="character" w:customStyle="1" w:styleId="WW8Num89z2">
    <w:name w:val="WW8Num89z2"/>
    <w:rsid w:val="003C6B11"/>
    <w:rPr>
      <w:rFonts w:ascii="Wingdings" w:hAnsi="Wingdings" w:hint="default"/>
    </w:rPr>
  </w:style>
  <w:style w:type="character" w:customStyle="1" w:styleId="WW8Num90z0">
    <w:name w:val="WW8Num90z0"/>
    <w:rsid w:val="003C6B11"/>
    <w:rPr>
      <w:rFonts w:ascii="Symbol" w:hAnsi="Symbol" w:hint="default"/>
    </w:rPr>
  </w:style>
  <w:style w:type="character" w:customStyle="1" w:styleId="WW8Num90z1">
    <w:name w:val="WW8Num90z1"/>
    <w:rsid w:val="003C6B11"/>
    <w:rPr>
      <w:rFonts w:ascii="Courier New" w:hAnsi="Courier New" w:cs="Courier New" w:hint="default"/>
    </w:rPr>
  </w:style>
  <w:style w:type="character" w:customStyle="1" w:styleId="WW8Num90z2">
    <w:name w:val="WW8Num90z2"/>
    <w:rsid w:val="003C6B11"/>
    <w:rPr>
      <w:rFonts w:ascii="Wingdings" w:hAnsi="Wingdings" w:hint="default"/>
    </w:rPr>
  </w:style>
  <w:style w:type="character" w:customStyle="1" w:styleId="WW8Num91z0">
    <w:name w:val="WW8Num91z0"/>
    <w:rsid w:val="003C6B11"/>
    <w:rPr>
      <w:rFonts w:ascii="Symbol" w:hAnsi="Symbol" w:hint="default"/>
    </w:rPr>
  </w:style>
  <w:style w:type="character" w:customStyle="1" w:styleId="WW8Num91z1">
    <w:name w:val="WW8Num91z1"/>
    <w:rsid w:val="003C6B11"/>
    <w:rPr>
      <w:rFonts w:ascii="Courier New" w:hAnsi="Courier New" w:cs="Courier New" w:hint="default"/>
    </w:rPr>
  </w:style>
  <w:style w:type="character" w:customStyle="1" w:styleId="WW8Num91z2">
    <w:name w:val="WW8Num91z2"/>
    <w:rsid w:val="003C6B11"/>
    <w:rPr>
      <w:rFonts w:ascii="Wingdings" w:hAnsi="Wingdings" w:hint="default"/>
    </w:rPr>
  </w:style>
  <w:style w:type="character" w:customStyle="1" w:styleId="WW8Num92z0">
    <w:name w:val="WW8Num92z0"/>
    <w:rsid w:val="003C6B11"/>
    <w:rPr>
      <w:rFonts w:ascii="Symbol" w:hAnsi="Symbol" w:hint="default"/>
    </w:rPr>
  </w:style>
  <w:style w:type="character" w:customStyle="1" w:styleId="WW8Num92z1">
    <w:name w:val="WW8Num92z1"/>
    <w:rsid w:val="003C6B11"/>
    <w:rPr>
      <w:rFonts w:ascii="Courier New" w:hAnsi="Courier New" w:cs="Courier New" w:hint="default"/>
    </w:rPr>
  </w:style>
  <w:style w:type="character" w:customStyle="1" w:styleId="WW8Num92z2">
    <w:name w:val="WW8Num92z2"/>
    <w:rsid w:val="003C6B11"/>
    <w:rPr>
      <w:rFonts w:ascii="Wingdings" w:hAnsi="Wingdings" w:hint="default"/>
    </w:rPr>
  </w:style>
  <w:style w:type="character" w:customStyle="1" w:styleId="WW8Num93z0">
    <w:name w:val="WW8Num93z0"/>
    <w:rsid w:val="003C6B11"/>
    <w:rPr>
      <w:rFonts w:ascii="Symbol" w:hAnsi="Symbol" w:hint="default"/>
    </w:rPr>
  </w:style>
  <w:style w:type="character" w:customStyle="1" w:styleId="WW8Num93z1">
    <w:name w:val="WW8Num93z1"/>
    <w:rsid w:val="003C6B11"/>
    <w:rPr>
      <w:rFonts w:ascii="Courier New" w:hAnsi="Courier New" w:cs="Courier New" w:hint="default"/>
    </w:rPr>
  </w:style>
  <w:style w:type="character" w:customStyle="1" w:styleId="WW8Num93z2">
    <w:name w:val="WW8Num93z2"/>
    <w:rsid w:val="003C6B11"/>
    <w:rPr>
      <w:rFonts w:ascii="Wingdings" w:hAnsi="Wingdings" w:hint="default"/>
    </w:rPr>
  </w:style>
  <w:style w:type="character" w:customStyle="1" w:styleId="WW8Num94z0">
    <w:name w:val="WW8Num94z0"/>
    <w:rsid w:val="003C6B11"/>
    <w:rPr>
      <w:rFonts w:ascii="Symbol" w:hAnsi="Symbol" w:hint="default"/>
    </w:rPr>
  </w:style>
  <w:style w:type="character" w:customStyle="1" w:styleId="WW8Num94z1">
    <w:name w:val="WW8Num94z1"/>
    <w:rsid w:val="003C6B11"/>
    <w:rPr>
      <w:rFonts w:ascii="Courier New" w:hAnsi="Courier New" w:cs="Courier New" w:hint="default"/>
    </w:rPr>
  </w:style>
  <w:style w:type="character" w:customStyle="1" w:styleId="WW8Num94z2">
    <w:name w:val="WW8Num94z2"/>
    <w:rsid w:val="003C6B11"/>
    <w:rPr>
      <w:rFonts w:ascii="Wingdings" w:hAnsi="Wingdings" w:hint="default"/>
    </w:rPr>
  </w:style>
  <w:style w:type="character" w:customStyle="1" w:styleId="WW8Num95z0">
    <w:name w:val="WW8Num95z0"/>
    <w:rsid w:val="003C6B11"/>
    <w:rPr>
      <w:rFonts w:ascii="Symbol" w:hAnsi="Symbol" w:hint="default"/>
    </w:rPr>
  </w:style>
  <w:style w:type="character" w:customStyle="1" w:styleId="WW8Num95z1">
    <w:name w:val="WW8Num95z1"/>
    <w:rsid w:val="003C6B11"/>
    <w:rPr>
      <w:rFonts w:ascii="Courier New" w:hAnsi="Courier New" w:cs="Courier New" w:hint="default"/>
    </w:rPr>
  </w:style>
  <w:style w:type="character" w:customStyle="1" w:styleId="WW8Num95z2">
    <w:name w:val="WW8Num95z2"/>
    <w:rsid w:val="003C6B11"/>
    <w:rPr>
      <w:rFonts w:ascii="Wingdings" w:hAnsi="Wingdings" w:hint="default"/>
    </w:rPr>
  </w:style>
  <w:style w:type="character" w:customStyle="1" w:styleId="WW8Num96z0">
    <w:name w:val="WW8Num96z0"/>
    <w:rsid w:val="003C6B11"/>
    <w:rPr>
      <w:rFonts w:ascii="Symbol" w:hAnsi="Symbol" w:hint="default"/>
    </w:rPr>
  </w:style>
  <w:style w:type="character" w:customStyle="1" w:styleId="WW8Num96z1">
    <w:name w:val="WW8Num96z1"/>
    <w:rsid w:val="003C6B11"/>
    <w:rPr>
      <w:rFonts w:ascii="Courier New" w:hAnsi="Courier New" w:cs="Courier New" w:hint="default"/>
    </w:rPr>
  </w:style>
  <w:style w:type="character" w:customStyle="1" w:styleId="WW8Num96z2">
    <w:name w:val="WW8Num96z2"/>
    <w:rsid w:val="003C6B11"/>
    <w:rPr>
      <w:rFonts w:ascii="Wingdings" w:hAnsi="Wingdings" w:hint="default"/>
    </w:rPr>
  </w:style>
  <w:style w:type="character" w:customStyle="1" w:styleId="WW8Num97z0">
    <w:name w:val="WW8Num97z0"/>
    <w:rsid w:val="003C6B11"/>
    <w:rPr>
      <w:rFonts w:ascii="Symbol" w:hAnsi="Symbol" w:hint="default"/>
    </w:rPr>
  </w:style>
  <w:style w:type="character" w:customStyle="1" w:styleId="WW8Num97z1">
    <w:name w:val="WW8Num97z1"/>
    <w:rsid w:val="003C6B11"/>
    <w:rPr>
      <w:rFonts w:ascii="Courier New" w:hAnsi="Courier New" w:cs="Courier New" w:hint="default"/>
    </w:rPr>
  </w:style>
  <w:style w:type="character" w:customStyle="1" w:styleId="WW8Num97z2">
    <w:name w:val="WW8Num97z2"/>
    <w:rsid w:val="003C6B11"/>
    <w:rPr>
      <w:rFonts w:ascii="Wingdings" w:hAnsi="Wingdings" w:hint="default"/>
    </w:rPr>
  </w:style>
  <w:style w:type="character" w:customStyle="1" w:styleId="WW8Num98z0">
    <w:name w:val="WW8Num98z0"/>
    <w:rsid w:val="003C6B11"/>
    <w:rPr>
      <w:rFonts w:ascii="Symbol" w:hAnsi="Symbol" w:hint="default"/>
    </w:rPr>
  </w:style>
  <w:style w:type="character" w:customStyle="1" w:styleId="WW8Num98z1">
    <w:name w:val="WW8Num98z1"/>
    <w:rsid w:val="003C6B11"/>
    <w:rPr>
      <w:rFonts w:ascii="Courier New" w:hAnsi="Courier New" w:cs="Courier New" w:hint="default"/>
    </w:rPr>
  </w:style>
  <w:style w:type="character" w:customStyle="1" w:styleId="WW8Num98z2">
    <w:name w:val="WW8Num98z2"/>
    <w:rsid w:val="003C6B11"/>
    <w:rPr>
      <w:rFonts w:ascii="Wingdings" w:hAnsi="Wingdings" w:hint="default"/>
    </w:rPr>
  </w:style>
  <w:style w:type="character" w:customStyle="1" w:styleId="WW8Num99z0">
    <w:name w:val="WW8Num99z0"/>
    <w:rsid w:val="003C6B11"/>
    <w:rPr>
      <w:rFonts w:ascii="Symbol" w:hAnsi="Symbol" w:hint="default"/>
    </w:rPr>
  </w:style>
  <w:style w:type="character" w:customStyle="1" w:styleId="WW8Num99z1">
    <w:name w:val="WW8Num99z1"/>
    <w:rsid w:val="003C6B11"/>
    <w:rPr>
      <w:rFonts w:ascii="Courier New" w:hAnsi="Courier New" w:cs="Courier New" w:hint="default"/>
    </w:rPr>
  </w:style>
  <w:style w:type="character" w:customStyle="1" w:styleId="WW8Num99z2">
    <w:name w:val="WW8Num99z2"/>
    <w:rsid w:val="003C6B11"/>
    <w:rPr>
      <w:rFonts w:ascii="Wingdings" w:hAnsi="Wingdings" w:hint="default"/>
    </w:rPr>
  </w:style>
  <w:style w:type="character" w:customStyle="1" w:styleId="WW8Num100z0">
    <w:name w:val="WW8Num100z0"/>
    <w:rsid w:val="003C6B11"/>
    <w:rPr>
      <w:rFonts w:ascii="Symbol" w:hAnsi="Symbol" w:hint="default"/>
    </w:rPr>
  </w:style>
  <w:style w:type="character" w:customStyle="1" w:styleId="WW8Num100z1">
    <w:name w:val="WW8Num100z1"/>
    <w:rsid w:val="003C6B11"/>
    <w:rPr>
      <w:rFonts w:ascii="Courier New" w:hAnsi="Courier New" w:cs="Courier New" w:hint="default"/>
    </w:rPr>
  </w:style>
  <w:style w:type="character" w:customStyle="1" w:styleId="WW8Num100z2">
    <w:name w:val="WW8Num100z2"/>
    <w:rsid w:val="003C6B11"/>
    <w:rPr>
      <w:rFonts w:ascii="Wingdings" w:hAnsi="Wingdings" w:hint="default"/>
    </w:rPr>
  </w:style>
  <w:style w:type="character" w:customStyle="1" w:styleId="WW8Num101z0">
    <w:name w:val="WW8Num101z0"/>
    <w:rsid w:val="003C6B11"/>
    <w:rPr>
      <w:rFonts w:ascii="Symbol" w:hAnsi="Symbol" w:hint="default"/>
    </w:rPr>
  </w:style>
  <w:style w:type="character" w:customStyle="1" w:styleId="WW8Num101z1">
    <w:name w:val="WW8Num101z1"/>
    <w:rsid w:val="003C6B11"/>
    <w:rPr>
      <w:rFonts w:ascii="Courier New" w:hAnsi="Courier New" w:cs="Courier New" w:hint="default"/>
    </w:rPr>
  </w:style>
  <w:style w:type="character" w:customStyle="1" w:styleId="WW8Num101z2">
    <w:name w:val="WW8Num101z2"/>
    <w:rsid w:val="003C6B11"/>
    <w:rPr>
      <w:rFonts w:ascii="Wingdings" w:hAnsi="Wingdings" w:hint="default"/>
    </w:rPr>
  </w:style>
  <w:style w:type="character" w:customStyle="1" w:styleId="WW8Num102z0">
    <w:name w:val="WW8Num102z0"/>
    <w:rsid w:val="003C6B11"/>
    <w:rPr>
      <w:rFonts w:ascii="Symbol" w:hAnsi="Symbol" w:hint="default"/>
    </w:rPr>
  </w:style>
  <w:style w:type="character" w:customStyle="1" w:styleId="WW8Num102z1">
    <w:name w:val="WW8Num102z1"/>
    <w:rsid w:val="003C6B11"/>
    <w:rPr>
      <w:rFonts w:ascii="Courier New" w:hAnsi="Courier New" w:cs="Courier New" w:hint="default"/>
    </w:rPr>
  </w:style>
  <w:style w:type="character" w:customStyle="1" w:styleId="WW8Num102z2">
    <w:name w:val="WW8Num102z2"/>
    <w:rsid w:val="003C6B11"/>
    <w:rPr>
      <w:rFonts w:ascii="Wingdings" w:hAnsi="Wingdings" w:hint="default"/>
    </w:rPr>
  </w:style>
  <w:style w:type="character" w:customStyle="1" w:styleId="WW8Num103z0">
    <w:name w:val="WW8Num103z0"/>
    <w:rsid w:val="003C6B11"/>
    <w:rPr>
      <w:rFonts w:ascii="Symbol" w:hAnsi="Symbol" w:hint="default"/>
    </w:rPr>
  </w:style>
  <w:style w:type="character" w:customStyle="1" w:styleId="WW8Num103z1">
    <w:name w:val="WW8Num103z1"/>
    <w:rsid w:val="003C6B11"/>
    <w:rPr>
      <w:rFonts w:ascii="Courier New" w:hAnsi="Courier New" w:cs="Courier New" w:hint="default"/>
    </w:rPr>
  </w:style>
  <w:style w:type="character" w:customStyle="1" w:styleId="WW8Num103z2">
    <w:name w:val="WW8Num103z2"/>
    <w:rsid w:val="003C6B11"/>
    <w:rPr>
      <w:rFonts w:ascii="Wingdings" w:hAnsi="Wingdings" w:hint="default"/>
    </w:rPr>
  </w:style>
  <w:style w:type="character" w:customStyle="1" w:styleId="WW8Num104z0">
    <w:name w:val="WW8Num104z0"/>
    <w:rsid w:val="003C6B11"/>
    <w:rPr>
      <w:rFonts w:ascii="Symbol" w:hAnsi="Symbol" w:hint="default"/>
    </w:rPr>
  </w:style>
  <w:style w:type="character" w:customStyle="1" w:styleId="WW8Num104z1">
    <w:name w:val="WW8Num104z1"/>
    <w:rsid w:val="003C6B11"/>
    <w:rPr>
      <w:rFonts w:ascii="Courier New" w:hAnsi="Courier New" w:cs="Courier New" w:hint="default"/>
    </w:rPr>
  </w:style>
  <w:style w:type="character" w:customStyle="1" w:styleId="WW8Num104z2">
    <w:name w:val="WW8Num104z2"/>
    <w:rsid w:val="003C6B11"/>
    <w:rPr>
      <w:rFonts w:ascii="Wingdings" w:hAnsi="Wingdings" w:hint="default"/>
    </w:rPr>
  </w:style>
  <w:style w:type="character" w:customStyle="1" w:styleId="WW8Num105z0">
    <w:name w:val="WW8Num105z0"/>
    <w:rsid w:val="003C6B11"/>
    <w:rPr>
      <w:rFonts w:ascii="Symbol" w:hAnsi="Symbol" w:hint="default"/>
    </w:rPr>
  </w:style>
  <w:style w:type="character" w:customStyle="1" w:styleId="WW8Num105z1">
    <w:name w:val="WW8Num105z1"/>
    <w:rsid w:val="003C6B11"/>
    <w:rPr>
      <w:rFonts w:ascii="Courier New" w:hAnsi="Courier New" w:cs="Courier New" w:hint="default"/>
    </w:rPr>
  </w:style>
  <w:style w:type="character" w:customStyle="1" w:styleId="WW8Num105z2">
    <w:name w:val="WW8Num105z2"/>
    <w:rsid w:val="003C6B11"/>
    <w:rPr>
      <w:rFonts w:ascii="Wingdings" w:hAnsi="Wingdings" w:hint="default"/>
    </w:rPr>
  </w:style>
  <w:style w:type="character" w:customStyle="1" w:styleId="WW8Num106z0">
    <w:name w:val="WW8Num106z0"/>
    <w:rsid w:val="003C6B11"/>
    <w:rPr>
      <w:rFonts w:ascii="Symbol" w:hAnsi="Symbol" w:hint="default"/>
    </w:rPr>
  </w:style>
  <w:style w:type="character" w:customStyle="1" w:styleId="WW8Num106z1">
    <w:name w:val="WW8Num106z1"/>
    <w:rsid w:val="003C6B11"/>
    <w:rPr>
      <w:rFonts w:ascii="Courier New" w:hAnsi="Courier New" w:cs="Courier New" w:hint="default"/>
    </w:rPr>
  </w:style>
  <w:style w:type="character" w:customStyle="1" w:styleId="WW8Num106z2">
    <w:name w:val="WW8Num106z2"/>
    <w:rsid w:val="003C6B11"/>
    <w:rPr>
      <w:rFonts w:ascii="Wingdings" w:hAnsi="Wingdings" w:hint="default"/>
    </w:rPr>
  </w:style>
  <w:style w:type="character" w:customStyle="1" w:styleId="72">
    <w:name w:val="Знак Знак7"/>
    <w:basedOn w:val="18"/>
    <w:rsid w:val="003C6B11"/>
    <w:rPr>
      <w:rFonts w:ascii="Times New Roman" w:eastAsia="Times New Roman" w:hAnsi="Times New Roman" w:cs="Times New Roman" w:hint="default"/>
      <w:sz w:val="20"/>
      <w:szCs w:val="20"/>
    </w:rPr>
  </w:style>
  <w:style w:type="character" w:customStyle="1" w:styleId="1f4">
    <w:name w:val="Знак примечания1"/>
    <w:basedOn w:val="18"/>
    <w:rsid w:val="003C6B11"/>
    <w:rPr>
      <w:sz w:val="16"/>
      <w:szCs w:val="16"/>
    </w:rPr>
  </w:style>
  <w:style w:type="character" w:customStyle="1" w:styleId="65">
    <w:name w:val="Знак Знак6"/>
    <w:basedOn w:val="18"/>
    <w:rsid w:val="003C6B11"/>
    <w:rPr>
      <w:rFonts w:ascii="Times New Roman" w:eastAsia="Times New Roman" w:hAnsi="Times New Roman" w:cs="Times New Roman" w:hint="default"/>
    </w:rPr>
  </w:style>
  <w:style w:type="character" w:customStyle="1" w:styleId="100">
    <w:name w:val="Знак Знак10"/>
    <w:basedOn w:val="18"/>
    <w:rsid w:val="003C6B11"/>
    <w:rPr>
      <w:rFonts w:ascii="Times New Roman" w:eastAsia="Times New Roman" w:hAnsi="Times New Roman" w:cs="Times New Roman" w:hint="default"/>
      <w:b/>
      <w:bCs/>
      <w:sz w:val="24"/>
      <w:szCs w:val="24"/>
    </w:rPr>
  </w:style>
  <w:style w:type="character" w:customStyle="1" w:styleId="91">
    <w:name w:val="Знак Знак9"/>
    <w:basedOn w:val="18"/>
    <w:rsid w:val="003C6B11"/>
    <w:rPr>
      <w:rFonts w:ascii="Cambria" w:eastAsia="Times New Roman" w:hAnsi="Cambria" w:cs="Times New Roman" w:hint="default"/>
      <w:b/>
      <w:bCs/>
      <w:sz w:val="26"/>
      <w:szCs w:val="26"/>
    </w:rPr>
  </w:style>
  <w:style w:type="character" w:customStyle="1" w:styleId="45">
    <w:name w:val="Знак Знак4"/>
    <w:basedOn w:val="18"/>
    <w:rsid w:val="003C6B11"/>
    <w:rPr>
      <w:rFonts w:ascii="Times New Roman" w:eastAsia="MS Mincho" w:hAnsi="Times New Roman" w:cs="Times New Roman" w:hint="default"/>
      <w:sz w:val="24"/>
      <w:szCs w:val="24"/>
    </w:rPr>
  </w:style>
  <w:style w:type="character" w:customStyle="1" w:styleId="82">
    <w:name w:val="Знак Знак8"/>
    <w:basedOn w:val="18"/>
    <w:rsid w:val="003C6B11"/>
    <w:rPr>
      <w:rFonts w:ascii="Times New Roman" w:eastAsia="Times New Roman" w:hAnsi="Times New Roman" w:cs="Times New Roman" w:hint="default"/>
      <w:b/>
      <w:bCs/>
      <w:sz w:val="28"/>
      <w:szCs w:val="28"/>
    </w:rPr>
  </w:style>
  <w:style w:type="character" w:customStyle="1" w:styleId="3d">
    <w:name w:val="Знак Знак3"/>
    <w:basedOn w:val="18"/>
    <w:rsid w:val="003C6B11"/>
    <w:rPr>
      <w:rFonts w:ascii="Times New Roman" w:eastAsia="Times New Roman" w:hAnsi="Times New Roman" w:cs="Times New Roman" w:hint="default"/>
      <w:sz w:val="24"/>
      <w:szCs w:val="24"/>
    </w:rPr>
  </w:style>
  <w:style w:type="character" w:customStyle="1" w:styleId="2f2">
    <w:name w:val="Знак Знак2"/>
    <w:basedOn w:val="18"/>
    <w:rsid w:val="003C6B11"/>
    <w:rPr>
      <w:rFonts w:ascii="Times New Roman" w:eastAsia="Times New Roman" w:hAnsi="Times New Roman" w:cs="Times New Roman" w:hint="default"/>
      <w:sz w:val="16"/>
      <w:szCs w:val="16"/>
    </w:rPr>
  </w:style>
  <w:style w:type="character" w:customStyle="1" w:styleId="1f5">
    <w:name w:val="Знак Знак1"/>
    <w:basedOn w:val="18"/>
    <w:rsid w:val="003C6B11"/>
    <w:rPr>
      <w:rFonts w:ascii="Times New Roman" w:eastAsia="Times New Roman" w:hAnsi="Times New Roman" w:cs="Times New Roman" w:hint="default"/>
      <w:b/>
      <w:bCs/>
      <w:sz w:val="24"/>
      <w:szCs w:val="24"/>
    </w:rPr>
  </w:style>
  <w:style w:type="character" w:customStyle="1" w:styleId="affff2">
    <w:name w:val="Знак Знак"/>
    <w:basedOn w:val="65"/>
    <w:rsid w:val="003C6B11"/>
    <w:rPr>
      <w:b/>
      <w:bCs/>
      <w:lang w:bidi="ar-SA"/>
    </w:rPr>
  </w:style>
  <w:style w:type="paragraph" w:customStyle="1" w:styleId="CM14">
    <w:name w:val="CM14"/>
    <w:basedOn w:val="a"/>
    <w:next w:val="a"/>
    <w:rsid w:val="003C6B11"/>
    <w:pPr>
      <w:widowControl w:val="0"/>
      <w:autoSpaceDE w:val="0"/>
      <w:autoSpaceDN w:val="0"/>
      <w:adjustRightInd w:val="0"/>
    </w:pPr>
    <w:rPr>
      <w:rFonts w:ascii="SchoolBookC" w:hAnsi="SchoolBookC" w:cs="SchoolBookC"/>
    </w:rPr>
  </w:style>
  <w:style w:type="paragraph" w:customStyle="1" w:styleId="CM16">
    <w:name w:val="CM16"/>
    <w:basedOn w:val="a"/>
    <w:next w:val="a"/>
    <w:rsid w:val="003C6B11"/>
    <w:pPr>
      <w:widowControl w:val="0"/>
      <w:autoSpaceDE w:val="0"/>
      <w:autoSpaceDN w:val="0"/>
      <w:adjustRightInd w:val="0"/>
    </w:pPr>
    <w:rPr>
      <w:rFonts w:ascii="SchoolBookC" w:hAnsi="SchoolBookC" w:cs="SchoolBookC"/>
    </w:rPr>
  </w:style>
  <w:style w:type="paragraph" w:customStyle="1" w:styleId="CM3">
    <w:name w:val="CM3"/>
    <w:basedOn w:val="a"/>
    <w:next w:val="a"/>
    <w:rsid w:val="003C6B11"/>
    <w:pPr>
      <w:widowControl w:val="0"/>
      <w:autoSpaceDE w:val="0"/>
      <w:autoSpaceDN w:val="0"/>
      <w:adjustRightInd w:val="0"/>
      <w:spacing w:line="240" w:lineRule="atLeast"/>
    </w:pPr>
    <w:rPr>
      <w:rFonts w:ascii="SchoolBookC" w:hAnsi="SchoolBookC" w:cs="SchoolBookC"/>
    </w:rPr>
  </w:style>
  <w:style w:type="paragraph" w:customStyle="1" w:styleId="CM15">
    <w:name w:val="CM15"/>
    <w:basedOn w:val="Default"/>
    <w:next w:val="Default"/>
    <w:rsid w:val="003C6B11"/>
    <w:pPr>
      <w:widowControl w:val="0"/>
    </w:pPr>
    <w:rPr>
      <w:rFonts w:ascii="SchoolBookC" w:hAnsi="SchoolBookC" w:cs="SchoolBookC"/>
      <w:color w:val="auto"/>
    </w:rPr>
  </w:style>
  <w:style w:type="paragraph" w:customStyle="1" w:styleId="CM8">
    <w:name w:val="CM8"/>
    <w:basedOn w:val="Default"/>
    <w:next w:val="Default"/>
    <w:rsid w:val="003C6B11"/>
    <w:pPr>
      <w:widowControl w:val="0"/>
      <w:spacing w:line="240" w:lineRule="atLeast"/>
    </w:pPr>
    <w:rPr>
      <w:rFonts w:ascii="SchoolBookC" w:hAnsi="SchoolBookC" w:cs="SchoolBookC"/>
      <w:color w:val="auto"/>
    </w:rPr>
  </w:style>
  <w:style w:type="paragraph" w:customStyle="1" w:styleId="CM9">
    <w:name w:val="CM9"/>
    <w:basedOn w:val="Default"/>
    <w:next w:val="Default"/>
    <w:rsid w:val="003C6B11"/>
    <w:pPr>
      <w:widowControl w:val="0"/>
      <w:spacing w:line="240" w:lineRule="atLeast"/>
    </w:pPr>
    <w:rPr>
      <w:rFonts w:ascii="SchoolBookC" w:hAnsi="SchoolBookC" w:cs="SchoolBookC"/>
      <w:color w:val="auto"/>
    </w:rPr>
  </w:style>
  <w:style w:type="paragraph" w:customStyle="1" w:styleId="CM4">
    <w:name w:val="CM4"/>
    <w:basedOn w:val="Default"/>
    <w:next w:val="Default"/>
    <w:rsid w:val="003C6B11"/>
    <w:pPr>
      <w:widowControl w:val="0"/>
      <w:spacing w:line="240" w:lineRule="atLeast"/>
    </w:pPr>
    <w:rPr>
      <w:rFonts w:ascii="SchoolBookC" w:hAnsi="SchoolBookC" w:cs="SchoolBookC"/>
      <w:color w:val="auto"/>
    </w:rPr>
  </w:style>
  <w:style w:type="paragraph" w:customStyle="1" w:styleId="CM6">
    <w:name w:val="CM6"/>
    <w:basedOn w:val="Default"/>
    <w:next w:val="Default"/>
    <w:rsid w:val="003C6B11"/>
    <w:pPr>
      <w:widowControl w:val="0"/>
      <w:spacing w:line="240" w:lineRule="atLeast"/>
    </w:pPr>
    <w:rPr>
      <w:rFonts w:ascii="SchoolBookC" w:hAnsi="SchoolBookC" w:cs="SchoolBookC"/>
      <w:color w:val="auto"/>
    </w:rPr>
  </w:style>
  <w:style w:type="paragraph" w:customStyle="1" w:styleId="CM13">
    <w:name w:val="CM13"/>
    <w:basedOn w:val="Default"/>
    <w:next w:val="Default"/>
    <w:rsid w:val="003C6B11"/>
    <w:pPr>
      <w:widowControl w:val="0"/>
      <w:spacing w:line="240" w:lineRule="atLeast"/>
    </w:pPr>
    <w:rPr>
      <w:rFonts w:ascii="SchoolBookC" w:hAnsi="SchoolBookC" w:cs="SchoolBookC"/>
      <w:color w:val="auto"/>
    </w:rPr>
  </w:style>
  <w:style w:type="paragraph" w:customStyle="1" w:styleId="CM2">
    <w:name w:val="CM2"/>
    <w:basedOn w:val="a"/>
    <w:next w:val="a"/>
    <w:rsid w:val="003C6B11"/>
    <w:pPr>
      <w:widowControl w:val="0"/>
      <w:autoSpaceDE w:val="0"/>
      <w:autoSpaceDN w:val="0"/>
      <w:adjustRightInd w:val="0"/>
      <w:spacing w:line="240" w:lineRule="atLeast"/>
    </w:pPr>
    <w:rPr>
      <w:rFonts w:ascii="JournalC" w:hAnsi="JournalC" w:cs="JournalC"/>
    </w:rPr>
  </w:style>
  <w:style w:type="paragraph" w:customStyle="1" w:styleId="CM12">
    <w:name w:val="CM12"/>
    <w:basedOn w:val="Default"/>
    <w:next w:val="Default"/>
    <w:rsid w:val="003C6B11"/>
    <w:pPr>
      <w:widowControl w:val="0"/>
    </w:pPr>
    <w:rPr>
      <w:rFonts w:ascii="JournalC" w:hAnsi="JournalC" w:cs="JournalC"/>
      <w:color w:val="auto"/>
    </w:rPr>
  </w:style>
  <w:style w:type="paragraph" w:customStyle="1" w:styleId="Zag1">
    <w:name w:val="Zag_1"/>
    <w:basedOn w:val="a"/>
    <w:rsid w:val="003C6B11"/>
    <w:pPr>
      <w:widowControl w:val="0"/>
      <w:autoSpaceDE w:val="0"/>
      <w:autoSpaceDN w:val="0"/>
      <w:adjustRightInd w:val="0"/>
      <w:spacing w:after="337" w:line="302" w:lineRule="exact"/>
      <w:jc w:val="center"/>
    </w:pPr>
    <w:rPr>
      <w:b/>
      <w:bCs/>
      <w:color w:val="000000"/>
      <w:lang w:val="en-US"/>
    </w:rPr>
  </w:style>
  <w:style w:type="paragraph" w:customStyle="1" w:styleId="Zag20">
    <w:name w:val="Zag_2"/>
    <w:basedOn w:val="a"/>
    <w:rsid w:val="003C6B11"/>
    <w:pPr>
      <w:widowControl w:val="0"/>
      <w:autoSpaceDE w:val="0"/>
      <w:autoSpaceDN w:val="0"/>
      <w:adjustRightInd w:val="0"/>
      <w:spacing w:after="129" w:line="291" w:lineRule="exact"/>
      <w:jc w:val="center"/>
    </w:pPr>
    <w:rPr>
      <w:b/>
      <w:bCs/>
      <w:color w:val="000000"/>
      <w:lang w:val="en-US"/>
    </w:rPr>
  </w:style>
  <w:style w:type="paragraph" w:customStyle="1" w:styleId="1f6">
    <w:name w:val="1"/>
    <w:basedOn w:val="a"/>
    <w:rsid w:val="003C6B11"/>
    <w:pPr>
      <w:spacing w:before="100" w:beforeAutospacing="1" w:after="100" w:afterAutospacing="1"/>
    </w:pPr>
  </w:style>
  <w:style w:type="character" w:customStyle="1" w:styleId="ft324">
    <w:name w:val="ft324"/>
    <w:basedOn w:val="a0"/>
    <w:rsid w:val="003C6B11"/>
  </w:style>
  <w:style w:type="character" w:customStyle="1" w:styleId="ft326">
    <w:name w:val="ft326"/>
    <w:basedOn w:val="a0"/>
    <w:rsid w:val="003C6B11"/>
  </w:style>
  <w:style w:type="character" w:customStyle="1" w:styleId="ft329">
    <w:name w:val="ft329"/>
    <w:basedOn w:val="a0"/>
    <w:rsid w:val="003C6B11"/>
  </w:style>
  <w:style w:type="paragraph" w:customStyle="1" w:styleId="osnova0">
    <w:name w:val="osnova"/>
    <w:basedOn w:val="a"/>
    <w:rsid w:val="003C6B11"/>
    <w:pPr>
      <w:spacing w:before="240" w:after="240"/>
    </w:pPr>
  </w:style>
  <w:style w:type="paragraph" w:customStyle="1" w:styleId="zag10">
    <w:name w:val="zag1"/>
    <w:basedOn w:val="a"/>
    <w:rsid w:val="003C6B11"/>
    <w:pPr>
      <w:spacing w:before="240" w:after="240"/>
    </w:pPr>
  </w:style>
  <w:style w:type="character" w:customStyle="1" w:styleId="FontStyle16">
    <w:name w:val="Font Style16"/>
    <w:basedOn w:val="a0"/>
    <w:rsid w:val="00A04C79"/>
    <w:rPr>
      <w:rFonts w:ascii="Times New Roman" w:hAnsi="Times New Roman" w:cs="Times New Roman"/>
      <w:sz w:val="22"/>
      <w:szCs w:val="22"/>
    </w:rPr>
  </w:style>
  <w:style w:type="paragraph" w:customStyle="1" w:styleId="affff3">
    <w:name w:val="Îáû÷íûé"/>
    <w:rsid w:val="00A04C79"/>
    <w:rPr>
      <w:rFonts w:ascii="Times New Roman" w:eastAsia="Times New Roman" w:hAnsi="Times New Roman"/>
    </w:rPr>
  </w:style>
  <w:style w:type="paragraph" w:customStyle="1" w:styleId="ConsNormal0">
    <w:name w:val="ConsNormal"/>
    <w:rsid w:val="009E630B"/>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E630B"/>
    <w:pPr>
      <w:widowControl w:val="0"/>
      <w:autoSpaceDE w:val="0"/>
      <w:autoSpaceDN w:val="0"/>
      <w:adjustRightInd w:val="0"/>
    </w:pPr>
    <w:rPr>
      <w:rFonts w:ascii="Arial" w:eastAsia="Times New Roman" w:hAnsi="Arial" w:cs="Arial"/>
      <w:b/>
      <w:bCs/>
      <w:sz w:val="16"/>
      <w:szCs w:val="16"/>
    </w:rPr>
  </w:style>
  <w:style w:type="paragraph" w:customStyle="1" w:styleId="DecimalAligned">
    <w:name w:val="Decimal Aligned"/>
    <w:basedOn w:val="a"/>
    <w:qFormat/>
    <w:rsid w:val="009E630B"/>
    <w:pPr>
      <w:tabs>
        <w:tab w:val="decimal" w:pos="360"/>
      </w:tabs>
      <w:spacing w:after="200" w:line="276" w:lineRule="auto"/>
    </w:pPr>
    <w:rPr>
      <w:rFonts w:ascii="Calibri" w:hAnsi="Calibri"/>
      <w:sz w:val="22"/>
      <w:szCs w:val="22"/>
      <w:lang w:eastAsia="en-US"/>
    </w:rPr>
  </w:style>
  <w:style w:type="character" w:styleId="affff4">
    <w:name w:val="Subtle Emphasis"/>
    <w:basedOn w:val="a0"/>
    <w:qFormat/>
    <w:rsid w:val="009E630B"/>
    <w:rPr>
      <w:rFonts w:eastAsia="Times New Roman" w:cs="Times New Roman"/>
      <w:bCs w:val="0"/>
      <w:i/>
      <w:iCs/>
      <w:color w:val="808080"/>
      <w:szCs w:val="22"/>
      <w:lang w:val="ru-RU"/>
    </w:rPr>
  </w:style>
  <w:style w:type="paragraph" w:customStyle="1" w:styleId="1f7">
    <w:name w:val="Продолжение списка1"/>
    <w:basedOn w:val="a"/>
    <w:rsid w:val="009E630B"/>
    <w:pPr>
      <w:suppressAutoHyphens/>
      <w:overflowPunct w:val="0"/>
      <w:autoSpaceDE w:val="0"/>
      <w:spacing w:after="120"/>
      <w:ind w:left="283"/>
      <w:textAlignment w:val="baseline"/>
    </w:pPr>
    <w:rPr>
      <w:sz w:val="20"/>
      <w:szCs w:val="20"/>
      <w:lang w:eastAsia="ar-SA"/>
    </w:rPr>
  </w:style>
  <w:style w:type="character" w:customStyle="1" w:styleId="FontStyle44">
    <w:name w:val="Font Style44"/>
    <w:basedOn w:val="a0"/>
    <w:rsid w:val="009E630B"/>
    <w:rPr>
      <w:rFonts w:ascii="Microsoft Sans Serif" w:hAnsi="Microsoft Sans Serif" w:cs="Microsoft Sans Serif"/>
      <w:sz w:val="18"/>
      <w:szCs w:val="18"/>
    </w:rPr>
  </w:style>
  <w:style w:type="paragraph" w:customStyle="1" w:styleId="Style17">
    <w:name w:val="Style17"/>
    <w:basedOn w:val="a"/>
    <w:rsid w:val="009E630B"/>
    <w:pPr>
      <w:widowControl w:val="0"/>
      <w:autoSpaceDE w:val="0"/>
      <w:autoSpaceDN w:val="0"/>
      <w:adjustRightInd w:val="0"/>
      <w:spacing w:line="254" w:lineRule="exact"/>
      <w:ind w:firstLine="360"/>
      <w:jc w:val="both"/>
    </w:pPr>
    <w:rPr>
      <w:rFonts w:ascii="Impact" w:hAnsi="Impact"/>
    </w:rPr>
  </w:style>
  <w:style w:type="character" w:customStyle="1" w:styleId="FontStyle41">
    <w:name w:val="Font Style41"/>
    <w:basedOn w:val="a0"/>
    <w:rsid w:val="009E630B"/>
    <w:rPr>
      <w:rFonts w:ascii="Microsoft Sans Serif" w:hAnsi="Microsoft Sans Serif" w:cs="Microsoft Sans Serif"/>
      <w:i/>
      <w:iCs/>
      <w:spacing w:val="20"/>
      <w:sz w:val="18"/>
      <w:szCs w:val="18"/>
    </w:rPr>
  </w:style>
  <w:style w:type="paragraph" w:customStyle="1" w:styleId="Style15">
    <w:name w:val="Style15"/>
    <w:basedOn w:val="a"/>
    <w:rsid w:val="009E630B"/>
    <w:pPr>
      <w:widowControl w:val="0"/>
      <w:autoSpaceDE w:val="0"/>
      <w:autoSpaceDN w:val="0"/>
      <w:adjustRightInd w:val="0"/>
      <w:spacing w:line="256" w:lineRule="exact"/>
      <w:ind w:firstLine="322"/>
      <w:jc w:val="both"/>
    </w:pPr>
    <w:rPr>
      <w:rFonts w:ascii="Impact" w:hAnsi="Impact"/>
    </w:rPr>
  </w:style>
  <w:style w:type="character" w:customStyle="1" w:styleId="FontStyle46">
    <w:name w:val="Font Style46"/>
    <w:basedOn w:val="a0"/>
    <w:rsid w:val="009E630B"/>
    <w:rPr>
      <w:rFonts w:ascii="Microsoft Sans Serif" w:hAnsi="Microsoft Sans Serif" w:cs="Microsoft Sans Serif"/>
      <w:b/>
      <w:bCs/>
      <w:sz w:val="22"/>
      <w:szCs w:val="22"/>
    </w:rPr>
  </w:style>
  <w:style w:type="paragraph" w:customStyle="1" w:styleId="Style23">
    <w:name w:val="Style23"/>
    <w:basedOn w:val="a"/>
    <w:rsid w:val="009E630B"/>
    <w:pPr>
      <w:widowControl w:val="0"/>
      <w:autoSpaceDE w:val="0"/>
      <w:autoSpaceDN w:val="0"/>
      <w:adjustRightInd w:val="0"/>
      <w:jc w:val="center"/>
    </w:pPr>
    <w:rPr>
      <w:rFonts w:ascii="Impact" w:hAnsi="Impact"/>
    </w:rPr>
  </w:style>
  <w:style w:type="character" w:customStyle="1" w:styleId="FontStyle43">
    <w:name w:val="Font Style43"/>
    <w:basedOn w:val="a0"/>
    <w:rsid w:val="009E630B"/>
    <w:rPr>
      <w:rFonts w:ascii="Microsoft Sans Serif" w:hAnsi="Microsoft Sans Serif" w:cs="Microsoft Sans Serif"/>
      <w:b/>
      <w:bCs/>
      <w:sz w:val="28"/>
      <w:szCs w:val="28"/>
    </w:rPr>
  </w:style>
  <w:style w:type="paragraph" w:customStyle="1" w:styleId="Style25">
    <w:name w:val="Style25"/>
    <w:basedOn w:val="a"/>
    <w:rsid w:val="009E630B"/>
    <w:pPr>
      <w:widowControl w:val="0"/>
      <w:autoSpaceDE w:val="0"/>
      <w:autoSpaceDN w:val="0"/>
      <w:adjustRightInd w:val="0"/>
      <w:spacing w:line="240" w:lineRule="exact"/>
      <w:ind w:firstLine="336"/>
      <w:jc w:val="both"/>
    </w:pPr>
    <w:rPr>
      <w:rFonts w:ascii="Microsoft Sans Serif" w:hAnsi="Microsoft Sans Serif"/>
    </w:rPr>
  </w:style>
  <w:style w:type="character" w:customStyle="1" w:styleId="FontStyle104">
    <w:name w:val="Font Style104"/>
    <w:basedOn w:val="a0"/>
    <w:rsid w:val="009E630B"/>
    <w:rPr>
      <w:rFonts w:ascii="Times New Roman" w:hAnsi="Times New Roman" w:cs="Times New Roman"/>
      <w:sz w:val="20"/>
      <w:szCs w:val="20"/>
    </w:rPr>
  </w:style>
  <w:style w:type="paragraph" w:customStyle="1" w:styleId="Style19">
    <w:name w:val="Style19"/>
    <w:basedOn w:val="a"/>
    <w:rsid w:val="009E630B"/>
    <w:pPr>
      <w:widowControl w:val="0"/>
      <w:autoSpaceDE w:val="0"/>
      <w:autoSpaceDN w:val="0"/>
      <w:adjustRightInd w:val="0"/>
      <w:spacing w:line="256" w:lineRule="exact"/>
      <w:jc w:val="both"/>
    </w:pPr>
    <w:rPr>
      <w:rFonts w:ascii="Impact" w:hAnsi="Impact"/>
    </w:rPr>
  </w:style>
  <w:style w:type="character" w:customStyle="1" w:styleId="FooterChar">
    <w:name w:val="Footer Char"/>
    <w:basedOn w:val="a0"/>
    <w:locked/>
    <w:rsid w:val="009E630B"/>
    <w:rPr>
      <w:rFonts w:ascii="Times New Roman" w:hAnsi="Times New Roman" w:cs="Times New Roman"/>
      <w:sz w:val="24"/>
      <w:szCs w:val="24"/>
      <w:lang w:eastAsia="ru-RU"/>
    </w:rPr>
  </w:style>
  <w:style w:type="paragraph" w:styleId="affff5">
    <w:name w:val="No Spacing"/>
    <w:uiPriority w:val="1"/>
    <w:qFormat/>
    <w:rsid w:val="00F63323"/>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371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B081FA66262C42A6220CA9FF1A7559" ma:contentTypeVersion="0" ma:contentTypeDescription="Создание документа." ma:contentTypeScope="" ma:versionID="f4027c041060d2ab71716f37fff65bc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F573-E3CA-49B1-9B79-A6C7714A2259}">
  <ds:schemaRefs>
    <ds:schemaRef ds:uri="http://schemas.microsoft.com/office/2006/metadata/properties"/>
  </ds:schemaRefs>
</ds:datastoreItem>
</file>

<file path=customXml/itemProps2.xml><?xml version="1.0" encoding="utf-8"?>
<ds:datastoreItem xmlns:ds="http://schemas.openxmlformats.org/officeDocument/2006/customXml" ds:itemID="{B34EB0B0-1AFC-4D37-B9D4-3DCA8969B3EF}">
  <ds:schemaRefs>
    <ds:schemaRef ds:uri="http://schemas.microsoft.com/sharepoint/v3/contenttype/forms"/>
  </ds:schemaRefs>
</ds:datastoreItem>
</file>

<file path=customXml/itemProps3.xml><?xml version="1.0" encoding="utf-8"?>
<ds:datastoreItem xmlns:ds="http://schemas.openxmlformats.org/officeDocument/2006/customXml" ds:itemID="{37AD6D38-A1A2-4615-8FAD-8550DCF6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3839BC-F800-4BF9-B040-E39F518B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226</Pages>
  <Words>71561</Words>
  <Characters>407900</Characters>
  <Application>Microsoft Office Word</Application>
  <DocSecurity>0</DocSecurity>
  <Lines>3399</Lines>
  <Paragraphs>957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начального общего образования с изменениями</vt:lpstr>
    </vt:vector>
  </TitlesOfParts>
  <Company>DG Win&amp;Soft</Company>
  <LinksUpToDate>false</LinksUpToDate>
  <CharactersWithSpaces>478504</CharactersWithSpaces>
  <SharedDoc>false</SharedDoc>
  <HLinks>
    <vt:vector size="12" baseType="variant">
      <vt:variant>
        <vt:i4>4915254</vt:i4>
      </vt:variant>
      <vt:variant>
        <vt:i4>3</vt:i4>
      </vt:variant>
      <vt:variant>
        <vt:i4>0</vt:i4>
      </vt:variant>
      <vt:variant>
        <vt:i4>5</vt:i4>
      </vt:variant>
      <vt:variant>
        <vt:lpwstr>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vt:lpwstr>
      </vt:variant>
      <vt:variant>
        <vt:lpwstr>YANDEX_450</vt:lpwstr>
      </vt:variant>
      <vt:variant>
        <vt:i4>4915258</vt:i4>
      </vt:variant>
      <vt:variant>
        <vt:i4>0</vt:i4>
      </vt:variant>
      <vt:variant>
        <vt:i4>0</vt:i4>
      </vt:variant>
      <vt:variant>
        <vt:i4>5</vt:i4>
      </vt:variant>
      <vt:variant>
        <vt:lpwstr>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vt:lpwstr>
      </vt:variant>
      <vt:variant>
        <vt:lpwstr>YANDEX_397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начального общего образования с изменениями</dc:title>
  <dc:subject>Г. Владикавказ, 2014 г.</dc:subject>
  <dc:creator>Admin</dc:creator>
  <cp:keywords/>
  <dc:description/>
  <cp:lastModifiedBy>pc</cp:lastModifiedBy>
  <cp:revision>19</cp:revision>
  <cp:lastPrinted>2015-03-30T07:48:00Z</cp:lastPrinted>
  <dcterms:created xsi:type="dcterms:W3CDTF">2014-04-01T11:44:00Z</dcterms:created>
  <dcterms:modified xsi:type="dcterms:W3CDTF">2017-10-25T08:39:00Z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